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D27" w:rsidRPr="006C50A4" w:rsidRDefault="00317D27" w:rsidP="00317D27">
      <w:pPr>
        <w:suppressAutoHyphens w:val="0"/>
        <w:spacing w:line="240" w:lineRule="auto"/>
        <w:ind w:firstLine="0"/>
        <w:jc w:val="center"/>
        <w:rPr>
          <w:rFonts w:ascii="Times New Roman" w:eastAsia="Times New Roman" w:hAnsi="Times New Roman"/>
          <w:kern w:val="0"/>
          <w:szCs w:val="24"/>
          <w:lang w:eastAsia="ru-RU"/>
        </w:rPr>
      </w:pPr>
    </w:p>
    <w:p w:rsidR="00317D27" w:rsidRPr="006C50A4" w:rsidRDefault="00317D27" w:rsidP="00317D27">
      <w:pPr>
        <w:suppressAutoHyphens w:val="0"/>
        <w:spacing w:line="240" w:lineRule="auto"/>
        <w:ind w:left="-180" w:firstLine="0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317D27" w:rsidRPr="006C50A4" w:rsidRDefault="00317D27" w:rsidP="00317D27">
      <w:pPr>
        <w:suppressAutoHyphens w:val="0"/>
        <w:spacing w:line="240" w:lineRule="auto"/>
        <w:ind w:left="-180" w:firstLine="0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6C50A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            </w:t>
      </w:r>
    </w:p>
    <w:p w:rsidR="00317D27" w:rsidRPr="006C50A4" w:rsidRDefault="00317D27" w:rsidP="00317D27">
      <w:pPr>
        <w:suppressAutoHyphens w:val="0"/>
        <w:spacing w:line="240" w:lineRule="auto"/>
        <w:ind w:left="-180" w:firstLine="0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317D27" w:rsidRPr="006C50A4" w:rsidRDefault="00D43C29" w:rsidP="00317D27">
      <w:pPr>
        <w:suppressAutoHyphens w:val="0"/>
        <w:spacing w:line="240" w:lineRule="auto"/>
        <w:ind w:firstLine="0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2215515</wp:posOffset>
            </wp:positionH>
            <wp:positionV relativeFrom="paragraph">
              <wp:posOffset>-487680</wp:posOffset>
            </wp:positionV>
            <wp:extent cx="689610" cy="685800"/>
            <wp:effectExtent l="19050" t="0" r="0" b="0"/>
            <wp:wrapSquare wrapText="left"/>
            <wp:docPr id="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3C29" w:rsidRDefault="00D43C29" w:rsidP="00317D27">
      <w:pPr>
        <w:suppressAutoHyphens w:val="0"/>
        <w:spacing w:line="240" w:lineRule="auto"/>
        <w:ind w:left="-180" w:firstLine="0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317D27" w:rsidRPr="006C50A4" w:rsidRDefault="00317D27" w:rsidP="00317D27">
      <w:pPr>
        <w:suppressAutoHyphens w:val="0"/>
        <w:spacing w:line="240" w:lineRule="auto"/>
        <w:ind w:left="-180" w:firstLine="0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6C50A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АДМИНИСТРАЦИЯ ИГОРЕВСКОГО СЕЛЬСКОГО ПОСЕЛЕНИЯ </w:t>
      </w:r>
    </w:p>
    <w:p w:rsidR="00317D27" w:rsidRPr="006C50A4" w:rsidRDefault="00317D27" w:rsidP="00317D27">
      <w:pPr>
        <w:suppressAutoHyphens w:val="0"/>
        <w:spacing w:line="240" w:lineRule="auto"/>
        <w:ind w:left="-180" w:firstLine="0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6C50A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ХОЛМ-ЖИРКОВСКОГО РАЙОНА СМОЛЕНСКОЙ ОБЛАСТИ</w:t>
      </w:r>
    </w:p>
    <w:p w:rsidR="00317D27" w:rsidRPr="006C50A4" w:rsidRDefault="00317D27" w:rsidP="00317D27">
      <w:pPr>
        <w:suppressAutoHyphens w:val="0"/>
        <w:spacing w:line="240" w:lineRule="auto"/>
        <w:ind w:firstLine="0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317D27" w:rsidRPr="006C50A4" w:rsidRDefault="00317D27" w:rsidP="00317D27">
      <w:pPr>
        <w:suppressAutoHyphens w:val="0"/>
        <w:spacing w:line="240" w:lineRule="auto"/>
        <w:ind w:left="-180" w:firstLine="0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6C50A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ПОСТАНОВЛЕНИЕ</w:t>
      </w:r>
    </w:p>
    <w:p w:rsidR="00317D27" w:rsidRPr="006C50A4" w:rsidRDefault="00317D27" w:rsidP="00317D27">
      <w:pPr>
        <w:suppressAutoHyphens w:val="0"/>
        <w:spacing w:line="240" w:lineRule="auto"/>
        <w:ind w:firstLine="0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</w:p>
    <w:p w:rsidR="00317D27" w:rsidRDefault="00317D27" w:rsidP="00317D27">
      <w:pPr>
        <w:suppressAutoHyphens w:val="0"/>
        <w:spacing w:line="240" w:lineRule="auto"/>
        <w:ind w:firstLine="0"/>
        <w:jc w:val="left"/>
        <w:rPr>
          <w:rFonts w:ascii="Times New Roman" w:eastAsia="Times New Roman" w:hAnsi="Times New Roman"/>
          <w:kern w:val="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4"/>
          <w:lang w:eastAsia="ru-RU"/>
        </w:rPr>
        <w:t xml:space="preserve">от 24.06.2021г.           №21а </w:t>
      </w:r>
    </w:p>
    <w:p w:rsidR="00317D27" w:rsidRPr="006C50A4" w:rsidRDefault="00317D27" w:rsidP="00317D27">
      <w:pPr>
        <w:tabs>
          <w:tab w:val="left" w:pos="900"/>
        </w:tabs>
        <w:suppressAutoHyphens w:val="0"/>
        <w:spacing w:line="240" w:lineRule="auto"/>
        <w:ind w:firstLine="0"/>
        <w:jc w:val="left"/>
        <w:rPr>
          <w:rFonts w:ascii="Times New Roman" w:eastAsia="Times New Roman" w:hAnsi="Times New Roman"/>
          <w:kern w:val="0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</w:tblGrid>
      <w:tr w:rsidR="00317D27" w:rsidRPr="006C50A4" w:rsidTr="00F46270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317D27" w:rsidRPr="00C1145E" w:rsidRDefault="00317D27" w:rsidP="00F46270">
            <w:pPr>
              <w:suppressAutoHyphens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4"/>
                <w:lang w:eastAsia="ru-RU"/>
              </w:rPr>
              <w:t>О внесении изменений в муниципальную программу</w:t>
            </w:r>
            <w:r w:rsidRPr="006C50A4">
              <w:rPr>
                <w:rFonts w:ascii="Times New Roman" w:eastAsia="Times New Roman" w:hAnsi="Times New Roman"/>
                <w:kern w:val="0"/>
                <w:sz w:val="28"/>
                <w:szCs w:val="24"/>
                <w:lang w:eastAsia="ru-RU"/>
              </w:rPr>
              <w:t xml:space="preserve"> «Комплексное развитие систем транспортной инфраструктуры на территории Игоревского сельского поселения Холм-Жирковского района Смоленской области на 2017-2027 годы»</w:t>
            </w:r>
          </w:p>
        </w:tc>
      </w:tr>
    </w:tbl>
    <w:p w:rsidR="00317D27" w:rsidRPr="006C50A4" w:rsidRDefault="00317D27" w:rsidP="00317D27">
      <w:pPr>
        <w:tabs>
          <w:tab w:val="left" w:pos="900"/>
        </w:tabs>
        <w:suppressAutoHyphens w:val="0"/>
        <w:spacing w:line="240" w:lineRule="auto"/>
        <w:ind w:firstLine="0"/>
        <w:jc w:val="left"/>
        <w:rPr>
          <w:rFonts w:ascii="Times New Roman" w:eastAsia="Times New Roman" w:hAnsi="Times New Roman"/>
          <w:kern w:val="0"/>
          <w:szCs w:val="24"/>
          <w:lang w:eastAsia="ru-RU"/>
        </w:rPr>
      </w:pPr>
    </w:p>
    <w:p w:rsidR="00317D27" w:rsidRPr="006C50A4" w:rsidRDefault="00317D27" w:rsidP="00317D27">
      <w:pPr>
        <w:suppressAutoHyphens w:val="0"/>
        <w:spacing w:line="240" w:lineRule="auto"/>
        <w:ind w:firstLine="708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В соответствии с П</w:t>
      </w:r>
      <w:r w:rsidRPr="006C50A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остановлением Правительства Россий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ской Федерации от  25.12.2015 №</w:t>
      </w:r>
      <w:r w:rsidRPr="006C50A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1440, Администрация Игоревского сельского поселения Холм-Жирковского района Смоленской области</w:t>
      </w:r>
    </w:p>
    <w:p w:rsidR="00317D27" w:rsidRPr="006C50A4" w:rsidRDefault="00317D27" w:rsidP="00317D27">
      <w:pPr>
        <w:suppressAutoHyphens w:val="0"/>
        <w:spacing w:line="240" w:lineRule="auto"/>
        <w:ind w:firstLine="708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317D27" w:rsidRDefault="00317D27" w:rsidP="00317D27">
      <w:pPr>
        <w:suppressAutoHyphens w:val="0"/>
        <w:spacing w:line="240" w:lineRule="auto"/>
        <w:ind w:firstLine="708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ПОСТАНОВЛЯЕТ:</w:t>
      </w:r>
    </w:p>
    <w:p w:rsidR="00317D27" w:rsidRDefault="00317D27" w:rsidP="00317D27">
      <w:pPr>
        <w:suppressAutoHyphens w:val="0"/>
        <w:spacing w:line="240" w:lineRule="auto"/>
        <w:ind w:firstLine="708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317D27" w:rsidRPr="00317D27" w:rsidRDefault="00317D27" w:rsidP="00317D27">
      <w:pPr>
        <w:rPr>
          <w:rStyle w:val="a4"/>
          <w:rFonts w:ascii="Times New Roman" w:hAnsi="Times New Roman"/>
          <w:i w:val="0"/>
          <w:sz w:val="28"/>
          <w:szCs w:val="28"/>
        </w:rPr>
      </w:pPr>
      <w:r w:rsidRPr="00317D27">
        <w:rPr>
          <w:rStyle w:val="a4"/>
          <w:rFonts w:ascii="Times New Roman" w:hAnsi="Times New Roman"/>
          <w:i w:val="0"/>
          <w:sz w:val="28"/>
          <w:szCs w:val="28"/>
        </w:rPr>
        <w:t>1. В муниципальную программу «Комплексное развитие транспортной инфраструктуры  Игоревского сельского поселения Холм-Жирковского района Смоленской  области на 2017 - 2027 годы», утвержденную постановлением Администрации Игоревского сельского поселения Холм-Жирковского района Смоленской области от 26.10.2017г. №50</w:t>
      </w:r>
      <w:r w:rsidR="001B0A5C">
        <w:rPr>
          <w:rStyle w:val="a4"/>
          <w:rFonts w:ascii="Times New Roman" w:hAnsi="Times New Roman"/>
          <w:i w:val="0"/>
          <w:sz w:val="28"/>
          <w:szCs w:val="28"/>
        </w:rPr>
        <w:t xml:space="preserve"> (в редакции от 09.04.2021г. №10)</w:t>
      </w:r>
      <w:r w:rsidRPr="00317D27">
        <w:rPr>
          <w:rStyle w:val="a4"/>
          <w:rFonts w:ascii="Times New Roman" w:hAnsi="Times New Roman"/>
          <w:i w:val="0"/>
          <w:sz w:val="28"/>
          <w:szCs w:val="28"/>
        </w:rPr>
        <w:t>,  внести следующие изменения:</w:t>
      </w:r>
    </w:p>
    <w:p w:rsidR="00317D27" w:rsidRPr="00317D27" w:rsidRDefault="00317D27" w:rsidP="00317D27">
      <w:pPr>
        <w:rPr>
          <w:rStyle w:val="a4"/>
          <w:rFonts w:ascii="Times New Roman" w:hAnsi="Times New Roman"/>
          <w:i w:val="0"/>
          <w:sz w:val="28"/>
          <w:szCs w:val="28"/>
        </w:rPr>
      </w:pPr>
    </w:p>
    <w:p w:rsidR="00317D27" w:rsidRPr="00317D27" w:rsidRDefault="00317D27" w:rsidP="00317D27">
      <w:pPr>
        <w:spacing w:line="100" w:lineRule="atLeast"/>
        <w:rPr>
          <w:rStyle w:val="a4"/>
          <w:rFonts w:ascii="Times New Roman" w:hAnsi="Times New Roman"/>
          <w:i w:val="0"/>
          <w:sz w:val="28"/>
          <w:szCs w:val="28"/>
        </w:rPr>
      </w:pPr>
      <w:proofErr w:type="gramStart"/>
      <w:r w:rsidRPr="00317D27">
        <w:rPr>
          <w:rStyle w:val="a4"/>
          <w:rFonts w:ascii="Times New Roman" w:hAnsi="Times New Roman"/>
          <w:i w:val="0"/>
          <w:sz w:val="28"/>
          <w:szCs w:val="28"/>
        </w:rPr>
        <w:t>1.1.В разделе «Объемы и источники финансирования» Паспорта программы «86,134 млн. руб.»</w:t>
      </w:r>
      <w:r w:rsidR="00944F13">
        <w:rPr>
          <w:rStyle w:val="a4"/>
          <w:rFonts w:ascii="Times New Roman" w:hAnsi="Times New Roman"/>
          <w:i w:val="0"/>
          <w:sz w:val="28"/>
          <w:szCs w:val="28"/>
        </w:rPr>
        <w:t xml:space="preserve"> заменить на «</w:t>
      </w:r>
      <w:r w:rsidR="004118AB">
        <w:rPr>
          <w:rStyle w:val="a4"/>
          <w:rFonts w:ascii="Times New Roman" w:hAnsi="Times New Roman"/>
          <w:i w:val="0"/>
          <w:sz w:val="28"/>
          <w:szCs w:val="28"/>
        </w:rPr>
        <w:t>98,635», строку «2021 год – 18</w:t>
      </w:r>
      <w:r w:rsidRPr="00317D27">
        <w:rPr>
          <w:rStyle w:val="a4"/>
          <w:rFonts w:ascii="Times New Roman" w:hAnsi="Times New Roman"/>
          <w:i w:val="0"/>
          <w:sz w:val="28"/>
          <w:szCs w:val="28"/>
        </w:rPr>
        <w:t>,0</w:t>
      </w:r>
      <w:r w:rsidR="004118AB">
        <w:rPr>
          <w:rStyle w:val="a4"/>
          <w:rFonts w:ascii="Times New Roman" w:hAnsi="Times New Roman"/>
          <w:i w:val="0"/>
          <w:sz w:val="28"/>
          <w:szCs w:val="28"/>
        </w:rPr>
        <w:t>15</w:t>
      </w:r>
      <w:r w:rsidRPr="00317D27">
        <w:rPr>
          <w:rStyle w:val="a4"/>
          <w:rFonts w:ascii="Times New Roman" w:hAnsi="Times New Roman"/>
          <w:i w:val="0"/>
          <w:sz w:val="28"/>
          <w:szCs w:val="28"/>
        </w:rPr>
        <w:t xml:space="preserve"> млн. рублей</w:t>
      </w:r>
      <w:r w:rsidR="004118AB">
        <w:rPr>
          <w:rStyle w:val="a4"/>
          <w:rFonts w:ascii="Times New Roman" w:hAnsi="Times New Roman"/>
          <w:i w:val="0"/>
          <w:sz w:val="28"/>
          <w:szCs w:val="28"/>
        </w:rPr>
        <w:t xml:space="preserve"> </w:t>
      </w:r>
      <w:r w:rsidR="004118AB" w:rsidRPr="00317D27">
        <w:rPr>
          <w:rStyle w:val="a4"/>
          <w:rFonts w:ascii="Times New Roman" w:hAnsi="Times New Roman"/>
          <w:i w:val="0"/>
          <w:sz w:val="28"/>
          <w:szCs w:val="28"/>
        </w:rPr>
        <w:t>(17,982 млн. руб. - средства Дорожного фонда Смоленской области; 0,033 млн. руб. - бюджет  муниципального образования Игоревского сельского поселения Холм-Жирковск</w:t>
      </w:r>
      <w:r w:rsidR="004118AB">
        <w:rPr>
          <w:rStyle w:val="a4"/>
          <w:rFonts w:ascii="Times New Roman" w:hAnsi="Times New Roman"/>
          <w:i w:val="0"/>
          <w:sz w:val="28"/>
          <w:szCs w:val="28"/>
        </w:rPr>
        <w:t>ого района Смоленской области)</w:t>
      </w:r>
      <w:r w:rsidRPr="00317D27">
        <w:rPr>
          <w:rStyle w:val="a4"/>
          <w:rFonts w:ascii="Times New Roman" w:hAnsi="Times New Roman"/>
          <w:i w:val="0"/>
          <w:sz w:val="28"/>
          <w:szCs w:val="28"/>
        </w:rPr>
        <w:t xml:space="preserve">» заменить на </w:t>
      </w:r>
      <w:r w:rsidR="004118AB">
        <w:rPr>
          <w:rStyle w:val="a4"/>
          <w:rFonts w:ascii="Times New Roman" w:hAnsi="Times New Roman"/>
          <w:i w:val="0"/>
          <w:sz w:val="28"/>
          <w:szCs w:val="28"/>
        </w:rPr>
        <w:t>«2021 год – 30,517</w:t>
      </w:r>
      <w:r w:rsidRPr="00317D27">
        <w:rPr>
          <w:rStyle w:val="a4"/>
          <w:rFonts w:ascii="Times New Roman" w:hAnsi="Times New Roman"/>
          <w:i w:val="0"/>
          <w:sz w:val="28"/>
          <w:szCs w:val="28"/>
        </w:rPr>
        <w:t xml:space="preserve"> млн. </w:t>
      </w:r>
      <w:r w:rsidR="004118AB" w:rsidRPr="00317D27">
        <w:rPr>
          <w:rStyle w:val="a4"/>
          <w:rFonts w:ascii="Times New Roman" w:hAnsi="Times New Roman"/>
          <w:i w:val="0"/>
          <w:sz w:val="28"/>
          <w:szCs w:val="28"/>
        </w:rPr>
        <w:t xml:space="preserve">руб. </w:t>
      </w:r>
      <w:r w:rsidR="004118AB">
        <w:rPr>
          <w:rStyle w:val="a4"/>
          <w:rFonts w:ascii="Times New Roman" w:hAnsi="Times New Roman"/>
          <w:i w:val="0"/>
          <w:sz w:val="28"/>
          <w:szCs w:val="28"/>
        </w:rPr>
        <w:t xml:space="preserve">(30,460 </w:t>
      </w:r>
      <w:r w:rsidR="004118AB" w:rsidRPr="00317D27">
        <w:rPr>
          <w:rStyle w:val="a4"/>
          <w:rFonts w:ascii="Times New Roman" w:hAnsi="Times New Roman"/>
          <w:i w:val="0"/>
          <w:sz w:val="28"/>
          <w:szCs w:val="28"/>
        </w:rPr>
        <w:t>- средства Дорожного</w:t>
      </w:r>
      <w:r w:rsidR="004118AB">
        <w:rPr>
          <w:rStyle w:val="a4"/>
          <w:rFonts w:ascii="Times New Roman" w:hAnsi="Times New Roman"/>
          <w:i w:val="0"/>
          <w:sz w:val="28"/>
          <w:szCs w:val="28"/>
        </w:rPr>
        <w:t xml:space="preserve"> фонда Смоленской области;</w:t>
      </w:r>
      <w:proofErr w:type="gramEnd"/>
      <w:r w:rsidR="004118AB">
        <w:rPr>
          <w:rStyle w:val="a4"/>
          <w:rFonts w:ascii="Times New Roman" w:hAnsi="Times New Roman"/>
          <w:i w:val="0"/>
          <w:sz w:val="28"/>
          <w:szCs w:val="28"/>
        </w:rPr>
        <w:t xml:space="preserve"> </w:t>
      </w:r>
      <w:proofErr w:type="gramStart"/>
      <w:r w:rsidR="004118AB">
        <w:rPr>
          <w:rStyle w:val="a4"/>
          <w:rFonts w:ascii="Times New Roman" w:hAnsi="Times New Roman"/>
          <w:i w:val="0"/>
          <w:sz w:val="28"/>
          <w:szCs w:val="28"/>
        </w:rPr>
        <w:t>0,056</w:t>
      </w:r>
      <w:r w:rsidR="004118AB" w:rsidRPr="00317D27">
        <w:rPr>
          <w:rStyle w:val="a4"/>
          <w:rFonts w:ascii="Times New Roman" w:hAnsi="Times New Roman"/>
          <w:i w:val="0"/>
          <w:sz w:val="28"/>
          <w:szCs w:val="28"/>
        </w:rPr>
        <w:t xml:space="preserve"> млн. руб. - бюджет  муниципального образования Игоревского сельского поселения Холм-Жирковск</w:t>
      </w:r>
      <w:r w:rsidR="004118AB">
        <w:rPr>
          <w:rStyle w:val="a4"/>
          <w:rFonts w:ascii="Times New Roman" w:hAnsi="Times New Roman"/>
          <w:i w:val="0"/>
          <w:sz w:val="28"/>
          <w:szCs w:val="28"/>
        </w:rPr>
        <w:t>ого района Смоленской области).</w:t>
      </w:r>
      <w:proofErr w:type="gramEnd"/>
    </w:p>
    <w:p w:rsidR="00317D27" w:rsidRPr="00D43C29" w:rsidRDefault="00317D27" w:rsidP="00D43C29">
      <w:pPr>
        <w:spacing w:line="100" w:lineRule="atLeast"/>
        <w:rPr>
          <w:rFonts w:ascii="Times New Roman" w:hAnsi="Times New Roman"/>
          <w:iCs/>
          <w:sz w:val="28"/>
          <w:szCs w:val="28"/>
        </w:rPr>
      </w:pPr>
      <w:r w:rsidRPr="00317D27">
        <w:rPr>
          <w:rStyle w:val="a4"/>
          <w:rFonts w:ascii="Times New Roman" w:hAnsi="Times New Roman"/>
          <w:i w:val="0"/>
          <w:sz w:val="28"/>
          <w:szCs w:val="28"/>
        </w:rPr>
        <w:t xml:space="preserve">1.2. В Перечень программных мероприятий муниципальной программы «Комплексное развитие систем транспортной инфраструктуры на территории </w:t>
      </w:r>
      <w:r w:rsidRPr="00317D27">
        <w:rPr>
          <w:rStyle w:val="a4"/>
          <w:rFonts w:ascii="Times New Roman" w:hAnsi="Times New Roman"/>
          <w:i w:val="0"/>
          <w:sz w:val="28"/>
          <w:szCs w:val="28"/>
        </w:rPr>
        <w:lastRenderedPageBreak/>
        <w:t>Игоревского сельского поселения на 2017 – 2027 годы» добавить следующее мероприятие:</w:t>
      </w:r>
    </w:p>
    <w:p w:rsidR="00317D27" w:rsidRDefault="00317D27" w:rsidP="00D43C29">
      <w:pPr>
        <w:spacing w:line="100" w:lineRule="atLeast"/>
        <w:ind w:firstLine="0"/>
        <w:rPr>
          <w:rFonts w:ascii="Times New Roman" w:hAnsi="Times New Roman"/>
          <w:sz w:val="28"/>
          <w:szCs w:val="28"/>
        </w:rPr>
      </w:pPr>
    </w:p>
    <w:tbl>
      <w:tblPr>
        <w:tblW w:w="9856" w:type="dxa"/>
        <w:tblLayout w:type="fixed"/>
        <w:tblLook w:val="0000"/>
      </w:tblPr>
      <w:tblGrid>
        <w:gridCol w:w="674"/>
        <w:gridCol w:w="4252"/>
        <w:gridCol w:w="2463"/>
        <w:gridCol w:w="2467"/>
      </w:tblGrid>
      <w:tr w:rsidR="00317D27" w:rsidRPr="0002097E" w:rsidTr="00F4627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D27" w:rsidRPr="0002097E" w:rsidRDefault="00317D27" w:rsidP="00F46270">
            <w:pPr>
              <w:pStyle w:val="S"/>
              <w:spacing w:line="10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2097E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02097E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02097E">
              <w:rPr>
                <w:rFonts w:ascii="Times New Roman" w:hAnsi="Times New Roman"/>
                <w:b/>
              </w:rPr>
              <w:t>/</w:t>
            </w:r>
            <w:proofErr w:type="spellStart"/>
            <w:r w:rsidRPr="0002097E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D27" w:rsidRPr="0002097E" w:rsidRDefault="00317D27" w:rsidP="00F46270">
            <w:pPr>
              <w:pStyle w:val="S"/>
              <w:spacing w:line="10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2097E">
              <w:rPr>
                <w:rFonts w:ascii="Times New Roman" w:hAnsi="Times New Roman"/>
                <w:b/>
              </w:rPr>
              <w:t>Наименование мероприятий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D27" w:rsidRPr="0002097E" w:rsidRDefault="00317D27" w:rsidP="00F46270">
            <w:pPr>
              <w:pStyle w:val="S"/>
              <w:spacing w:line="10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2097E">
              <w:rPr>
                <w:rFonts w:ascii="Times New Roman" w:hAnsi="Times New Roman"/>
                <w:b/>
              </w:rPr>
              <w:t>Сроки реализации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D27" w:rsidRPr="0002097E" w:rsidRDefault="00317D27" w:rsidP="00F46270">
            <w:pPr>
              <w:pStyle w:val="S"/>
              <w:spacing w:line="100" w:lineRule="atLeast"/>
              <w:ind w:firstLine="0"/>
              <w:jc w:val="center"/>
            </w:pPr>
            <w:r w:rsidRPr="0002097E">
              <w:rPr>
                <w:rFonts w:ascii="Times New Roman" w:hAnsi="Times New Roman"/>
                <w:b/>
              </w:rPr>
              <w:t>Объем финансирования, млн. руб.</w:t>
            </w:r>
          </w:p>
        </w:tc>
      </w:tr>
      <w:tr w:rsidR="00317D27" w:rsidRPr="00B1439B" w:rsidTr="00F46270">
        <w:trPr>
          <w:trHeight w:val="116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D27" w:rsidRPr="0002097E" w:rsidRDefault="00317D27" w:rsidP="00F46270">
            <w:pPr>
              <w:pStyle w:val="S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D27" w:rsidRPr="0002097E" w:rsidRDefault="00317D27" w:rsidP="00F46270">
            <w:pPr>
              <w:pStyle w:val="S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Капитальный ремонт дорог</w:t>
            </w:r>
            <w:r w:rsidRPr="0002097E">
              <w:rPr>
                <w:rFonts w:ascii="Times New Roman" w:hAnsi="Times New Roman"/>
              </w:rPr>
              <w:t xml:space="preserve"> с асфальтовым покрытием </w:t>
            </w:r>
            <w:proofErr w:type="gramStart"/>
            <w:r w:rsidRPr="0002097E">
              <w:rPr>
                <w:rFonts w:ascii="Times New Roman" w:hAnsi="Times New Roman"/>
              </w:rPr>
              <w:t>по</w:t>
            </w:r>
            <w:proofErr w:type="gramEnd"/>
            <w:r w:rsidRPr="0002097E">
              <w:rPr>
                <w:rFonts w:ascii="Times New Roman" w:hAnsi="Times New Roman"/>
              </w:rPr>
              <w:t xml:space="preserve"> </w:t>
            </w:r>
          </w:p>
          <w:p w:rsidR="00317D27" w:rsidRPr="0002097E" w:rsidRDefault="00317D27" w:rsidP="00D43C29">
            <w:pPr>
              <w:pStyle w:val="S"/>
              <w:spacing w:line="100" w:lineRule="atLeast"/>
              <w:jc w:val="center"/>
              <w:rPr>
                <w:rFonts w:ascii="Times New Roman" w:hAnsi="Times New Roman"/>
              </w:rPr>
            </w:pPr>
            <w:r w:rsidRPr="0002097E">
              <w:rPr>
                <w:rFonts w:ascii="Times New Roman" w:hAnsi="Times New Roman"/>
              </w:rPr>
              <w:t xml:space="preserve">ул. </w:t>
            </w:r>
            <w:r w:rsidR="00D43C29">
              <w:rPr>
                <w:rFonts w:ascii="Times New Roman" w:hAnsi="Times New Roman"/>
              </w:rPr>
              <w:t>Железнодорожная (</w:t>
            </w:r>
            <w:r w:rsidR="00D8575E">
              <w:rPr>
                <w:rFonts w:ascii="Times New Roman" w:hAnsi="Times New Roman"/>
              </w:rPr>
              <w:t>1,</w:t>
            </w:r>
            <w:r w:rsidR="00F06E7E">
              <w:rPr>
                <w:rFonts w:ascii="Times New Roman" w:hAnsi="Times New Roman"/>
              </w:rPr>
              <w:t>0</w:t>
            </w:r>
            <w:r w:rsidR="00D8575E">
              <w:rPr>
                <w:rFonts w:ascii="Times New Roman" w:hAnsi="Times New Roman"/>
              </w:rPr>
              <w:t>7)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D27" w:rsidRPr="00207515" w:rsidRDefault="00317D27" w:rsidP="00F46270">
            <w:pPr>
              <w:pStyle w:val="S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D27" w:rsidRPr="00B1439B" w:rsidRDefault="00D43C29" w:rsidP="00F46270">
            <w:pPr>
              <w:pStyle w:val="S"/>
              <w:spacing w:line="100" w:lineRule="atLeast"/>
              <w:ind w:firstLine="0"/>
              <w:jc w:val="center"/>
            </w:pPr>
            <w:r>
              <w:rPr>
                <w:rFonts w:ascii="Times New Roman" w:hAnsi="Times New Roman"/>
              </w:rPr>
              <w:t>12,501</w:t>
            </w:r>
            <w:r w:rsidRPr="000B65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7D27" w:rsidRPr="000B659A">
              <w:rPr>
                <w:rFonts w:ascii="Times New Roman" w:hAnsi="Times New Roman"/>
                <w:sz w:val="20"/>
                <w:szCs w:val="20"/>
              </w:rPr>
              <w:t>(</w:t>
            </w:r>
            <w:r w:rsidR="00317D27" w:rsidRPr="000B659A">
              <w:rPr>
                <w:rFonts w:ascii="Times New Roman CYR" w:hAnsi="Times New Roman CYR" w:cs="Times New Roman CYR"/>
                <w:sz w:val="20"/>
                <w:szCs w:val="20"/>
              </w:rPr>
              <w:t xml:space="preserve">средства Дорожного фонда Смоленской области – </w:t>
            </w:r>
            <w:r>
              <w:rPr>
                <w:rFonts w:ascii="Times New Roman" w:hAnsi="Times New Roman"/>
                <w:sz w:val="20"/>
                <w:szCs w:val="20"/>
              </w:rPr>
              <w:t>12,478</w:t>
            </w:r>
            <w:r w:rsidR="00317D27" w:rsidRPr="000B659A">
              <w:rPr>
                <w:rFonts w:ascii="Times New Roman" w:hAnsi="Times New Roman"/>
                <w:sz w:val="20"/>
                <w:szCs w:val="20"/>
              </w:rPr>
              <w:t>;</w:t>
            </w:r>
            <w:r w:rsidR="00317D27" w:rsidRPr="000B659A">
              <w:rPr>
                <w:sz w:val="20"/>
                <w:szCs w:val="20"/>
              </w:rPr>
              <w:t xml:space="preserve"> </w:t>
            </w:r>
            <w:r w:rsidR="00317D27">
              <w:rPr>
                <w:rFonts w:ascii="Times New Roman CYR" w:hAnsi="Times New Roman CYR" w:cs="Times New Roman CYR"/>
                <w:sz w:val="20"/>
                <w:szCs w:val="20"/>
              </w:rPr>
              <w:t xml:space="preserve">бюджет   </w:t>
            </w:r>
            <w:r w:rsidR="00317D27" w:rsidRPr="000B659A">
              <w:rPr>
                <w:rFonts w:ascii="Times New Roman CYR" w:hAnsi="Times New Roman CYR" w:cs="Times New Roman CYR"/>
                <w:sz w:val="20"/>
                <w:szCs w:val="20"/>
              </w:rPr>
              <w:t>муниципального образования – 0, 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317D27" w:rsidRPr="000B659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 w:rsidR="00317D27" w:rsidRPr="00C1145E" w:rsidRDefault="00317D27" w:rsidP="00317D27">
      <w:pPr>
        <w:ind w:firstLine="0"/>
        <w:rPr>
          <w:rFonts w:ascii="Times New Roman" w:hAnsi="Times New Roman"/>
          <w:sz w:val="28"/>
          <w:szCs w:val="28"/>
        </w:rPr>
      </w:pPr>
    </w:p>
    <w:p w:rsidR="00317D27" w:rsidRPr="006C50A4" w:rsidRDefault="00317D27" w:rsidP="00317D27">
      <w:pPr>
        <w:suppressAutoHyphens w:val="0"/>
        <w:spacing w:line="240" w:lineRule="auto"/>
        <w:ind w:firstLine="0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исполнением данного постановления оставляю </w:t>
      </w:r>
      <w:r w:rsidRPr="006C50A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за собой.</w:t>
      </w:r>
    </w:p>
    <w:p w:rsidR="00317D27" w:rsidRPr="006C50A4" w:rsidRDefault="00317D27" w:rsidP="00317D27">
      <w:pPr>
        <w:suppressAutoHyphens w:val="0"/>
        <w:spacing w:line="240" w:lineRule="auto"/>
        <w:ind w:firstLine="0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6C50A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3. Постановление вступает в силу после обнародования.</w:t>
      </w:r>
    </w:p>
    <w:p w:rsidR="00317D27" w:rsidRDefault="00317D27" w:rsidP="00317D27">
      <w:pPr>
        <w:suppressAutoHyphens w:val="0"/>
        <w:spacing w:line="240" w:lineRule="auto"/>
        <w:ind w:firstLine="708"/>
        <w:rPr>
          <w:rFonts w:ascii="Times New Roman" w:eastAsia="Times New Roman" w:hAnsi="Times New Roman"/>
          <w:kern w:val="0"/>
          <w:sz w:val="28"/>
          <w:szCs w:val="24"/>
          <w:lang w:eastAsia="ru-RU"/>
        </w:rPr>
      </w:pPr>
    </w:p>
    <w:p w:rsidR="00317D27" w:rsidRPr="006C50A4" w:rsidRDefault="00317D27" w:rsidP="00317D27">
      <w:pPr>
        <w:suppressAutoHyphens w:val="0"/>
        <w:spacing w:line="240" w:lineRule="auto"/>
        <w:ind w:firstLine="708"/>
        <w:rPr>
          <w:rFonts w:ascii="Times New Roman" w:eastAsia="Times New Roman" w:hAnsi="Times New Roman"/>
          <w:kern w:val="0"/>
          <w:sz w:val="28"/>
          <w:szCs w:val="24"/>
          <w:lang w:eastAsia="ru-RU"/>
        </w:rPr>
      </w:pPr>
    </w:p>
    <w:p w:rsidR="00317D27" w:rsidRPr="006C50A4" w:rsidRDefault="00317D27" w:rsidP="00317D27">
      <w:pPr>
        <w:suppressAutoHyphens w:val="0"/>
        <w:spacing w:line="240" w:lineRule="auto"/>
        <w:ind w:firstLine="0"/>
        <w:rPr>
          <w:rFonts w:ascii="Times New Roman" w:eastAsia="Times New Roman" w:hAnsi="Times New Roman"/>
          <w:kern w:val="0"/>
          <w:sz w:val="28"/>
          <w:szCs w:val="24"/>
          <w:lang w:eastAsia="ru-RU"/>
        </w:rPr>
      </w:pPr>
      <w:r w:rsidRPr="006C50A4">
        <w:rPr>
          <w:rFonts w:ascii="Times New Roman" w:eastAsia="Times New Roman" w:hAnsi="Times New Roman"/>
          <w:kern w:val="0"/>
          <w:sz w:val="28"/>
          <w:szCs w:val="24"/>
          <w:lang w:eastAsia="ru-RU"/>
        </w:rPr>
        <w:t>Глава муниципального образования</w:t>
      </w:r>
    </w:p>
    <w:p w:rsidR="00317D27" w:rsidRPr="006C50A4" w:rsidRDefault="00317D27" w:rsidP="00317D27">
      <w:pPr>
        <w:suppressAutoHyphens w:val="0"/>
        <w:spacing w:line="240" w:lineRule="auto"/>
        <w:ind w:firstLine="0"/>
        <w:rPr>
          <w:rFonts w:ascii="Times New Roman" w:eastAsia="Times New Roman" w:hAnsi="Times New Roman"/>
          <w:kern w:val="0"/>
          <w:sz w:val="28"/>
          <w:szCs w:val="24"/>
          <w:lang w:eastAsia="ru-RU"/>
        </w:rPr>
      </w:pPr>
      <w:r w:rsidRPr="006C50A4">
        <w:rPr>
          <w:rFonts w:ascii="Times New Roman" w:eastAsia="Times New Roman" w:hAnsi="Times New Roman"/>
          <w:kern w:val="0"/>
          <w:sz w:val="28"/>
          <w:szCs w:val="24"/>
          <w:lang w:eastAsia="ru-RU"/>
        </w:rPr>
        <w:t xml:space="preserve">Игоревского сельского поселения </w:t>
      </w:r>
    </w:p>
    <w:p w:rsidR="00317D27" w:rsidRPr="006C50A4" w:rsidRDefault="00317D27" w:rsidP="00317D27">
      <w:pPr>
        <w:suppressAutoHyphens w:val="0"/>
        <w:spacing w:line="240" w:lineRule="auto"/>
        <w:ind w:firstLine="0"/>
        <w:rPr>
          <w:rFonts w:ascii="Times New Roman" w:eastAsia="Times New Roman" w:hAnsi="Times New Roman"/>
          <w:kern w:val="0"/>
          <w:sz w:val="28"/>
          <w:szCs w:val="24"/>
          <w:lang w:eastAsia="ru-RU"/>
        </w:rPr>
      </w:pPr>
      <w:r w:rsidRPr="006C50A4">
        <w:rPr>
          <w:rFonts w:ascii="Times New Roman" w:eastAsia="Times New Roman" w:hAnsi="Times New Roman"/>
          <w:kern w:val="0"/>
          <w:sz w:val="28"/>
          <w:szCs w:val="24"/>
          <w:lang w:eastAsia="ru-RU"/>
        </w:rPr>
        <w:t>Холм - Жирковского   района</w:t>
      </w:r>
    </w:p>
    <w:p w:rsidR="00317D27" w:rsidRPr="006C50A4" w:rsidRDefault="00317D27" w:rsidP="00317D27">
      <w:pPr>
        <w:suppressAutoHyphens w:val="0"/>
        <w:spacing w:line="240" w:lineRule="auto"/>
        <w:ind w:firstLine="0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6C50A4">
        <w:rPr>
          <w:rFonts w:ascii="Times New Roman" w:eastAsia="Times New Roman" w:hAnsi="Times New Roman"/>
          <w:kern w:val="0"/>
          <w:sz w:val="28"/>
          <w:szCs w:val="24"/>
          <w:lang w:eastAsia="ru-RU"/>
        </w:rPr>
        <w:t xml:space="preserve">Смоленской    области </w:t>
      </w:r>
      <w:r w:rsidRPr="006C50A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ab/>
      </w:r>
      <w:r w:rsidRPr="006C50A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ab/>
      </w:r>
      <w:r w:rsidRPr="006C50A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ab/>
      </w:r>
      <w:r w:rsidRPr="006C50A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ab/>
      </w:r>
      <w:r w:rsidRPr="006C50A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ab/>
      </w:r>
      <w:r w:rsidRPr="006C50A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Н.М. Анисимова</w:t>
      </w:r>
      <w:r w:rsidRPr="006C50A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ab/>
      </w:r>
    </w:p>
    <w:p w:rsidR="00317D27" w:rsidRPr="006C50A4" w:rsidRDefault="00317D27" w:rsidP="00317D27">
      <w:pPr>
        <w:suppressAutoHyphens w:val="0"/>
        <w:spacing w:line="240" w:lineRule="auto"/>
        <w:ind w:firstLine="0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C650A2" w:rsidRDefault="00C650A2"/>
    <w:p w:rsidR="00CE2E5A" w:rsidRDefault="00CE2E5A"/>
    <w:p w:rsidR="00CE2E5A" w:rsidRDefault="00CE2E5A"/>
    <w:p w:rsidR="00CE2E5A" w:rsidRDefault="00CE2E5A"/>
    <w:p w:rsidR="00CE2E5A" w:rsidRDefault="00CE2E5A"/>
    <w:p w:rsidR="00CE2E5A" w:rsidRDefault="00CE2E5A"/>
    <w:p w:rsidR="00CE2E5A" w:rsidRDefault="00CE2E5A"/>
    <w:p w:rsidR="00CE2E5A" w:rsidRDefault="00CE2E5A"/>
    <w:p w:rsidR="00CE2E5A" w:rsidRDefault="00CE2E5A"/>
    <w:p w:rsidR="00CE2E5A" w:rsidRDefault="00CE2E5A"/>
    <w:p w:rsidR="00CE2E5A" w:rsidRDefault="00CE2E5A"/>
    <w:p w:rsidR="00CE2E5A" w:rsidRDefault="00CE2E5A"/>
    <w:p w:rsidR="00CE2E5A" w:rsidRDefault="00CE2E5A"/>
    <w:p w:rsidR="00CE2E5A" w:rsidRDefault="00CE2E5A"/>
    <w:p w:rsidR="00CE2E5A" w:rsidRDefault="00CE2E5A"/>
    <w:p w:rsidR="00CE2E5A" w:rsidRDefault="00CE2E5A"/>
    <w:p w:rsidR="00CE2E5A" w:rsidRDefault="00CE2E5A"/>
    <w:p w:rsidR="00CE2E5A" w:rsidRDefault="00CE2E5A"/>
    <w:p w:rsidR="00CE2E5A" w:rsidRDefault="00CE2E5A"/>
    <w:p w:rsidR="00CE2E5A" w:rsidRDefault="00CE2E5A"/>
    <w:p w:rsidR="00CE2E5A" w:rsidRDefault="00CE2E5A"/>
    <w:p w:rsidR="00CE2E5A" w:rsidRDefault="00CE2E5A"/>
    <w:p w:rsidR="00CE2E5A" w:rsidRDefault="00CE2E5A"/>
    <w:p w:rsidR="00CE2E5A" w:rsidRDefault="00CE2E5A"/>
    <w:p w:rsidR="00CE2E5A" w:rsidRDefault="00CE2E5A"/>
    <w:p w:rsidR="00CE2E5A" w:rsidRPr="006C50A4" w:rsidRDefault="00CE2E5A" w:rsidP="00CE2E5A">
      <w:pPr>
        <w:suppressAutoHyphens w:val="0"/>
        <w:spacing w:line="240" w:lineRule="auto"/>
        <w:ind w:firstLine="0"/>
        <w:jc w:val="center"/>
        <w:rPr>
          <w:rFonts w:ascii="Times New Roman" w:eastAsia="Times New Roman" w:hAnsi="Times New Roman"/>
          <w:kern w:val="0"/>
          <w:szCs w:val="24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                                </w:t>
      </w:r>
      <w:r w:rsidRPr="006C50A4">
        <w:rPr>
          <w:rFonts w:ascii="Times New Roman" w:eastAsia="Times New Roman" w:hAnsi="Times New Roman"/>
          <w:kern w:val="0"/>
          <w:szCs w:val="24"/>
          <w:lang w:eastAsia="ru-RU"/>
        </w:rPr>
        <w:t>Приложение 1</w:t>
      </w:r>
    </w:p>
    <w:p w:rsidR="00CE2E5A" w:rsidRPr="006C50A4" w:rsidRDefault="00CE2E5A" w:rsidP="00CE2E5A">
      <w:pPr>
        <w:suppressAutoHyphens w:val="0"/>
        <w:spacing w:line="240" w:lineRule="auto"/>
        <w:ind w:left="5245" w:firstLine="0"/>
        <w:rPr>
          <w:rFonts w:ascii="Times New Roman" w:eastAsia="Times New Roman" w:hAnsi="Times New Roman"/>
          <w:kern w:val="0"/>
          <w:szCs w:val="24"/>
          <w:lang w:eastAsia="ru-RU"/>
        </w:rPr>
      </w:pPr>
      <w:r w:rsidRPr="006C50A4">
        <w:rPr>
          <w:rFonts w:ascii="Times New Roman" w:eastAsia="Times New Roman" w:hAnsi="Times New Roman"/>
          <w:kern w:val="0"/>
          <w:szCs w:val="24"/>
          <w:lang w:eastAsia="ru-RU"/>
        </w:rPr>
        <w:t>к постановлению администрации</w:t>
      </w:r>
    </w:p>
    <w:p w:rsidR="00CE2E5A" w:rsidRPr="006C50A4" w:rsidRDefault="00CE2E5A" w:rsidP="00CE2E5A">
      <w:pPr>
        <w:suppressAutoHyphens w:val="0"/>
        <w:spacing w:line="240" w:lineRule="auto"/>
        <w:ind w:left="5245" w:firstLine="0"/>
        <w:rPr>
          <w:rFonts w:ascii="Times New Roman" w:eastAsia="Times New Roman" w:hAnsi="Times New Roman"/>
          <w:kern w:val="0"/>
          <w:szCs w:val="24"/>
          <w:lang w:eastAsia="ru-RU"/>
        </w:rPr>
      </w:pPr>
      <w:r w:rsidRPr="006C50A4">
        <w:rPr>
          <w:rFonts w:ascii="Times New Roman" w:eastAsia="Times New Roman" w:hAnsi="Times New Roman"/>
          <w:kern w:val="0"/>
          <w:szCs w:val="24"/>
          <w:lang w:eastAsia="ru-RU"/>
        </w:rPr>
        <w:t>Игоревского сельского поселения</w:t>
      </w:r>
    </w:p>
    <w:p w:rsidR="00CE2E5A" w:rsidRPr="006C50A4" w:rsidRDefault="00CE2E5A" w:rsidP="00CE2E5A">
      <w:pPr>
        <w:suppressAutoHyphens w:val="0"/>
        <w:spacing w:line="240" w:lineRule="auto"/>
        <w:ind w:left="5245" w:firstLine="0"/>
        <w:rPr>
          <w:rFonts w:ascii="Times New Roman" w:eastAsia="Times New Roman" w:hAnsi="Times New Roman"/>
          <w:kern w:val="0"/>
          <w:szCs w:val="24"/>
          <w:lang w:eastAsia="ru-RU"/>
        </w:rPr>
      </w:pPr>
      <w:r w:rsidRPr="006C50A4">
        <w:rPr>
          <w:rFonts w:ascii="Times New Roman" w:eastAsia="Times New Roman" w:hAnsi="Times New Roman"/>
          <w:kern w:val="0"/>
          <w:szCs w:val="24"/>
          <w:lang w:eastAsia="ru-RU"/>
        </w:rPr>
        <w:t>Холм-Жирковского района</w:t>
      </w:r>
    </w:p>
    <w:p w:rsidR="00CE2E5A" w:rsidRPr="006C50A4" w:rsidRDefault="00CE2E5A" w:rsidP="00CE2E5A">
      <w:pPr>
        <w:suppressAutoHyphens w:val="0"/>
        <w:spacing w:line="240" w:lineRule="auto"/>
        <w:ind w:left="5245" w:firstLine="0"/>
        <w:rPr>
          <w:rFonts w:ascii="Times New Roman" w:eastAsia="Times New Roman" w:hAnsi="Times New Roman"/>
          <w:kern w:val="0"/>
          <w:szCs w:val="24"/>
          <w:lang w:eastAsia="ru-RU"/>
        </w:rPr>
      </w:pPr>
      <w:r w:rsidRPr="006C50A4">
        <w:rPr>
          <w:rFonts w:ascii="Times New Roman" w:eastAsia="Times New Roman" w:hAnsi="Times New Roman"/>
          <w:kern w:val="0"/>
          <w:szCs w:val="24"/>
          <w:lang w:eastAsia="ru-RU"/>
        </w:rPr>
        <w:t xml:space="preserve">Смоленской области </w:t>
      </w:r>
    </w:p>
    <w:p w:rsidR="00CE2E5A" w:rsidRDefault="00CE2E5A" w:rsidP="00CE2E5A">
      <w:pPr>
        <w:spacing w:line="100" w:lineRule="atLeast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6C50A4">
        <w:rPr>
          <w:rFonts w:ascii="Times New Roman" w:eastAsia="Times New Roman" w:hAnsi="Times New Roman"/>
          <w:kern w:val="0"/>
          <w:szCs w:val="24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/>
          <w:kern w:val="0"/>
          <w:szCs w:val="24"/>
          <w:lang w:eastAsia="ru-RU"/>
        </w:rPr>
        <w:t xml:space="preserve">  </w:t>
      </w:r>
      <w:r w:rsidRPr="006C50A4">
        <w:rPr>
          <w:rFonts w:ascii="Times New Roman" w:eastAsia="Times New Roman" w:hAnsi="Times New Roman"/>
          <w:kern w:val="0"/>
          <w:szCs w:val="24"/>
          <w:lang w:eastAsia="ru-RU"/>
        </w:rPr>
        <w:t>от 26.10.2017г.  № 50</w:t>
      </w:r>
    </w:p>
    <w:p w:rsidR="00CE2E5A" w:rsidRDefault="00CE2E5A" w:rsidP="00CE2E5A">
      <w:pPr>
        <w:spacing w:line="100" w:lineRule="atLeast"/>
        <w:jc w:val="right"/>
        <w:rPr>
          <w:rFonts w:ascii="Times New Roman" w:eastAsia="Times New Roman" w:hAnsi="Times New Roman"/>
          <w:kern w:val="0"/>
          <w:sz w:val="22"/>
          <w:lang w:eastAsia="ru-RU"/>
        </w:rPr>
      </w:pPr>
      <w:r>
        <w:rPr>
          <w:rFonts w:ascii="Times New Roman" w:eastAsia="Times New Roman" w:hAnsi="Times New Roman"/>
          <w:kern w:val="0"/>
          <w:sz w:val="22"/>
          <w:lang w:eastAsia="ru-RU"/>
        </w:rPr>
        <w:t xml:space="preserve">                                                                             </w:t>
      </w:r>
      <w:proofErr w:type="gramStart"/>
      <w:r w:rsidRPr="00883431">
        <w:rPr>
          <w:rFonts w:ascii="Times New Roman" w:eastAsia="Times New Roman" w:hAnsi="Times New Roman"/>
          <w:kern w:val="0"/>
          <w:sz w:val="22"/>
          <w:lang w:eastAsia="ru-RU"/>
        </w:rPr>
        <w:t>(в редакции от 09.04.2021г.</w:t>
      </w:r>
      <w:proofErr w:type="gramEnd"/>
    </w:p>
    <w:p w:rsidR="00CE2E5A" w:rsidRPr="00883431" w:rsidRDefault="00CE2E5A" w:rsidP="00CE2E5A">
      <w:pPr>
        <w:spacing w:line="100" w:lineRule="atLeast"/>
        <w:jc w:val="right"/>
        <w:rPr>
          <w:rFonts w:ascii="Times New Roman" w:eastAsia="Times New Roman" w:hAnsi="Times New Roman"/>
          <w:kern w:val="0"/>
          <w:sz w:val="22"/>
          <w:lang w:eastAsia="ru-RU"/>
        </w:rPr>
      </w:pPr>
      <w:r w:rsidRPr="00883431">
        <w:rPr>
          <w:rFonts w:ascii="Times New Roman" w:eastAsia="Times New Roman" w:hAnsi="Times New Roman"/>
          <w:kern w:val="0"/>
          <w:sz w:val="22"/>
          <w:lang w:eastAsia="ru-RU"/>
        </w:rPr>
        <w:t xml:space="preserve"> №10</w:t>
      </w:r>
      <w:r>
        <w:rPr>
          <w:rFonts w:ascii="Times New Roman" w:eastAsia="Times New Roman" w:hAnsi="Times New Roman"/>
          <w:kern w:val="0"/>
          <w:sz w:val="22"/>
          <w:lang w:eastAsia="ru-RU"/>
        </w:rPr>
        <w:t>, от 24.06.2021г. №21а)</w:t>
      </w:r>
      <w:r w:rsidRPr="00883431">
        <w:rPr>
          <w:rFonts w:ascii="Times New Roman" w:eastAsia="Times New Roman" w:hAnsi="Times New Roman"/>
          <w:kern w:val="0"/>
          <w:sz w:val="22"/>
          <w:lang w:eastAsia="ru-RU"/>
        </w:rPr>
        <w:t xml:space="preserve">           </w:t>
      </w:r>
    </w:p>
    <w:p w:rsidR="00CE2E5A" w:rsidRDefault="00CE2E5A" w:rsidP="00CE2E5A">
      <w:pPr>
        <w:spacing w:line="100" w:lineRule="atLeast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CE2E5A" w:rsidRDefault="00CE2E5A" w:rsidP="00CE2E5A">
      <w:pPr>
        <w:spacing w:line="100" w:lineRule="atLeast"/>
        <w:jc w:val="center"/>
        <w:rPr>
          <w:rFonts w:ascii="Times New Roman" w:hAnsi="Times New Roman"/>
          <w:b/>
          <w:bCs/>
          <w:szCs w:val="24"/>
        </w:rPr>
      </w:pPr>
      <w:r w:rsidRPr="006C50A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</w:t>
      </w:r>
    </w:p>
    <w:p w:rsidR="00CE2E5A" w:rsidRDefault="00CE2E5A" w:rsidP="00CE2E5A">
      <w:pPr>
        <w:spacing w:line="100" w:lineRule="atLeast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Программа комплексного развития транспортной инфраструктуры </w:t>
      </w:r>
    </w:p>
    <w:p w:rsidR="00CE2E5A" w:rsidRDefault="00CE2E5A" w:rsidP="00CE2E5A">
      <w:pPr>
        <w:spacing w:line="100" w:lineRule="atLeast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Игоревского сельского поселения </w:t>
      </w:r>
    </w:p>
    <w:p w:rsidR="00CE2E5A" w:rsidRDefault="00CE2E5A" w:rsidP="00CE2E5A">
      <w:pPr>
        <w:spacing w:line="100" w:lineRule="atLeast"/>
        <w:jc w:val="center"/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b/>
          <w:bCs/>
          <w:szCs w:val="24"/>
        </w:rPr>
        <w:t>Холм-Жирковского района Смоленской области на 2017 - 2027 годы</w:t>
      </w:r>
    </w:p>
    <w:p w:rsidR="00CE2E5A" w:rsidRDefault="00CE2E5A" w:rsidP="00CE2E5A">
      <w:pPr>
        <w:spacing w:line="100" w:lineRule="atLeast"/>
        <w:jc w:val="center"/>
        <w:rPr>
          <w:rFonts w:ascii="Times New Roman" w:hAnsi="Times New Roman"/>
          <w:i/>
          <w:iCs/>
          <w:szCs w:val="24"/>
        </w:rPr>
      </w:pPr>
    </w:p>
    <w:p w:rsidR="00CE2E5A" w:rsidRDefault="00CE2E5A" w:rsidP="00CE2E5A">
      <w:pPr>
        <w:tabs>
          <w:tab w:val="left" w:pos="6015"/>
        </w:tabs>
        <w:spacing w:line="100" w:lineRule="atLeast"/>
        <w:jc w:val="lef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i/>
          <w:iCs/>
          <w:szCs w:val="24"/>
        </w:rPr>
        <w:tab/>
      </w:r>
    </w:p>
    <w:p w:rsidR="00CE2E5A" w:rsidRDefault="00CE2E5A" w:rsidP="00CE2E5A">
      <w:pPr>
        <w:spacing w:line="100" w:lineRule="atLeast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Паспорт</w:t>
      </w:r>
    </w:p>
    <w:p w:rsidR="00CE2E5A" w:rsidRDefault="00CE2E5A" w:rsidP="00CE2E5A">
      <w:pPr>
        <w:spacing w:line="100" w:lineRule="atLeast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Программы комплексного развития транспортной инфраструктуры </w:t>
      </w:r>
    </w:p>
    <w:p w:rsidR="00CE2E5A" w:rsidRDefault="00CE2E5A" w:rsidP="00CE2E5A">
      <w:pPr>
        <w:spacing w:line="100" w:lineRule="atLeast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Игоревского сельского поселения </w:t>
      </w:r>
    </w:p>
    <w:p w:rsidR="00CE2E5A" w:rsidRDefault="00CE2E5A" w:rsidP="00CE2E5A">
      <w:pPr>
        <w:spacing w:line="100" w:lineRule="atLeast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Холм-Жирковского района Смоленской  области</w:t>
      </w:r>
    </w:p>
    <w:p w:rsidR="00CE2E5A" w:rsidRPr="0045788B" w:rsidRDefault="00CE2E5A" w:rsidP="00CE2E5A">
      <w:pPr>
        <w:spacing w:line="100" w:lineRule="atLeast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на 2017 - 2027 годы</w:t>
      </w:r>
    </w:p>
    <w:p w:rsidR="00CE2E5A" w:rsidRPr="0045788B" w:rsidRDefault="00CE2E5A" w:rsidP="00CE2E5A">
      <w:pPr>
        <w:spacing w:line="100" w:lineRule="atLeast"/>
        <w:jc w:val="center"/>
        <w:rPr>
          <w:rFonts w:ascii="Times New Roman" w:hAnsi="Times New Roman"/>
          <w:b/>
          <w:szCs w:val="24"/>
        </w:rPr>
      </w:pPr>
    </w:p>
    <w:tbl>
      <w:tblPr>
        <w:tblW w:w="0" w:type="auto"/>
        <w:tblLayout w:type="fixed"/>
        <w:tblLook w:val="0000"/>
      </w:tblPr>
      <w:tblGrid>
        <w:gridCol w:w="2981"/>
        <w:gridCol w:w="6544"/>
      </w:tblGrid>
      <w:tr w:rsidR="00CE2E5A" w:rsidTr="00701323">
        <w:trPr>
          <w:trHeight w:val="619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Default="00CE2E5A" w:rsidP="00701323">
            <w:pPr>
              <w:pStyle w:val="afffc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E5A" w:rsidRDefault="00CE2E5A" w:rsidP="00701323">
            <w:pPr>
              <w:spacing w:line="100" w:lineRule="atLeast"/>
            </w:pPr>
            <w:r>
              <w:rPr>
                <w:rFonts w:ascii="Times New Roman" w:hAnsi="Times New Roman"/>
                <w:color w:val="000000"/>
                <w:szCs w:val="24"/>
              </w:rPr>
              <w:t>Программа комплексного развития транспортной инфраструктуры Игоревского сельского поселения Холм-Жирковского района Смоленской области (далее – Программа)</w:t>
            </w:r>
          </w:p>
        </w:tc>
      </w:tr>
      <w:tr w:rsidR="00CE2E5A" w:rsidTr="00701323"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Default="00CE2E5A" w:rsidP="00701323">
            <w:pPr>
              <w:pStyle w:val="afffc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E5A" w:rsidRDefault="00CE2E5A" w:rsidP="00701323">
            <w:pPr>
              <w:spacing w:line="100" w:lineRule="atLeas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Градостроительный кодекс Российской Федерации от 29 декабря 2004 года №190-ФЗ;</w:t>
            </w:r>
          </w:p>
          <w:p w:rsidR="00CE2E5A" w:rsidRDefault="00CE2E5A" w:rsidP="00701323">
            <w:pPr>
              <w:spacing w:line="100" w:lineRule="atLeas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Федеральный закон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CE2E5A" w:rsidRDefault="00CE2E5A" w:rsidP="00701323">
            <w:pPr>
              <w:pStyle w:val="afffc"/>
              <w:ind w:firstLine="429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Постановления Правительства Российской Федерации от 25.12.2015г. №1440 «Об утверждении требований к программам комплексного развития транспортной инфраструктуры поселений, городских округов».</w:t>
            </w:r>
          </w:p>
        </w:tc>
      </w:tr>
      <w:tr w:rsidR="00CE2E5A" w:rsidTr="00701323"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Default="00CE2E5A" w:rsidP="00701323">
            <w:pPr>
              <w:pStyle w:val="afffc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Заказчик Программы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E5A" w:rsidRDefault="00CE2E5A" w:rsidP="00701323">
            <w:pPr>
              <w:pStyle w:val="afffc"/>
              <w:tabs>
                <w:tab w:val="left" w:pos="690"/>
              </w:tabs>
              <w:ind w:firstLine="40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Игоревского сельского поселения Холм-Жирковского района Смоленской области </w:t>
            </w:r>
          </w:p>
          <w:p w:rsidR="00CE2E5A" w:rsidRDefault="00CE2E5A" w:rsidP="00701323">
            <w:pPr>
              <w:pStyle w:val="afffc"/>
              <w:tabs>
                <w:tab w:val="left" w:pos="690"/>
              </w:tabs>
              <w:ind w:firstLine="407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и почтовый адрес: 215645, Смоленская область, Холм-Жирковский район, ст. Игоревская, ул. Южная, д. 5</w:t>
            </w:r>
          </w:p>
        </w:tc>
      </w:tr>
      <w:tr w:rsidR="00CE2E5A" w:rsidTr="00701323">
        <w:trPr>
          <w:trHeight w:val="77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Default="00CE2E5A" w:rsidP="00701323">
            <w:pPr>
              <w:pStyle w:val="afffc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Разработчик Программы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E5A" w:rsidRDefault="00CE2E5A" w:rsidP="00701323">
            <w:pPr>
              <w:pStyle w:val="afffc"/>
              <w:tabs>
                <w:tab w:val="left" w:pos="690"/>
              </w:tabs>
              <w:ind w:firstLine="40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Игоревского сельского поселения Холм-Жирковского района Смоленской области </w:t>
            </w:r>
          </w:p>
          <w:p w:rsidR="00CE2E5A" w:rsidRDefault="00CE2E5A" w:rsidP="00701323">
            <w:pPr>
              <w:pStyle w:val="afffc"/>
              <w:ind w:firstLine="429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и почтовый адрес: 215645, Смоленская область, Холм-Жирковский район, ст. Игоревская, ул. Южная, д. 5</w:t>
            </w:r>
          </w:p>
        </w:tc>
      </w:tr>
      <w:tr w:rsidR="00CE2E5A" w:rsidTr="00701323"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Default="00CE2E5A" w:rsidP="00701323">
            <w:pPr>
              <w:pStyle w:val="afffc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Цель Программы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E5A" w:rsidRDefault="00CE2E5A" w:rsidP="00701323">
            <w:pPr>
              <w:pStyle w:val="afffc"/>
              <w:ind w:firstLine="429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устойчивого функционирования  транспортной системы Игоревского сельского поселения,  повышение уровня безопасности дорожного движения.</w:t>
            </w:r>
          </w:p>
        </w:tc>
      </w:tr>
      <w:tr w:rsidR="00CE2E5A" w:rsidTr="00701323"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Default="00CE2E5A" w:rsidP="00701323">
            <w:pPr>
              <w:pStyle w:val="afffc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E5A" w:rsidRDefault="00CE2E5A" w:rsidP="00701323">
            <w:pPr>
              <w:pStyle w:val="afffc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Обеспечение функционирования и развития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сети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автомобильных дорог общего пользования Игоревского сельского поселения;</w:t>
            </w:r>
          </w:p>
          <w:p w:rsidR="00CE2E5A" w:rsidRDefault="00CE2E5A" w:rsidP="00701323">
            <w:pPr>
              <w:pStyle w:val="afffc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 Сокращение количества лиц, погибших в результате дорожно-транспортных происшествий, снижение тяжести  травм в дорожно-транспортных происшествиях;</w:t>
            </w:r>
          </w:p>
          <w:p w:rsidR="00CE2E5A" w:rsidRDefault="00CE2E5A" w:rsidP="00701323">
            <w:pPr>
              <w:pStyle w:val="afffc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Улучшение транспортного обслуживания населения</w:t>
            </w:r>
          </w:p>
          <w:p w:rsidR="00CE2E5A" w:rsidRDefault="00CE2E5A" w:rsidP="00701323">
            <w:pPr>
              <w:pStyle w:val="afffc"/>
              <w:jc w:val="both"/>
            </w:pPr>
          </w:p>
          <w:p w:rsidR="00CE2E5A" w:rsidRDefault="00CE2E5A" w:rsidP="00701323">
            <w:pPr>
              <w:pStyle w:val="afffc"/>
              <w:jc w:val="both"/>
            </w:pPr>
          </w:p>
        </w:tc>
      </w:tr>
      <w:tr w:rsidR="00CE2E5A" w:rsidTr="00701323"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Default="00CE2E5A" w:rsidP="00701323">
            <w:pPr>
              <w:pStyle w:val="afffc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Целевые показатели (индикаторы) развития транспортной инфраструктуры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2E5A" w:rsidRDefault="00CE2E5A" w:rsidP="00701323">
            <w:pPr>
              <w:pStyle w:val="afffc"/>
              <w:ind w:firstLine="4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Индикаторами, характеризующими успешность реализации Программы, станут:</w:t>
            </w:r>
          </w:p>
          <w:p w:rsidR="00CE2E5A" w:rsidRDefault="00CE2E5A" w:rsidP="00701323">
            <w:pPr>
              <w:pStyle w:val="afffc"/>
              <w:ind w:firstLine="4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отремонтировано автомобильных дорог общего пользования муниципального значения - 100%;</w:t>
            </w:r>
          </w:p>
          <w:p w:rsidR="00CE2E5A" w:rsidRDefault="00CE2E5A" w:rsidP="00701323">
            <w:pPr>
              <w:pStyle w:val="afffc"/>
              <w:ind w:firstLine="4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доля протяженности автомобильных дорого общего пользования муниципального значения, не отвечающих нормативным требованиям, в общей протяженности автомобильных дорог общего пользования муниципального значения - 0 %;</w:t>
            </w:r>
          </w:p>
          <w:p w:rsidR="00CE2E5A" w:rsidRDefault="00CE2E5A" w:rsidP="00701323">
            <w:pPr>
              <w:pStyle w:val="afffc"/>
              <w:ind w:firstLine="429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доля дорожно-транспортных происшествий (далее – ДТП), совершению которых сопутствовало наличие неудовлетворительных дорожных условий, в общем количестве ДТП, 0 единиц на 1 тыс. автотранспортных средств.</w:t>
            </w:r>
          </w:p>
        </w:tc>
      </w:tr>
      <w:tr w:rsidR="00CE2E5A" w:rsidTr="00701323"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Default="00CE2E5A" w:rsidP="00701323">
            <w:pPr>
              <w:pStyle w:val="afffc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2E5A" w:rsidRDefault="00CE2E5A" w:rsidP="00701323">
            <w:pPr>
              <w:spacing w:line="100" w:lineRule="atLeast"/>
              <w:ind w:firstLine="43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Срок реализации Программы 2017-2027 годы, в 2 этапа:</w:t>
            </w:r>
          </w:p>
          <w:p w:rsidR="00CE2E5A" w:rsidRDefault="00CE2E5A" w:rsidP="00701323">
            <w:pPr>
              <w:spacing w:line="100" w:lineRule="atLeast"/>
              <w:ind w:firstLine="43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этап – с 2017 по 2021 годы</w:t>
            </w:r>
          </w:p>
          <w:p w:rsidR="00CE2E5A" w:rsidRDefault="00CE2E5A" w:rsidP="00701323">
            <w:pPr>
              <w:spacing w:line="100" w:lineRule="atLeast"/>
              <w:ind w:firstLine="431"/>
            </w:pPr>
            <w:r>
              <w:rPr>
                <w:rFonts w:ascii="Times New Roman" w:hAnsi="Times New Roman"/>
                <w:szCs w:val="24"/>
              </w:rPr>
              <w:t>2 этап – с 2022 по 2027 годы</w:t>
            </w:r>
            <w:r>
              <w:rPr>
                <w:rFonts w:ascii="Times New Roman" w:hAnsi="Times New Roman"/>
                <w:color w:val="FF0000"/>
                <w:szCs w:val="24"/>
              </w:rPr>
              <w:t xml:space="preserve"> </w:t>
            </w:r>
          </w:p>
        </w:tc>
      </w:tr>
      <w:tr w:rsidR="00CE2E5A" w:rsidTr="00701323"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Default="00CE2E5A" w:rsidP="00701323">
            <w:pPr>
              <w:pStyle w:val="afffc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Укрупненные описание запланированных мероприятий (инвестиционных проектов) по проектированию, строительству, реконструкции объектов транспортной инфраструктуры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2E5A" w:rsidRDefault="00CE2E5A" w:rsidP="00701323">
            <w:pPr>
              <w:pStyle w:val="S"/>
              <w:numPr>
                <w:ilvl w:val="1"/>
                <w:numId w:val="3"/>
              </w:numPr>
              <w:spacing w:line="100" w:lineRule="atLeast"/>
              <w:ind w:left="0" w:firstLine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проектно-сметной документации;</w:t>
            </w:r>
          </w:p>
          <w:p w:rsidR="00CE2E5A" w:rsidRDefault="00CE2E5A" w:rsidP="00701323">
            <w:pPr>
              <w:pStyle w:val="S"/>
              <w:numPr>
                <w:ilvl w:val="1"/>
                <w:numId w:val="3"/>
              </w:numPr>
              <w:spacing w:line="100" w:lineRule="atLeast"/>
              <w:ind w:left="0" w:firstLine="426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инвентаризация с оценкой технического состояния всех инженерных сооружений на автомобильных дорогах и улицах поселения, определение сроков и объёмов необходимой реконструкции или нового строительства;</w:t>
            </w:r>
          </w:p>
          <w:p w:rsidR="00CE2E5A" w:rsidRDefault="00CE2E5A" w:rsidP="00701323">
            <w:pPr>
              <w:pStyle w:val="S"/>
              <w:numPr>
                <w:ilvl w:val="1"/>
                <w:numId w:val="3"/>
              </w:numPr>
              <w:spacing w:line="100" w:lineRule="atLeast"/>
              <w:ind w:left="0" w:firstLine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капитальный ремонт, ремонт, содержание автомобильных дорог местного значения и искусственных сооружений на них, включая проектно-изыскательные работы</w:t>
            </w:r>
            <w:r>
              <w:rPr>
                <w:rFonts w:ascii="Times New Roman" w:hAnsi="Times New Roman"/>
              </w:rPr>
              <w:t>;</w:t>
            </w:r>
          </w:p>
          <w:p w:rsidR="00CE2E5A" w:rsidRDefault="00CE2E5A" w:rsidP="00701323">
            <w:pPr>
              <w:pStyle w:val="S"/>
              <w:numPr>
                <w:ilvl w:val="1"/>
                <w:numId w:val="3"/>
              </w:numPr>
              <w:spacing w:line="100" w:lineRule="atLeast"/>
              <w:ind w:left="0" w:firstLine="426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размещение дорожных знаков и указателей на улицах;</w:t>
            </w:r>
          </w:p>
          <w:p w:rsidR="00CE2E5A" w:rsidRDefault="00CE2E5A" w:rsidP="00701323">
            <w:pPr>
              <w:pStyle w:val="S"/>
              <w:numPr>
                <w:ilvl w:val="1"/>
                <w:numId w:val="3"/>
              </w:numPr>
              <w:spacing w:line="100" w:lineRule="atLeast"/>
              <w:ind w:left="0" w:firstLine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оборудование остановочных площадок и установка павильонов для общественного транспорта</w:t>
            </w:r>
            <w:r>
              <w:rPr>
                <w:rFonts w:ascii="Times New Roman" w:hAnsi="Times New Roman"/>
              </w:rPr>
              <w:t>;</w:t>
            </w:r>
          </w:p>
          <w:p w:rsidR="00CE2E5A" w:rsidRDefault="00CE2E5A" w:rsidP="00701323">
            <w:pPr>
              <w:pStyle w:val="S"/>
              <w:numPr>
                <w:ilvl w:val="1"/>
                <w:numId w:val="3"/>
              </w:numPr>
              <w:spacing w:line="100" w:lineRule="atLeast"/>
              <w:ind w:left="0" w:firstLine="426"/>
            </w:pPr>
            <w:r>
              <w:rPr>
                <w:rFonts w:ascii="Times New Roman" w:hAnsi="Times New Roman"/>
              </w:rPr>
              <w:t>создание инфраструктуры автосервиса.</w:t>
            </w:r>
          </w:p>
        </w:tc>
      </w:tr>
      <w:tr w:rsidR="00CE2E5A" w:rsidTr="00701323"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Default="00CE2E5A" w:rsidP="00701323">
            <w:pPr>
              <w:pStyle w:val="S"/>
              <w:spacing w:line="100" w:lineRule="atLeast"/>
              <w:ind w:hanging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Объемы и источники финансирования Программы, (тыс. руб.)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Pr="00D965E9" w:rsidRDefault="00CE2E5A" w:rsidP="00701323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Прогнозный общий объем финансирования Программы на период 2017-2027 годов составляет </w:t>
            </w:r>
            <w:r w:rsidRPr="004A7C40">
              <w:rPr>
                <w:rFonts w:ascii="Times New Roman" w:hAnsi="Times New Roman"/>
                <w:color w:val="000000" w:themeColor="text1"/>
                <w:szCs w:val="24"/>
              </w:rPr>
              <w:t>98,635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D965E9">
              <w:rPr>
                <w:rFonts w:ascii="Times New Roman" w:hAnsi="Times New Roman"/>
                <w:szCs w:val="24"/>
              </w:rPr>
              <w:t>млн. руб., в том числе по годам:</w:t>
            </w:r>
          </w:p>
          <w:p w:rsidR="00CE2E5A" w:rsidRPr="00D965E9" w:rsidRDefault="00CE2E5A" w:rsidP="00701323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D965E9">
              <w:rPr>
                <w:rFonts w:ascii="Times New Roman" w:hAnsi="Times New Roman"/>
                <w:szCs w:val="24"/>
              </w:rPr>
              <w:t xml:space="preserve">2017 год – 0,069 млн. рублей; </w:t>
            </w:r>
          </w:p>
          <w:p w:rsidR="00CE2E5A" w:rsidRPr="00D965E9" w:rsidRDefault="00CE2E5A" w:rsidP="00701323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D965E9">
              <w:rPr>
                <w:rFonts w:ascii="Times New Roman" w:hAnsi="Times New Roman"/>
                <w:szCs w:val="24"/>
              </w:rPr>
              <w:t xml:space="preserve">2018 год – 13,2 млн. рублей; </w:t>
            </w:r>
          </w:p>
          <w:p w:rsidR="00CE2E5A" w:rsidRPr="00D965E9" w:rsidRDefault="00CE2E5A" w:rsidP="00701323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D965E9">
              <w:rPr>
                <w:rFonts w:ascii="Times New Roman" w:hAnsi="Times New Roman"/>
                <w:szCs w:val="24"/>
              </w:rPr>
              <w:t xml:space="preserve">2019 год – </w:t>
            </w:r>
            <w:r>
              <w:rPr>
                <w:rFonts w:ascii="Times New Roman" w:hAnsi="Times New Roman"/>
                <w:szCs w:val="24"/>
              </w:rPr>
              <w:t>8</w:t>
            </w:r>
            <w:r w:rsidRPr="00D965E9">
              <w:rPr>
                <w:rFonts w:ascii="Times New Roman" w:hAnsi="Times New Roman"/>
                <w:szCs w:val="24"/>
              </w:rPr>
              <w:t>,</w:t>
            </w:r>
            <w:r>
              <w:rPr>
                <w:rFonts w:ascii="Times New Roman" w:hAnsi="Times New Roman"/>
                <w:szCs w:val="24"/>
              </w:rPr>
              <w:t>8</w:t>
            </w:r>
            <w:r w:rsidRPr="00D965E9">
              <w:rPr>
                <w:rFonts w:ascii="Times New Roman" w:hAnsi="Times New Roman"/>
                <w:szCs w:val="24"/>
              </w:rPr>
              <w:t>5 млн. рублей;</w:t>
            </w:r>
          </w:p>
          <w:p w:rsidR="00CE2E5A" w:rsidRPr="00D965E9" w:rsidRDefault="00CE2E5A" w:rsidP="00701323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D965E9">
              <w:rPr>
                <w:rFonts w:ascii="Times New Roman" w:hAnsi="Times New Roman"/>
                <w:szCs w:val="24"/>
              </w:rPr>
              <w:t xml:space="preserve">2020 год – </w:t>
            </w:r>
            <w:r>
              <w:rPr>
                <w:rFonts w:ascii="Times New Roman" w:hAnsi="Times New Roman"/>
                <w:szCs w:val="24"/>
              </w:rPr>
              <w:t>11</w:t>
            </w:r>
            <w:r w:rsidRPr="00D965E9">
              <w:rPr>
                <w:rFonts w:ascii="Times New Roman" w:hAnsi="Times New Roman"/>
                <w:szCs w:val="24"/>
              </w:rPr>
              <w:t>,0 млн. рублей;</w:t>
            </w:r>
          </w:p>
          <w:p w:rsidR="00CE2E5A" w:rsidRDefault="00CE2E5A" w:rsidP="00701323">
            <w:pPr>
              <w:spacing w:line="100" w:lineRule="atLeast"/>
              <w:rPr>
                <w:rStyle w:val="a4"/>
                <w:i w:val="0"/>
              </w:rPr>
            </w:pPr>
            <w:r w:rsidRPr="004727AF">
              <w:rPr>
                <w:rFonts w:ascii="Times New Roman" w:hAnsi="Times New Roman"/>
                <w:szCs w:val="24"/>
              </w:rPr>
              <w:t xml:space="preserve">2021 год – </w:t>
            </w:r>
            <w:r w:rsidRPr="004727AF">
              <w:rPr>
                <w:rStyle w:val="a4"/>
              </w:rPr>
              <w:t xml:space="preserve">30,517 млн. руб. </w:t>
            </w:r>
          </w:p>
          <w:p w:rsidR="00CE2E5A" w:rsidRPr="004727AF" w:rsidRDefault="00CE2E5A" w:rsidP="00701323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4727AF">
              <w:rPr>
                <w:rStyle w:val="a4"/>
              </w:rPr>
              <w:t>(30,460 - средства Дорожного фонда Смоленской области; 0,056 млн. руб. - бюджет  муниципального образования Игоревского сельского поселения Холм-Жирковского района Смоленской области).</w:t>
            </w:r>
          </w:p>
          <w:p w:rsidR="00CE2E5A" w:rsidRPr="00D965E9" w:rsidRDefault="00CE2E5A" w:rsidP="00701323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D965E9">
              <w:rPr>
                <w:rFonts w:ascii="Times New Roman" w:hAnsi="Times New Roman"/>
                <w:szCs w:val="24"/>
              </w:rPr>
              <w:t>2022-2029</w:t>
            </w:r>
            <w:r>
              <w:rPr>
                <w:rFonts w:ascii="Times New Roman" w:hAnsi="Times New Roman"/>
                <w:szCs w:val="24"/>
              </w:rPr>
              <w:t xml:space="preserve"> годы</w:t>
            </w:r>
            <w:r w:rsidRPr="00D965E9">
              <w:rPr>
                <w:rFonts w:ascii="Times New Roman" w:hAnsi="Times New Roman"/>
                <w:szCs w:val="24"/>
              </w:rPr>
              <w:t xml:space="preserve"> – </w:t>
            </w:r>
            <w:r>
              <w:rPr>
                <w:rFonts w:ascii="Times New Roman" w:hAnsi="Times New Roman"/>
                <w:szCs w:val="24"/>
              </w:rPr>
              <w:t>35</w:t>
            </w:r>
            <w:r w:rsidRPr="00D965E9">
              <w:rPr>
                <w:rFonts w:ascii="Times New Roman" w:hAnsi="Times New Roman"/>
                <w:szCs w:val="24"/>
              </w:rPr>
              <w:t>,0 млн. рублей.</w:t>
            </w:r>
          </w:p>
          <w:p w:rsidR="00CE2E5A" w:rsidRPr="001C4489" w:rsidRDefault="00CE2E5A" w:rsidP="00701323">
            <w:pPr>
              <w:spacing w:line="100" w:lineRule="atLeast"/>
            </w:pPr>
            <w:r w:rsidRPr="001C4489">
              <w:rPr>
                <w:rFonts w:ascii="Times New Roman" w:hAnsi="Times New Roman"/>
                <w:szCs w:val="24"/>
              </w:rPr>
              <w:t xml:space="preserve">Финансирование входящих в Программу мероприятий осуществляется за счет средств областного бюджета,  </w:t>
            </w:r>
            <w:r w:rsidRPr="001C4489">
              <w:rPr>
                <w:rFonts w:ascii="Times New Roman" w:hAnsi="Times New Roman"/>
                <w:szCs w:val="24"/>
              </w:rPr>
              <w:lastRenderedPageBreak/>
              <w:t>бюджета Игоревского сельского поселения и внебюджетных источников.</w:t>
            </w:r>
          </w:p>
        </w:tc>
      </w:tr>
    </w:tbl>
    <w:p w:rsidR="00CE2E5A" w:rsidRDefault="00CE2E5A" w:rsidP="00CE2E5A">
      <w:pPr>
        <w:spacing w:line="100" w:lineRule="atLeast"/>
        <w:ind w:firstLine="0"/>
        <w:rPr>
          <w:rFonts w:ascii="Times New Roman" w:hAnsi="Times New Roman"/>
          <w:b/>
          <w:szCs w:val="24"/>
        </w:rPr>
      </w:pPr>
    </w:p>
    <w:p w:rsidR="00CE2E5A" w:rsidRPr="0045788B" w:rsidRDefault="00CE2E5A" w:rsidP="00CE2E5A">
      <w:pPr>
        <w:spacing w:line="100" w:lineRule="atLeast"/>
        <w:ind w:firstLine="0"/>
        <w:rPr>
          <w:rFonts w:ascii="Times New Roman" w:hAnsi="Times New Roman"/>
          <w:b/>
          <w:szCs w:val="24"/>
        </w:rPr>
      </w:pPr>
    </w:p>
    <w:p w:rsidR="00CE2E5A" w:rsidRDefault="00CE2E5A" w:rsidP="00CE2E5A">
      <w:pPr>
        <w:spacing w:line="100" w:lineRule="atLeast"/>
        <w:ind w:firstLine="0"/>
        <w:jc w:val="center"/>
        <w:rPr>
          <w:rFonts w:ascii="Times New Roman" w:hAnsi="Times New Roman"/>
          <w:b/>
          <w:szCs w:val="24"/>
        </w:rPr>
      </w:pPr>
    </w:p>
    <w:p w:rsidR="00CE2E5A" w:rsidRDefault="00CE2E5A" w:rsidP="00CE2E5A">
      <w:pPr>
        <w:spacing w:line="100" w:lineRule="atLeast"/>
        <w:ind w:firstLine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Раздел 1. Характеристика существующего состояния транспортной инфраструктуры</w:t>
      </w:r>
    </w:p>
    <w:p w:rsidR="00CE2E5A" w:rsidRDefault="00CE2E5A" w:rsidP="00CE2E5A">
      <w:pPr>
        <w:spacing w:line="100" w:lineRule="atLeast"/>
        <w:ind w:firstLine="0"/>
        <w:jc w:val="center"/>
        <w:rPr>
          <w:rFonts w:ascii="Times New Roman" w:hAnsi="Times New Roman"/>
          <w:b/>
          <w:szCs w:val="24"/>
        </w:rPr>
      </w:pPr>
    </w:p>
    <w:p w:rsidR="00CE2E5A" w:rsidRDefault="00CE2E5A" w:rsidP="00CE2E5A">
      <w:pPr>
        <w:numPr>
          <w:ilvl w:val="1"/>
          <w:numId w:val="5"/>
        </w:numPr>
        <w:spacing w:line="100" w:lineRule="atLeast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Анализ положения Игоревского сельского поселения </w:t>
      </w:r>
    </w:p>
    <w:p w:rsidR="00CE2E5A" w:rsidRDefault="00CE2E5A" w:rsidP="00CE2E5A">
      <w:pPr>
        <w:numPr>
          <w:ilvl w:val="1"/>
          <w:numId w:val="5"/>
        </w:numPr>
        <w:spacing w:line="100" w:lineRule="atLeast"/>
        <w:jc w:val="center"/>
        <w:rPr>
          <w:rStyle w:val="FontStyle12"/>
        </w:rPr>
      </w:pPr>
      <w:r>
        <w:rPr>
          <w:rFonts w:ascii="Times New Roman" w:hAnsi="Times New Roman"/>
          <w:b/>
          <w:szCs w:val="24"/>
        </w:rPr>
        <w:t xml:space="preserve">Холм-Жирковского района Смоленской области </w:t>
      </w:r>
    </w:p>
    <w:p w:rsidR="00CE2E5A" w:rsidRDefault="00CE2E5A" w:rsidP="00CE2E5A">
      <w:pPr>
        <w:spacing w:line="100" w:lineRule="atLeast"/>
        <w:ind w:firstLine="709"/>
        <w:rPr>
          <w:rStyle w:val="FontStyle12"/>
        </w:rPr>
      </w:pPr>
    </w:p>
    <w:p w:rsidR="00CE2E5A" w:rsidRDefault="00CE2E5A" w:rsidP="00CE2E5A">
      <w:pPr>
        <w:spacing w:line="100" w:lineRule="atLeast"/>
        <w:ind w:firstLine="709"/>
        <w:rPr>
          <w:rStyle w:val="FontStyle12"/>
        </w:rPr>
      </w:pPr>
      <w:r>
        <w:rPr>
          <w:rStyle w:val="FontStyle12"/>
        </w:rPr>
        <w:t xml:space="preserve">Игоревское сельское поселение расположено </w:t>
      </w:r>
      <w:r w:rsidRPr="0090475D">
        <w:rPr>
          <w:rFonts w:ascii="Times New Roman" w:hAnsi="Times New Roman"/>
          <w:color w:val="000000"/>
          <w:szCs w:val="24"/>
        </w:rPr>
        <w:t xml:space="preserve"> в северной части области в 13 км к юго-западу от</w:t>
      </w:r>
      <w:r>
        <w:rPr>
          <w:rFonts w:ascii="Times New Roman" w:hAnsi="Times New Roman"/>
          <w:color w:val="000000"/>
          <w:szCs w:val="24"/>
        </w:rPr>
        <w:t xml:space="preserve"> районного центра </w:t>
      </w:r>
      <w:proofErr w:type="spellStart"/>
      <w:r>
        <w:rPr>
          <w:rFonts w:ascii="Times New Roman" w:hAnsi="Times New Roman"/>
          <w:color w:val="000000"/>
          <w:szCs w:val="24"/>
        </w:rPr>
        <w:t>пгт</w:t>
      </w:r>
      <w:proofErr w:type="spellEnd"/>
      <w:r>
        <w:rPr>
          <w:rFonts w:ascii="Times New Roman" w:hAnsi="Times New Roman"/>
          <w:color w:val="000000"/>
          <w:szCs w:val="24"/>
        </w:rPr>
        <w:t>.</w:t>
      </w:r>
      <w:r w:rsidRPr="0090475D">
        <w:rPr>
          <w:rFonts w:ascii="Times New Roman" w:hAnsi="Times New Roman"/>
          <w:color w:val="000000"/>
          <w:szCs w:val="24"/>
        </w:rPr>
        <w:t xml:space="preserve"> Холм-Жирковского. </w:t>
      </w:r>
    </w:p>
    <w:p w:rsidR="00CE2E5A" w:rsidRDefault="00CE2E5A" w:rsidP="00CE2E5A">
      <w:pPr>
        <w:spacing w:line="100" w:lineRule="atLeast"/>
        <w:ind w:firstLine="0"/>
        <w:rPr>
          <w:rFonts w:ascii="Times New Roman" w:hAnsi="Times New Roman"/>
          <w:color w:val="000000"/>
          <w:szCs w:val="24"/>
        </w:rPr>
      </w:pPr>
      <w:r>
        <w:rPr>
          <w:rStyle w:val="FontStyle12"/>
        </w:rPr>
        <w:t xml:space="preserve"> Площадь муниципального образования составляет 93,67 кв.км. </w:t>
      </w:r>
    </w:p>
    <w:p w:rsidR="00CE2E5A" w:rsidRDefault="00CE2E5A" w:rsidP="00CE2E5A">
      <w:pPr>
        <w:spacing w:line="100" w:lineRule="atLeast"/>
        <w:ind w:firstLine="709"/>
        <w:rPr>
          <w:rStyle w:val="FontStyle12"/>
        </w:rPr>
      </w:pPr>
      <w:r>
        <w:rPr>
          <w:rFonts w:ascii="Times New Roman" w:hAnsi="Times New Roman"/>
          <w:color w:val="000000"/>
          <w:szCs w:val="24"/>
        </w:rPr>
        <w:t xml:space="preserve">В состав сельского поселения входят два населенных пункта: ст. Игоревская, пос. </w:t>
      </w:r>
      <w:proofErr w:type="spellStart"/>
      <w:r>
        <w:rPr>
          <w:rFonts w:ascii="Times New Roman" w:hAnsi="Times New Roman"/>
          <w:color w:val="000000"/>
          <w:szCs w:val="24"/>
        </w:rPr>
        <w:t>Левково</w:t>
      </w:r>
      <w:proofErr w:type="spellEnd"/>
      <w:r>
        <w:rPr>
          <w:rFonts w:ascii="Times New Roman" w:hAnsi="Times New Roman"/>
          <w:color w:val="000000"/>
          <w:szCs w:val="24"/>
        </w:rPr>
        <w:t>.</w:t>
      </w:r>
      <w:r>
        <w:rPr>
          <w:rStyle w:val="apple-converted-space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 xml:space="preserve">Административным центром сельского поселения является ст. Игоревская, </w:t>
      </w:r>
      <w:r>
        <w:rPr>
          <w:rStyle w:val="FontStyle12"/>
        </w:rPr>
        <w:t>Игоревское сельское поселение г</w:t>
      </w:r>
      <w:r w:rsidRPr="0090475D">
        <w:rPr>
          <w:rStyle w:val="FontStyle12"/>
        </w:rPr>
        <w:t>раничит</w:t>
      </w:r>
    </w:p>
    <w:p w:rsidR="00CE2E5A" w:rsidRDefault="00CE2E5A" w:rsidP="00CE2E5A">
      <w:pPr>
        <w:spacing w:line="100" w:lineRule="atLeast"/>
        <w:ind w:firstLine="709"/>
        <w:rPr>
          <w:rStyle w:val="FontStyle12"/>
        </w:rPr>
      </w:pPr>
      <w:r>
        <w:rPr>
          <w:rStyle w:val="FontStyle12"/>
        </w:rPr>
        <w:t>-</w:t>
      </w:r>
      <w:r w:rsidRPr="0090475D">
        <w:rPr>
          <w:rStyle w:val="FontStyle12"/>
        </w:rPr>
        <w:t xml:space="preserve"> на западе с Томским поселением,  </w:t>
      </w:r>
    </w:p>
    <w:p w:rsidR="00CE2E5A" w:rsidRDefault="00CE2E5A" w:rsidP="00CE2E5A">
      <w:pPr>
        <w:spacing w:line="100" w:lineRule="atLeast"/>
        <w:ind w:firstLine="709"/>
        <w:rPr>
          <w:rStyle w:val="FontStyle12"/>
        </w:rPr>
      </w:pPr>
      <w:r>
        <w:rPr>
          <w:rStyle w:val="FontStyle12"/>
        </w:rPr>
        <w:t xml:space="preserve">- </w:t>
      </w:r>
      <w:r w:rsidRPr="0090475D">
        <w:rPr>
          <w:rStyle w:val="FontStyle12"/>
        </w:rPr>
        <w:t xml:space="preserve">на востоке с </w:t>
      </w:r>
      <w:proofErr w:type="spellStart"/>
      <w:r w:rsidRPr="0090475D">
        <w:rPr>
          <w:rStyle w:val="FontStyle12"/>
        </w:rPr>
        <w:t>Агибаловским</w:t>
      </w:r>
      <w:proofErr w:type="spellEnd"/>
      <w:r w:rsidRPr="0090475D">
        <w:rPr>
          <w:rStyle w:val="FontStyle12"/>
        </w:rPr>
        <w:t xml:space="preserve"> и Холм-Жирковским поселениями, </w:t>
      </w:r>
    </w:p>
    <w:p w:rsidR="00CE2E5A" w:rsidRDefault="00CE2E5A" w:rsidP="00CE2E5A">
      <w:pPr>
        <w:spacing w:line="100" w:lineRule="atLeast"/>
        <w:ind w:firstLine="709"/>
        <w:rPr>
          <w:rStyle w:val="FontStyle12"/>
        </w:rPr>
      </w:pPr>
      <w:r>
        <w:rPr>
          <w:rStyle w:val="FontStyle12"/>
        </w:rPr>
        <w:t xml:space="preserve">- </w:t>
      </w:r>
      <w:r w:rsidRPr="0090475D">
        <w:rPr>
          <w:rStyle w:val="FontStyle12"/>
        </w:rPr>
        <w:t xml:space="preserve">на севере с </w:t>
      </w:r>
      <w:proofErr w:type="spellStart"/>
      <w:r w:rsidRPr="0090475D">
        <w:rPr>
          <w:rStyle w:val="FontStyle12"/>
        </w:rPr>
        <w:t>Канютинским</w:t>
      </w:r>
      <w:proofErr w:type="spellEnd"/>
      <w:r w:rsidRPr="0090475D">
        <w:rPr>
          <w:rStyle w:val="FontStyle12"/>
        </w:rPr>
        <w:t xml:space="preserve"> и </w:t>
      </w:r>
      <w:proofErr w:type="spellStart"/>
      <w:r w:rsidRPr="0090475D">
        <w:rPr>
          <w:rStyle w:val="FontStyle12"/>
        </w:rPr>
        <w:t>Лехминским</w:t>
      </w:r>
      <w:proofErr w:type="spellEnd"/>
      <w:r w:rsidRPr="0090475D">
        <w:rPr>
          <w:rStyle w:val="FontStyle12"/>
        </w:rPr>
        <w:t xml:space="preserve"> поселениями, </w:t>
      </w:r>
    </w:p>
    <w:p w:rsidR="00CE2E5A" w:rsidRDefault="00CE2E5A" w:rsidP="00CE2E5A">
      <w:pPr>
        <w:spacing w:line="100" w:lineRule="atLeast"/>
        <w:ind w:firstLine="709"/>
        <w:rPr>
          <w:rStyle w:val="FontStyle12"/>
        </w:rPr>
      </w:pPr>
      <w:r>
        <w:rPr>
          <w:rStyle w:val="FontStyle12"/>
        </w:rPr>
        <w:t xml:space="preserve">- </w:t>
      </w:r>
      <w:r w:rsidRPr="0090475D">
        <w:rPr>
          <w:rStyle w:val="FontStyle12"/>
        </w:rPr>
        <w:t xml:space="preserve">на юге с </w:t>
      </w:r>
      <w:proofErr w:type="spellStart"/>
      <w:r w:rsidRPr="0090475D">
        <w:rPr>
          <w:rStyle w:val="FontStyle12"/>
        </w:rPr>
        <w:t>Ярцевским</w:t>
      </w:r>
      <w:proofErr w:type="spellEnd"/>
      <w:r w:rsidRPr="0090475D">
        <w:rPr>
          <w:rStyle w:val="FontStyle12"/>
        </w:rPr>
        <w:t xml:space="preserve"> и </w:t>
      </w:r>
      <w:proofErr w:type="spellStart"/>
      <w:r w:rsidRPr="0090475D">
        <w:rPr>
          <w:rStyle w:val="FontStyle12"/>
        </w:rPr>
        <w:t>Сафоновским</w:t>
      </w:r>
      <w:proofErr w:type="spellEnd"/>
      <w:r w:rsidRPr="0090475D">
        <w:rPr>
          <w:rStyle w:val="FontStyle12"/>
        </w:rPr>
        <w:t xml:space="preserve"> районами. </w:t>
      </w:r>
    </w:p>
    <w:p w:rsidR="00CE2E5A" w:rsidRDefault="00CE2E5A" w:rsidP="00CE2E5A">
      <w:pPr>
        <w:spacing w:line="100" w:lineRule="atLeast"/>
        <w:ind w:firstLine="709"/>
        <w:rPr>
          <w:rStyle w:val="FontStyle12"/>
        </w:rPr>
      </w:pPr>
      <w:r w:rsidRPr="0090475D">
        <w:rPr>
          <w:rStyle w:val="FontStyle12"/>
        </w:rPr>
        <w:t>По территории проходит железная дорога Смоленск - Владимирский Тупик.</w:t>
      </w:r>
    </w:p>
    <w:p w:rsidR="00CE2E5A" w:rsidRPr="0090475D" w:rsidRDefault="00CE2E5A" w:rsidP="00CE2E5A">
      <w:pPr>
        <w:spacing w:line="100" w:lineRule="atLeast"/>
        <w:ind w:firstLine="709"/>
        <w:rPr>
          <w:rFonts w:ascii="Times New Roman" w:hAnsi="Times New Roman"/>
          <w:szCs w:val="24"/>
        </w:rPr>
      </w:pPr>
    </w:p>
    <w:p w:rsidR="00CE2E5A" w:rsidRPr="003D5504" w:rsidRDefault="00CE2E5A" w:rsidP="00CE2E5A">
      <w:pPr>
        <w:spacing w:line="100" w:lineRule="atLeast"/>
        <w:ind w:firstLine="709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1.2. Социально-экономическая характеристика Игоревского сельского поселения, характеристика градостроительной деятельности на территории поселения, включая деятельность в сфере транспорта, оценку транспортного спроса</w:t>
      </w:r>
    </w:p>
    <w:p w:rsidR="00CE2E5A" w:rsidRPr="003D5504" w:rsidRDefault="00CE2E5A" w:rsidP="00CE2E5A">
      <w:pPr>
        <w:spacing w:line="100" w:lineRule="atLeast"/>
        <w:ind w:firstLine="709"/>
        <w:jc w:val="center"/>
        <w:rPr>
          <w:rFonts w:ascii="Times New Roman" w:hAnsi="Times New Roman"/>
          <w:szCs w:val="24"/>
        </w:rPr>
      </w:pPr>
    </w:p>
    <w:p w:rsidR="00CE2E5A" w:rsidRDefault="00CE2E5A" w:rsidP="00CE2E5A">
      <w:pPr>
        <w:pStyle w:val="Default"/>
        <w:ind w:firstLine="709"/>
      </w:pPr>
      <w:r>
        <w:rPr>
          <w:b/>
          <w:bCs/>
        </w:rPr>
        <w:t xml:space="preserve">2.2.1. Население. </w:t>
      </w:r>
    </w:p>
    <w:p w:rsidR="00CE2E5A" w:rsidRDefault="00CE2E5A" w:rsidP="00CE2E5A">
      <w:pPr>
        <w:pStyle w:val="Default"/>
        <w:ind w:firstLine="709"/>
        <w:jc w:val="both"/>
      </w:pPr>
      <w:r>
        <w:t xml:space="preserve">Численность населения Игоревского сельского поселения согласно фактическим данным за 2016 год составила </w:t>
      </w:r>
      <w:r w:rsidRPr="003D7247">
        <w:rPr>
          <w:color w:val="auto"/>
        </w:rPr>
        <w:t>1806</w:t>
      </w:r>
      <w:r>
        <w:t xml:space="preserve"> человек. </w:t>
      </w:r>
    </w:p>
    <w:p w:rsidR="00CE2E5A" w:rsidRDefault="00CE2E5A" w:rsidP="00CE2E5A">
      <w:pPr>
        <w:spacing w:line="100" w:lineRule="atLeast"/>
        <w:ind w:firstLine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На территории Игоревского сельского поселения проживает </w:t>
      </w:r>
      <w:r w:rsidRPr="003D7247">
        <w:rPr>
          <w:rFonts w:ascii="Times New Roman" w:hAnsi="Times New Roman"/>
          <w:szCs w:val="24"/>
        </w:rPr>
        <w:t>1020</w:t>
      </w:r>
      <w:r>
        <w:rPr>
          <w:rFonts w:ascii="Times New Roman" w:hAnsi="Times New Roman"/>
          <w:szCs w:val="24"/>
        </w:rPr>
        <w:t xml:space="preserve"> человек трудоспособного населения (56,5 % от общей численности).</w:t>
      </w:r>
    </w:p>
    <w:p w:rsidR="00CE2E5A" w:rsidRPr="003D7247" w:rsidRDefault="00CE2E5A" w:rsidP="00CE2E5A">
      <w:pPr>
        <w:spacing w:line="100" w:lineRule="atLeast"/>
        <w:ind w:firstLine="540"/>
        <w:rPr>
          <w:rFonts w:ascii="Times New Roman" w:hAnsi="Times New Roman"/>
          <w:szCs w:val="24"/>
        </w:rPr>
      </w:pPr>
      <w:r w:rsidRPr="003D7247">
        <w:rPr>
          <w:rFonts w:ascii="Times New Roman" w:hAnsi="Times New Roman"/>
          <w:szCs w:val="24"/>
        </w:rPr>
        <w:t>Детей в возрасте до 16 лет 330 человек (18,3 % от общей численности).</w:t>
      </w:r>
    </w:p>
    <w:p w:rsidR="00CE2E5A" w:rsidRPr="003D7247" w:rsidRDefault="00CE2E5A" w:rsidP="00CE2E5A">
      <w:pPr>
        <w:spacing w:line="100" w:lineRule="atLeast"/>
        <w:ind w:firstLine="540"/>
        <w:rPr>
          <w:rFonts w:ascii="Times New Roman" w:hAnsi="Times New Roman"/>
          <w:szCs w:val="24"/>
        </w:rPr>
      </w:pPr>
      <w:r w:rsidRPr="003D7247">
        <w:rPr>
          <w:rFonts w:ascii="Times New Roman" w:hAnsi="Times New Roman"/>
          <w:szCs w:val="24"/>
        </w:rPr>
        <w:t>Старше трудоспособного возраста 456 человек (25,2% от общей численности).</w:t>
      </w:r>
    </w:p>
    <w:p w:rsidR="00CE2E5A" w:rsidRPr="003D7247" w:rsidRDefault="00CE2E5A" w:rsidP="00CE2E5A">
      <w:pPr>
        <w:spacing w:line="100" w:lineRule="atLeast"/>
        <w:ind w:firstLine="540"/>
        <w:rPr>
          <w:rFonts w:ascii="Times New Roman" w:hAnsi="Times New Roman"/>
          <w:b/>
          <w:bCs/>
          <w:szCs w:val="24"/>
        </w:rPr>
      </w:pPr>
      <w:r w:rsidRPr="003D7247">
        <w:rPr>
          <w:rFonts w:ascii="Times New Roman" w:hAnsi="Times New Roman"/>
          <w:szCs w:val="24"/>
        </w:rPr>
        <w:t>Численность официально зарегистрированных безработных составляет 11 человек (1,08 %  к среднегодовой численности трудоспособного населения).</w:t>
      </w:r>
    </w:p>
    <w:p w:rsidR="00CE2E5A" w:rsidRDefault="00CE2E5A" w:rsidP="00CE2E5A">
      <w:pPr>
        <w:spacing w:line="100" w:lineRule="atLeast"/>
        <w:ind w:firstLine="84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2.2.2. Производство. </w:t>
      </w:r>
    </w:p>
    <w:p w:rsidR="00CE2E5A" w:rsidRDefault="00CE2E5A" w:rsidP="00CE2E5A">
      <w:pPr>
        <w:spacing w:line="100" w:lineRule="atLeast"/>
        <w:ind w:firstLine="84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szCs w:val="24"/>
        </w:rPr>
        <w:t xml:space="preserve">На территории Игоревского сельского поселения ведет свою деятельность ООО «ИДК», численность занятого населения </w:t>
      </w:r>
      <w:r w:rsidRPr="003D7247">
        <w:rPr>
          <w:rFonts w:ascii="Times New Roman" w:hAnsi="Times New Roman"/>
          <w:szCs w:val="24"/>
        </w:rPr>
        <w:t>составляет 681</w:t>
      </w:r>
      <w:r>
        <w:rPr>
          <w:rFonts w:ascii="Times New Roman" w:hAnsi="Times New Roman"/>
          <w:szCs w:val="24"/>
        </w:rPr>
        <w:t xml:space="preserve"> человек, включая работников из других поселений, ООО «Смоленская фанера» численность занятого населения составляет 77 человек, ООО «Смородинка» - 5 человек, ООО «</w:t>
      </w:r>
      <w:proofErr w:type="spellStart"/>
      <w:r>
        <w:rPr>
          <w:rFonts w:ascii="Times New Roman" w:hAnsi="Times New Roman"/>
          <w:szCs w:val="24"/>
        </w:rPr>
        <w:t>Комплеклес</w:t>
      </w:r>
      <w:proofErr w:type="spellEnd"/>
      <w:r>
        <w:rPr>
          <w:rFonts w:ascii="Times New Roman" w:hAnsi="Times New Roman"/>
          <w:szCs w:val="24"/>
        </w:rPr>
        <w:t>». Основным видом деятельности всех предприятий является лесопереработка.</w:t>
      </w:r>
    </w:p>
    <w:p w:rsidR="00CE2E5A" w:rsidRDefault="00CE2E5A" w:rsidP="00CE2E5A">
      <w:pPr>
        <w:spacing w:line="100" w:lineRule="atLeast"/>
        <w:ind w:firstLine="840"/>
        <w:rPr>
          <w:color w:val="000000"/>
        </w:rPr>
      </w:pPr>
      <w:r>
        <w:rPr>
          <w:rFonts w:ascii="Times New Roman" w:hAnsi="Times New Roman"/>
          <w:b/>
          <w:bCs/>
          <w:szCs w:val="24"/>
        </w:rPr>
        <w:t>2.2.3. Малое и среднее предпринимательство.</w:t>
      </w:r>
    </w:p>
    <w:p w:rsidR="00CE2E5A" w:rsidRDefault="00CE2E5A" w:rsidP="00CE2E5A">
      <w:pPr>
        <w:pStyle w:val="1ff7"/>
        <w:spacing w:after="0"/>
        <w:ind w:firstLine="709"/>
        <w:jc w:val="both"/>
        <w:rPr>
          <w:color w:val="000000"/>
        </w:rPr>
      </w:pPr>
      <w:r>
        <w:rPr>
          <w:color w:val="000000"/>
        </w:rPr>
        <w:t>Ключевым видом экономической деятельности малых и средних предприятий сельского поселения является  розничная торговля, оказание услуг населению.</w:t>
      </w:r>
    </w:p>
    <w:p w:rsidR="00CE2E5A" w:rsidRPr="00604ECC" w:rsidRDefault="00CE2E5A" w:rsidP="00CE2E5A">
      <w:pPr>
        <w:pStyle w:val="1ff7"/>
        <w:spacing w:after="0"/>
        <w:ind w:firstLine="709"/>
        <w:jc w:val="both"/>
      </w:pPr>
      <w:r w:rsidRPr="00604ECC">
        <w:t>Оборот розничной торговли в 2016 году составил 29,85 млн. руб., объем промышленного производства – 1913,80 млн. руб., объем оборота общественного питания –   8,599 млн. руб.</w:t>
      </w:r>
    </w:p>
    <w:p w:rsidR="00CE2E5A" w:rsidRPr="00894661" w:rsidRDefault="00CE2E5A" w:rsidP="00CE2E5A">
      <w:pPr>
        <w:pStyle w:val="1ff7"/>
        <w:spacing w:after="0"/>
        <w:ind w:firstLine="709"/>
        <w:jc w:val="both"/>
        <w:rPr>
          <w:b/>
          <w:bCs/>
        </w:rPr>
      </w:pPr>
      <w:r w:rsidRPr="00894661">
        <w:t>На территории поселения функционирует 25 торговых розничных  магазинов.</w:t>
      </w:r>
    </w:p>
    <w:p w:rsidR="00CE2E5A" w:rsidRDefault="00CE2E5A" w:rsidP="00CE2E5A">
      <w:pPr>
        <w:pStyle w:val="1ff7"/>
        <w:spacing w:after="0"/>
        <w:ind w:firstLine="709"/>
        <w:jc w:val="both"/>
      </w:pPr>
      <w:r>
        <w:rPr>
          <w:b/>
          <w:bCs/>
        </w:rPr>
        <w:t>2.2.4. Инвестиции.</w:t>
      </w:r>
    </w:p>
    <w:p w:rsidR="00CE2E5A" w:rsidRPr="00894661" w:rsidRDefault="00CE2E5A" w:rsidP="00CE2E5A">
      <w:pPr>
        <w:pStyle w:val="1ff7"/>
        <w:spacing w:after="0"/>
        <w:ind w:firstLine="709"/>
        <w:jc w:val="both"/>
        <w:rPr>
          <w:b/>
          <w:bCs/>
        </w:rPr>
      </w:pPr>
      <w:r w:rsidRPr="00894661">
        <w:t>Общий объем инвестиций в основной капитал за счет всех источников финансирования на территории Игоревского сельск</w:t>
      </w:r>
      <w:r>
        <w:t>ого поселения за 2016 года составил 1903,1840</w:t>
      </w:r>
      <w:r w:rsidRPr="00894661">
        <w:t xml:space="preserve"> млн. рублей.</w:t>
      </w:r>
    </w:p>
    <w:p w:rsidR="00CE2E5A" w:rsidRDefault="00CE2E5A" w:rsidP="00CE2E5A">
      <w:pPr>
        <w:pStyle w:val="1ff7"/>
        <w:spacing w:after="0"/>
        <w:ind w:firstLine="709"/>
        <w:jc w:val="both"/>
      </w:pPr>
      <w:r>
        <w:rPr>
          <w:b/>
          <w:bCs/>
        </w:rPr>
        <w:lastRenderedPageBreak/>
        <w:t xml:space="preserve">2.2.5. Финансы. </w:t>
      </w:r>
    </w:p>
    <w:p w:rsidR="00CE2E5A" w:rsidRPr="00894661" w:rsidRDefault="00CE2E5A" w:rsidP="00CE2E5A">
      <w:pPr>
        <w:pStyle w:val="1ff7"/>
        <w:spacing w:after="0"/>
        <w:ind w:firstLine="709"/>
        <w:jc w:val="both"/>
      </w:pPr>
      <w:r w:rsidRPr="00894661">
        <w:t xml:space="preserve">Бюджет Игоревского сельского поселения формируется  за счет доходов и расходов местного бюджета: собственные доходы (налоговые и неналоговые) и </w:t>
      </w:r>
      <w:proofErr w:type="spellStart"/>
      <w:r w:rsidRPr="00894661">
        <w:t>безвоздмездные</w:t>
      </w:r>
      <w:proofErr w:type="spellEnd"/>
      <w:r w:rsidRPr="00894661">
        <w:t xml:space="preserve"> поступления (дотации и субвенции).</w:t>
      </w:r>
    </w:p>
    <w:p w:rsidR="00CE2E5A" w:rsidRDefault="00CE2E5A" w:rsidP="00CE2E5A">
      <w:pPr>
        <w:pStyle w:val="1ff7"/>
        <w:spacing w:after="0"/>
        <w:ind w:firstLine="709"/>
        <w:jc w:val="both"/>
      </w:pPr>
    </w:p>
    <w:p w:rsidR="00CE2E5A" w:rsidRPr="00C063D9" w:rsidRDefault="00CE2E5A" w:rsidP="00CE2E5A">
      <w:pPr>
        <w:pStyle w:val="1ff7"/>
        <w:spacing w:after="0"/>
        <w:ind w:firstLine="709"/>
        <w:jc w:val="both"/>
        <w:rPr>
          <w:b/>
          <w:bCs/>
        </w:rPr>
      </w:pPr>
      <w:r w:rsidRPr="00C063D9">
        <w:t>Бюджет Игоревского сельского поселения за 2016 год по доходам составил           7755867,18 рублей, по расходам – 9249046,34 рублей.</w:t>
      </w:r>
    </w:p>
    <w:p w:rsidR="00CE2E5A" w:rsidRDefault="00CE2E5A" w:rsidP="00CE2E5A">
      <w:pPr>
        <w:pStyle w:val="1ff7"/>
        <w:spacing w:after="0"/>
        <w:ind w:firstLine="709"/>
        <w:jc w:val="both"/>
      </w:pPr>
      <w:r>
        <w:rPr>
          <w:b/>
          <w:bCs/>
        </w:rPr>
        <w:t xml:space="preserve">2.2.6. Социальная сфера. </w:t>
      </w:r>
    </w:p>
    <w:p w:rsidR="00CE2E5A" w:rsidRDefault="00CE2E5A" w:rsidP="00CE2E5A">
      <w:pPr>
        <w:pStyle w:val="1ff7"/>
        <w:spacing w:after="0"/>
        <w:ind w:firstLine="709"/>
        <w:jc w:val="both"/>
        <w:rPr>
          <w:b/>
          <w:bCs/>
        </w:rPr>
      </w:pPr>
      <w:r>
        <w:t>На территории сельского поселения функционирует одна средняя общеобразовательная школа, один детский сад, одно отделение почтовой связи и библиотека, два ДК.</w:t>
      </w:r>
    </w:p>
    <w:p w:rsidR="00CE2E5A" w:rsidRDefault="00CE2E5A" w:rsidP="00CE2E5A">
      <w:pPr>
        <w:pStyle w:val="1ff7"/>
        <w:spacing w:after="0"/>
        <w:ind w:firstLine="709"/>
        <w:jc w:val="both"/>
        <w:rPr>
          <w:color w:val="00000A"/>
        </w:rPr>
      </w:pPr>
      <w:r>
        <w:rPr>
          <w:b/>
          <w:bCs/>
        </w:rPr>
        <w:t>2.2.10. Сведения о существующей градостроительной деятельности на территории сельского поселения.</w:t>
      </w:r>
    </w:p>
    <w:p w:rsidR="00CE2E5A" w:rsidRDefault="00CE2E5A" w:rsidP="00CE2E5A">
      <w:pPr>
        <w:pStyle w:val="Default"/>
        <w:ind w:firstLine="709"/>
        <w:jc w:val="both"/>
        <w:rPr>
          <w:color w:val="00000A"/>
        </w:rPr>
      </w:pPr>
      <w:r>
        <w:rPr>
          <w:color w:val="00000A"/>
        </w:rPr>
        <w:t xml:space="preserve">Общая площадь жилых помещений в Игоревском сельском поселении по состоянию на 1 января 2017 года составляет </w:t>
      </w:r>
      <w:r w:rsidRPr="003F09E4">
        <w:rPr>
          <w:color w:val="FF0000"/>
        </w:rPr>
        <w:t>80,1</w:t>
      </w:r>
      <w:r>
        <w:rPr>
          <w:color w:val="00000A"/>
        </w:rPr>
        <w:t xml:space="preserve"> тыс. кв. м, большая часть приходится на индивидуальные жилые дома. </w:t>
      </w:r>
    </w:p>
    <w:p w:rsidR="00CE2E5A" w:rsidRDefault="00CE2E5A" w:rsidP="00CE2E5A">
      <w:pPr>
        <w:pStyle w:val="Default"/>
        <w:ind w:firstLine="709"/>
        <w:jc w:val="both"/>
        <w:rPr>
          <w:b/>
          <w:bCs/>
          <w:color w:val="00000A"/>
        </w:rPr>
      </w:pPr>
      <w:r>
        <w:rPr>
          <w:color w:val="00000A"/>
        </w:rPr>
        <w:t xml:space="preserve">Материал изготовления домов – кирпич, дерево, </w:t>
      </w:r>
      <w:proofErr w:type="spellStart"/>
      <w:r>
        <w:rPr>
          <w:color w:val="00000A"/>
        </w:rPr>
        <w:t>пеноблок</w:t>
      </w:r>
      <w:proofErr w:type="spellEnd"/>
      <w:r>
        <w:rPr>
          <w:color w:val="00000A"/>
        </w:rPr>
        <w:t xml:space="preserve">, брус, панельно-блочные дома. </w:t>
      </w:r>
    </w:p>
    <w:p w:rsidR="00CE2E5A" w:rsidRDefault="00CE2E5A" w:rsidP="00CE2E5A">
      <w:pPr>
        <w:pStyle w:val="Default"/>
        <w:ind w:firstLine="709"/>
        <w:jc w:val="both"/>
      </w:pPr>
      <w:r>
        <w:rPr>
          <w:b/>
          <w:bCs/>
          <w:color w:val="00000A"/>
        </w:rPr>
        <w:t xml:space="preserve">2.2.11. Транспортная инфраструктура </w:t>
      </w:r>
    </w:p>
    <w:p w:rsidR="00CE2E5A" w:rsidRDefault="00CE2E5A" w:rsidP="00CE2E5A">
      <w:pPr>
        <w:pStyle w:val="Default"/>
        <w:ind w:firstLine="709"/>
        <w:jc w:val="both"/>
      </w:pPr>
      <w:r>
        <w:t xml:space="preserve">Потребность </w:t>
      </w:r>
      <w:proofErr w:type="spellStart"/>
      <w:r>
        <w:t>внутрисельских</w:t>
      </w:r>
      <w:proofErr w:type="spellEnd"/>
      <w:r>
        <w:t xml:space="preserve"> перемещений населения реализуется с использованием личного автотранспорта либо в пешем порядке. Межселенные перемещения осуществляются с использованием маршрутного транспорта, такси. Доставка к объектам трудовой занятости населения за пределы сельского поселения, осуществляется преимущественно автотранспортом предприятий. </w:t>
      </w:r>
    </w:p>
    <w:p w:rsidR="00CE2E5A" w:rsidRDefault="00CE2E5A" w:rsidP="00CE2E5A">
      <w:pPr>
        <w:pStyle w:val="S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Автомобильные дороги имеют стратегическое значение для Игоревского сельского поселения. Они связывают территорию поселения, обеспечивают жизнедеятельность всех </w:t>
      </w:r>
      <w:r w:rsidRPr="001C4489">
        <w:rPr>
          <w:rFonts w:ascii="Times New Roman" w:hAnsi="Times New Roman"/>
        </w:rPr>
        <w:t>населенных пунктов в его составе и во многом</w:t>
      </w:r>
      <w:r>
        <w:rPr>
          <w:rFonts w:ascii="Times New Roman" w:hAnsi="Times New Roman"/>
        </w:rPr>
        <w:t xml:space="preserve"> определяют возможности развития экономики сельского поселения. Сеть автомобильных дорог обеспечивает мобильность населения и доступ к материальным ресурсам, а также позволяет расширить производственные возможности за счет снижения транспортных издержек и затрат времени на перевозки.</w:t>
      </w:r>
    </w:p>
    <w:p w:rsidR="00CE2E5A" w:rsidRDefault="00CE2E5A" w:rsidP="00CE2E5A">
      <w:pPr>
        <w:pStyle w:val="S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Значение автомобильных дорог постоянно растет в связи с изменением образа жизни людей, превращением автомобиля в необходимое средство передвижения, со значительным повышением спроса на автомобильные перевозки в условиях роста промышленного производства, увеличения объемов строительства и торговли и развития сферы услуг.</w:t>
      </w:r>
    </w:p>
    <w:p w:rsidR="00CE2E5A" w:rsidRDefault="00CE2E5A" w:rsidP="00CE2E5A">
      <w:pPr>
        <w:pStyle w:val="S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Протяженность региональных дорог на территории поселения составляет 3 км, в том числе:</w:t>
      </w:r>
    </w:p>
    <w:p w:rsidR="00CE2E5A" w:rsidRDefault="00CE2E5A" w:rsidP="00CE2E5A">
      <w:pPr>
        <w:pStyle w:val="S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-участок автодороги </w:t>
      </w:r>
      <w:r>
        <w:rPr>
          <w:rFonts w:ascii="Times New Roman" w:hAnsi="Times New Roman"/>
          <w:lang w:val="en-US"/>
        </w:rPr>
        <w:t>IV</w:t>
      </w:r>
      <w:r w:rsidRPr="002B3BD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категории (покрытие асфальтобетон)</w:t>
      </w:r>
    </w:p>
    <w:p w:rsidR="00CE2E5A" w:rsidRDefault="00CE2E5A" w:rsidP="00CE2E5A">
      <w:pPr>
        <w:pStyle w:val="S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Протяженность автомобильных дорог общего пользования местного значения составляет 40 км:</w:t>
      </w:r>
    </w:p>
    <w:p w:rsidR="00CE2E5A" w:rsidRDefault="00CE2E5A" w:rsidP="00CE2E5A">
      <w:pPr>
        <w:pStyle w:val="S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-ст. Игоревская – д. Искра -15 км (из них 15 км грунтовые, используются  только в зимнее время года)</w:t>
      </w:r>
    </w:p>
    <w:p w:rsidR="00CE2E5A" w:rsidRDefault="00CE2E5A" w:rsidP="00CE2E5A">
      <w:pPr>
        <w:pStyle w:val="S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-ст. Игоревская – пос. Боголюбово – 25 км (из них 20 км грунтовые, используются только в зимнее время года)</w:t>
      </w:r>
    </w:p>
    <w:p w:rsidR="00CE2E5A" w:rsidRDefault="00CE2E5A" w:rsidP="00CE2E5A">
      <w:pPr>
        <w:pStyle w:val="S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УДС Игоревского сельского поселения (кроме улиц, входящих в состав региональных дорог):</w:t>
      </w:r>
    </w:p>
    <w:p w:rsidR="00CE2E5A" w:rsidRDefault="00CE2E5A" w:rsidP="00CE2E5A">
      <w:pPr>
        <w:pStyle w:val="S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ст. Игоревская – 27 км (17 км грунтовые, 2 км </w:t>
      </w:r>
      <w:proofErr w:type="spellStart"/>
      <w:r>
        <w:rPr>
          <w:rFonts w:ascii="Times New Roman" w:hAnsi="Times New Roman"/>
        </w:rPr>
        <w:t>песчаноргавийные</w:t>
      </w:r>
      <w:proofErr w:type="spellEnd"/>
      <w:r>
        <w:rPr>
          <w:rFonts w:ascii="Times New Roman" w:hAnsi="Times New Roman"/>
        </w:rPr>
        <w:t>, 8 км асфальтобетонные)</w:t>
      </w:r>
    </w:p>
    <w:p w:rsidR="00CE2E5A" w:rsidRPr="002B3BD5" w:rsidRDefault="00CE2E5A" w:rsidP="00CE2E5A">
      <w:pPr>
        <w:pStyle w:val="S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пос. </w:t>
      </w:r>
      <w:proofErr w:type="spellStart"/>
      <w:r>
        <w:rPr>
          <w:rFonts w:ascii="Times New Roman" w:hAnsi="Times New Roman"/>
        </w:rPr>
        <w:t>Левково</w:t>
      </w:r>
      <w:proofErr w:type="spellEnd"/>
      <w:r>
        <w:rPr>
          <w:rFonts w:ascii="Times New Roman" w:hAnsi="Times New Roman"/>
        </w:rPr>
        <w:t xml:space="preserve"> – 1 км (грунтовые)</w:t>
      </w:r>
    </w:p>
    <w:p w:rsidR="00CE2E5A" w:rsidRPr="004027A5" w:rsidRDefault="00CE2E5A" w:rsidP="00CE2E5A">
      <w:pPr>
        <w:pStyle w:val="S"/>
        <w:spacing w:line="100" w:lineRule="atLeast"/>
        <w:rPr>
          <w:rFonts w:ascii="Times New Roman" w:hAnsi="Times New Roman"/>
          <w:color w:val="C00000"/>
        </w:rPr>
      </w:pPr>
      <w:r w:rsidRPr="004027A5">
        <w:rPr>
          <w:rFonts w:ascii="Times New Roman" w:hAnsi="Times New Roman"/>
          <w:color w:val="C00000"/>
        </w:rPr>
        <w:t xml:space="preserve">В настоящее время протяженность </w:t>
      </w:r>
      <w:r>
        <w:rPr>
          <w:rFonts w:ascii="Times New Roman" w:hAnsi="Times New Roman"/>
          <w:color w:val="C00000"/>
        </w:rPr>
        <w:t xml:space="preserve">поселковых </w:t>
      </w:r>
      <w:r w:rsidRPr="004027A5">
        <w:rPr>
          <w:rFonts w:ascii="Times New Roman" w:hAnsi="Times New Roman"/>
          <w:color w:val="C00000"/>
        </w:rPr>
        <w:t xml:space="preserve">автомобильных дорог общего пользования Игоревского сельского поселения составляет </w:t>
      </w:r>
      <w:r w:rsidRPr="004027A5">
        <w:rPr>
          <w:rFonts w:ascii="Times New Roman" w:hAnsi="Times New Roman"/>
          <w:b/>
          <w:color w:val="C00000"/>
        </w:rPr>
        <w:t>27795</w:t>
      </w:r>
      <w:r w:rsidRPr="004027A5">
        <w:rPr>
          <w:rFonts w:ascii="Times New Roman" w:hAnsi="Times New Roman"/>
          <w:color w:val="C00000"/>
        </w:rPr>
        <w:t xml:space="preserve"> м.</w:t>
      </w:r>
    </w:p>
    <w:p w:rsidR="00CE2E5A" w:rsidRPr="00C35D74" w:rsidRDefault="00CE2E5A" w:rsidP="00CE2E5A">
      <w:pPr>
        <w:pStyle w:val="S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 прогнозируемых темпах социально-экономического развития спрос на грузовые перевозки автомобильным транспортом к 2027 году увеличится. Объем перевозок пассажиров автобусами и легковыми автомобилями к 2027 году также увеличится на 15 процентов.</w:t>
      </w:r>
    </w:p>
    <w:p w:rsidR="00CE2E5A" w:rsidRDefault="00CE2E5A" w:rsidP="00CE2E5A">
      <w:pPr>
        <w:pStyle w:val="S"/>
        <w:spacing w:line="100" w:lineRule="atLeast"/>
        <w:rPr>
          <w:rFonts w:ascii="Times New Roman" w:hAnsi="Times New Roman"/>
        </w:rPr>
      </w:pPr>
    </w:p>
    <w:p w:rsidR="00CE2E5A" w:rsidRPr="00C35D74" w:rsidRDefault="00CE2E5A" w:rsidP="00CE2E5A">
      <w:pPr>
        <w:pStyle w:val="S"/>
        <w:spacing w:line="100" w:lineRule="atLeast"/>
        <w:ind w:firstLine="0"/>
        <w:rPr>
          <w:rFonts w:ascii="Times New Roman" w:hAnsi="Times New Roman"/>
        </w:rPr>
      </w:pPr>
    </w:p>
    <w:p w:rsidR="00CE2E5A" w:rsidRDefault="00CE2E5A" w:rsidP="00CE2E5A">
      <w:pPr>
        <w:pStyle w:val="S"/>
        <w:spacing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1.3. Характеристика функционирования и показатели работы транспортной инфраструктуры по видам транспорта</w:t>
      </w:r>
    </w:p>
    <w:p w:rsidR="00CE2E5A" w:rsidRDefault="00CE2E5A" w:rsidP="00CE2E5A">
      <w:pPr>
        <w:spacing w:line="100" w:lineRule="atLeast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В поселении налажено </w:t>
      </w:r>
      <w:proofErr w:type="gramStart"/>
      <w:r>
        <w:rPr>
          <w:rFonts w:ascii="Times New Roman" w:hAnsi="Times New Roman"/>
          <w:szCs w:val="24"/>
        </w:rPr>
        <w:t>автобусное</w:t>
      </w:r>
      <w:proofErr w:type="gramEnd"/>
      <w:r>
        <w:rPr>
          <w:rFonts w:ascii="Times New Roman" w:hAnsi="Times New Roman"/>
          <w:szCs w:val="24"/>
        </w:rPr>
        <w:t xml:space="preserve"> сообщения с районным центром. Грузовой транспорт в основном представлен </w:t>
      </w:r>
      <w:r w:rsidRPr="00F95A55">
        <w:rPr>
          <w:rFonts w:ascii="Times New Roman" w:hAnsi="Times New Roman"/>
          <w:szCs w:val="24"/>
        </w:rPr>
        <w:t>большегрузной</w:t>
      </w:r>
      <w:r>
        <w:rPr>
          <w:rFonts w:ascii="Times New Roman" w:hAnsi="Times New Roman"/>
          <w:szCs w:val="24"/>
        </w:rPr>
        <w:t xml:space="preserve"> техникой. В основе формирования улично-дорожной сети населенных пунктов лежат: две основных улицы, второстепенные улицы, проезды, хозяйственные проезды. Транспортная инфраструктура Игоревского сельского поселения является составляющей инфраструктуры Холм-Жирковского района Смоленской области.</w:t>
      </w:r>
    </w:p>
    <w:p w:rsidR="00CE2E5A" w:rsidRDefault="00CE2E5A" w:rsidP="00CE2E5A">
      <w:pPr>
        <w:spacing w:line="100" w:lineRule="atLeast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Железнодорожная станция находится на территории Игоревского сельского поселения – ст. Игоревская. Но на протяжении нескольких лет пассажирские перевозки посредством железнодорожного сообщения не производятся. Посредством железнодорожного сообщения осуществляются грузовые перевозки. Внешние транспортно-экономические связи Игоревского сельского поселения с другими регионами осуществляются в основном автомобильным видом транспорта.</w:t>
      </w:r>
    </w:p>
    <w:p w:rsidR="00CE2E5A" w:rsidRDefault="00CE2E5A" w:rsidP="00CE2E5A">
      <w:pPr>
        <w:spacing w:line="100" w:lineRule="atLeast"/>
        <w:ind w:firstLine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Воздушные перевозки из поселения не осуществляются.</w:t>
      </w:r>
    </w:p>
    <w:p w:rsidR="00CE2E5A" w:rsidRPr="00C35D74" w:rsidRDefault="00CE2E5A" w:rsidP="00CE2E5A">
      <w:pPr>
        <w:spacing w:line="100" w:lineRule="atLeast"/>
        <w:ind w:firstLine="284"/>
        <w:rPr>
          <w:rFonts w:ascii="Times New Roman" w:hAnsi="Times New Roman"/>
          <w:b/>
        </w:rPr>
      </w:pPr>
      <w:r>
        <w:rPr>
          <w:rFonts w:ascii="Times New Roman" w:hAnsi="Times New Roman"/>
          <w:szCs w:val="24"/>
        </w:rPr>
        <w:t>Водный транспорт на территории поселения не развит в связи с отсутствием судоходных рек.</w:t>
      </w:r>
    </w:p>
    <w:p w:rsidR="00CE2E5A" w:rsidRPr="00C35D74" w:rsidRDefault="00CE2E5A" w:rsidP="00CE2E5A">
      <w:pPr>
        <w:pStyle w:val="S"/>
        <w:spacing w:line="100" w:lineRule="atLeast"/>
        <w:rPr>
          <w:rFonts w:ascii="Times New Roman" w:hAnsi="Times New Roman"/>
          <w:b/>
        </w:rPr>
      </w:pPr>
    </w:p>
    <w:p w:rsidR="00CE2E5A" w:rsidRDefault="00CE2E5A" w:rsidP="00CE2E5A">
      <w:pPr>
        <w:pStyle w:val="S"/>
        <w:spacing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1.4. </w:t>
      </w:r>
      <w:proofErr w:type="gramStart"/>
      <w:r>
        <w:rPr>
          <w:rFonts w:ascii="Times New Roman" w:hAnsi="Times New Roman"/>
          <w:b/>
        </w:rPr>
        <w:t>Характеристика сети дорог Игоревского сельского поселения Холм-Жирковского района, параметра дорожного движения (скорость, плотность, состав и интенсивность движения потоков транспортных средств, коэффициент загрузки дорог движением и иные показатели, характеризующие состояние дорожного движения, экологическую нагрузку на окружающую среду от автомобильного транспорта и экономические потери), оценка качества содержания дорог</w:t>
      </w:r>
      <w:proofErr w:type="gramEnd"/>
    </w:p>
    <w:p w:rsidR="00CE2E5A" w:rsidRPr="00D81F42" w:rsidRDefault="00CE2E5A" w:rsidP="00CE2E5A">
      <w:pPr>
        <w:pStyle w:val="1ff2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Cs w:val="24"/>
          <w:lang w:val="ru-RU"/>
        </w:rPr>
        <w:t>Улично-дорожную сеть населённых пунктов проектируется в виде непрерывной системы с учётом функционального назначения улиц и дорог, интенсивности транспортного, велосипедного и пешеходного движения, архитектурно-планировочной организации территории и характера застройки. В составе улично-дорожной сети сельских поселений следует выделить две главные улицы. Две главные улицы – связь жилых территорий с общественным центром. Данные улицы и дороги должны обеспечивать удобные транспортные связи населения с основными местами приложения труда, районными центрами, зонами отдыха, а также с внешними автомобильными дорогами.</w:t>
      </w:r>
    </w:p>
    <w:p w:rsidR="00CE2E5A" w:rsidRDefault="00CE2E5A" w:rsidP="00CE2E5A">
      <w:pPr>
        <w:pStyle w:val="S"/>
        <w:spacing w:line="100" w:lineRule="atLeast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сегодняшний день большая часть основных улиц и дорог сельского поселения имеет  грунтовое </w:t>
      </w:r>
      <w:r w:rsidRPr="006C50A4">
        <w:rPr>
          <w:rFonts w:ascii="Times New Roman" w:hAnsi="Times New Roman"/>
        </w:rPr>
        <w:t>покрытие</w:t>
      </w:r>
      <w:r>
        <w:rPr>
          <w:rFonts w:ascii="Times New Roman" w:hAnsi="Times New Roman"/>
        </w:rPr>
        <w:t xml:space="preserve"> и находится в неудовлетворительном состоянии. Основные показатели по существующей улично-дорожной сети населенных пунктов Игоревского сельского поселения сведены в таблице 1.</w:t>
      </w:r>
    </w:p>
    <w:p w:rsidR="00CE2E5A" w:rsidRDefault="00CE2E5A" w:rsidP="00CE2E5A">
      <w:pPr>
        <w:pStyle w:val="1ff2"/>
        <w:ind w:firstLine="70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Наряду с пассажирским транспортом общественного пользования продолжается рост количества индивидуального автомобильного транспорта. Хранение автомобилей на территории сельского поселения осуществляется в индивидуальных гаражах на приусадебных участках.</w:t>
      </w:r>
    </w:p>
    <w:p w:rsidR="00CE2E5A" w:rsidRDefault="00CE2E5A" w:rsidP="00CE2E5A">
      <w:pPr>
        <w:keepNext/>
        <w:spacing w:line="100" w:lineRule="atLeast"/>
        <w:ind w:left="1" w:firstLine="679"/>
        <w:jc w:val="right"/>
        <w:rPr>
          <w:rFonts w:ascii="Times New Roman" w:hAnsi="Times New Roman"/>
          <w:szCs w:val="24"/>
        </w:rPr>
      </w:pPr>
    </w:p>
    <w:p w:rsidR="00CE2E5A" w:rsidRDefault="00CE2E5A" w:rsidP="00CE2E5A">
      <w:pPr>
        <w:keepNext/>
        <w:spacing w:line="100" w:lineRule="atLeast"/>
        <w:ind w:left="1" w:firstLine="679"/>
        <w:jc w:val="right"/>
        <w:rPr>
          <w:rFonts w:ascii="Times New Roman" w:hAnsi="Times New Roman"/>
          <w:b/>
          <w:spacing w:val="2"/>
          <w:szCs w:val="24"/>
        </w:rPr>
      </w:pPr>
      <w:r>
        <w:rPr>
          <w:rFonts w:ascii="Times New Roman" w:hAnsi="Times New Roman"/>
          <w:szCs w:val="24"/>
        </w:rPr>
        <w:t>Таблица 1.</w:t>
      </w:r>
    </w:p>
    <w:p w:rsidR="00CE2E5A" w:rsidRDefault="00CE2E5A" w:rsidP="00CE2E5A">
      <w:pPr>
        <w:shd w:val="clear" w:color="auto" w:fill="FFFFFF"/>
        <w:spacing w:line="100" w:lineRule="atLeast"/>
        <w:ind w:right="76" w:firstLine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pacing w:val="2"/>
          <w:szCs w:val="24"/>
        </w:rPr>
        <w:t xml:space="preserve">Показатели существующей улично-дорожной сети </w:t>
      </w:r>
      <w:r>
        <w:rPr>
          <w:rFonts w:ascii="Times New Roman" w:hAnsi="Times New Roman"/>
          <w:b/>
          <w:szCs w:val="24"/>
        </w:rPr>
        <w:t>Игоревского сельского поселения Холм-Жирковского района</w:t>
      </w:r>
    </w:p>
    <w:tbl>
      <w:tblPr>
        <w:tblW w:w="0" w:type="auto"/>
        <w:tblLayout w:type="fixed"/>
        <w:tblLook w:val="0000"/>
      </w:tblPr>
      <w:tblGrid>
        <w:gridCol w:w="643"/>
        <w:gridCol w:w="2409"/>
        <w:gridCol w:w="1843"/>
        <w:gridCol w:w="992"/>
        <w:gridCol w:w="1542"/>
      </w:tblGrid>
      <w:tr w:rsidR="00CE2E5A" w:rsidTr="00701323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Default="00CE2E5A" w:rsidP="00701323">
            <w:pPr>
              <w:tabs>
                <w:tab w:val="left" w:pos="0"/>
                <w:tab w:val="left" w:pos="540"/>
              </w:tabs>
              <w:spacing w:line="100" w:lineRule="atLeast"/>
              <w:ind w:firstLine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п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Default="00CE2E5A" w:rsidP="00701323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/>
                <w:b/>
                <w:szCs w:val="24"/>
              </w:rPr>
              <w:t>автомобильной</w:t>
            </w:r>
            <w:proofErr w:type="gramEnd"/>
          </w:p>
          <w:p w:rsidR="00CE2E5A" w:rsidRDefault="00CE2E5A" w:rsidP="00701323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lastRenderedPageBreak/>
              <w:t>дороги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Default="00CE2E5A" w:rsidP="00701323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Cs w:val="24"/>
              </w:rPr>
              <w:lastRenderedPageBreak/>
              <w:t>Местонахож-дение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Default="00CE2E5A" w:rsidP="00701323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Cs w:val="24"/>
              </w:rPr>
              <w:t>Протя-жен-</w:t>
            </w:r>
            <w:r>
              <w:rPr>
                <w:rFonts w:ascii="Times New Roman" w:hAnsi="Times New Roman"/>
                <w:b/>
                <w:szCs w:val="24"/>
              </w:rPr>
              <w:lastRenderedPageBreak/>
              <w:t>ность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>, м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Default="00CE2E5A" w:rsidP="00701323">
            <w:pPr>
              <w:spacing w:line="100" w:lineRule="atLeast"/>
              <w:ind w:firstLine="0"/>
              <w:jc w:val="center"/>
            </w:pPr>
            <w:proofErr w:type="spellStart"/>
            <w:proofErr w:type="gramStart"/>
            <w:r>
              <w:rPr>
                <w:rFonts w:ascii="Times New Roman" w:hAnsi="Times New Roman"/>
                <w:b/>
                <w:szCs w:val="24"/>
              </w:rPr>
              <w:lastRenderedPageBreak/>
              <w:t>Характе-ристика</w:t>
            </w:r>
            <w:proofErr w:type="spellEnd"/>
            <w:proofErr w:type="gramEnd"/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</w:rPr>
              <w:lastRenderedPageBreak/>
              <w:t>покрытия дороги</w:t>
            </w:r>
          </w:p>
        </w:tc>
      </w:tr>
      <w:tr w:rsidR="00CE2E5A" w:rsidTr="00701323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Default="00CE2E5A" w:rsidP="00701323">
            <w:pPr>
              <w:tabs>
                <w:tab w:val="left" w:pos="0"/>
                <w:tab w:val="left" w:pos="540"/>
              </w:tabs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Default="00CE2E5A" w:rsidP="00701323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Cs w:val="24"/>
              </w:rPr>
              <w:t>троительная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Default="00CE2E5A" w:rsidP="00701323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ст. Игоревская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Default="00CE2E5A" w:rsidP="00701323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1400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Default="00CE2E5A" w:rsidP="00701323">
            <w:pPr>
              <w:spacing w:line="100" w:lineRule="atLeast"/>
              <w:ind w:firstLine="0"/>
              <w:jc w:val="center"/>
            </w:pPr>
            <w:r>
              <w:rPr>
                <w:rFonts w:ascii="Times New Roman" w:hAnsi="Times New Roman"/>
                <w:szCs w:val="24"/>
              </w:rPr>
              <w:t>грунтовое</w:t>
            </w:r>
          </w:p>
        </w:tc>
      </w:tr>
      <w:tr w:rsidR="00CE2E5A" w:rsidTr="00701323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Default="00CE2E5A" w:rsidP="00701323">
            <w:pPr>
              <w:tabs>
                <w:tab w:val="left" w:pos="0"/>
                <w:tab w:val="left" w:pos="540"/>
              </w:tabs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Default="00CE2E5A" w:rsidP="00701323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Cs w:val="24"/>
              </w:rPr>
              <w:t>лубная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Default="00CE2E5A" w:rsidP="00701323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ст. Игоревская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Default="00CE2E5A" w:rsidP="00701323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730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Default="00CE2E5A" w:rsidP="00701323">
            <w:pPr>
              <w:spacing w:line="100" w:lineRule="atLeast"/>
              <w:ind w:firstLine="0"/>
              <w:jc w:val="center"/>
            </w:pPr>
            <w:r>
              <w:rPr>
                <w:rFonts w:ascii="Times New Roman" w:hAnsi="Times New Roman"/>
                <w:szCs w:val="24"/>
              </w:rPr>
              <w:t>грунтовое</w:t>
            </w:r>
          </w:p>
        </w:tc>
      </w:tr>
      <w:tr w:rsidR="00CE2E5A" w:rsidTr="00701323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Default="00CE2E5A" w:rsidP="00701323">
            <w:pPr>
              <w:tabs>
                <w:tab w:val="left" w:pos="0"/>
                <w:tab w:val="left" w:pos="540"/>
              </w:tabs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Default="00CE2E5A" w:rsidP="00701323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Cs w:val="24"/>
              </w:rPr>
              <w:t>анютинская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Default="00CE2E5A" w:rsidP="00701323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ст. Игоревская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Default="00CE2E5A" w:rsidP="00701323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1350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Default="00CE2E5A" w:rsidP="00701323">
            <w:pPr>
              <w:spacing w:line="100" w:lineRule="atLeast"/>
              <w:ind w:firstLine="0"/>
              <w:jc w:val="center"/>
            </w:pPr>
            <w:r>
              <w:rPr>
                <w:rFonts w:ascii="Times New Roman" w:hAnsi="Times New Roman"/>
                <w:szCs w:val="24"/>
              </w:rPr>
              <w:t>грунтовое</w:t>
            </w:r>
          </w:p>
        </w:tc>
      </w:tr>
      <w:tr w:rsidR="00CE2E5A" w:rsidTr="00701323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Default="00CE2E5A" w:rsidP="00701323">
            <w:pPr>
              <w:tabs>
                <w:tab w:val="left" w:pos="0"/>
                <w:tab w:val="left" w:pos="540"/>
              </w:tabs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Default="00CE2E5A" w:rsidP="00701323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Cs w:val="24"/>
              </w:rPr>
              <w:t>енинская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Default="00CE2E5A" w:rsidP="00701323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ст. Игоревская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Default="00CE2E5A" w:rsidP="00701323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1400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Default="00CE2E5A" w:rsidP="00701323">
            <w:pPr>
              <w:spacing w:line="100" w:lineRule="atLeast"/>
              <w:ind w:firstLine="0"/>
              <w:jc w:val="center"/>
            </w:pPr>
            <w:r>
              <w:rPr>
                <w:rFonts w:ascii="Times New Roman" w:hAnsi="Times New Roman"/>
                <w:szCs w:val="24"/>
              </w:rPr>
              <w:t>асфальтобетонное</w:t>
            </w:r>
          </w:p>
        </w:tc>
      </w:tr>
      <w:tr w:rsidR="00CE2E5A" w:rsidTr="00701323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Default="00CE2E5A" w:rsidP="00701323">
            <w:pPr>
              <w:tabs>
                <w:tab w:val="left" w:pos="0"/>
                <w:tab w:val="left" w:pos="540"/>
              </w:tabs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Default="00CE2E5A" w:rsidP="00701323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Cs w:val="24"/>
              </w:rPr>
              <w:t>ольничная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Default="00CE2E5A" w:rsidP="00701323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ст. Игоревская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Default="00CE2E5A" w:rsidP="00701323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1130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Default="00CE2E5A" w:rsidP="00701323">
            <w:pPr>
              <w:spacing w:line="100" w:lineRule="atLeast"/>
              <w:ind w:firstLine="0"/>
              <w:jc w:val="center"/>
            </w:pPr>
            <w:r>
              <w:rPr>
                <w:rFonts w:ascii="Times New Roman" w:hAnsi="Times New Roman"/>
                <w:szCs w:val="24"/>
              </w:rPr>
              <w:t>асфальтобетонное</w:t>
            </w:r>
          </w:p>
        </w:tc>
      </w:tr>
      <w:tr w:rsidR="00CE2E5A" w:rsidTr="00701323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Default="00CE2E5A" w:rsidP="00701323">
            <w:pPr>
              <w:tabs>
                <w:tab w:val="left" w:pos="0"/>
                <w:tab w:val="left" w:pos="540"/>
              </w:tabs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Default="00CE2E5A" w:rsidP="00701323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Cs w:val="24"/>
              </w:rPr>
              <w:t>.Ю</w:t>
            </w:r>
            <w:proofErr w:type="gramEnd"/>
            <w:r>
              <w:rPr>
                <w:rFonts w:ascii="Times New Roman" w:hAnsi="Times New Roman"/>
                <w:szCs w:val="24"/>
              </w:rPr>
              <w:t>жная (район МКД)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Default="00CE2E5A" w:rsidP="00701323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ст. Игоревская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Default="00CE2E5A" w:rsidP="00701323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1850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Default="00CE2E5A" w:rsidP="00701323">
            <w:pPr>
              <w:spacing w:line="100" w:lineRule="atLeast"/>
              <w:ind w:firstLine="0"/>
              <w:jc w:val="center"/>
            </w:pPr>
            <w:r>
              <w:rPr>
                <w:rFonts w:ascii="Times New Roman" w:hAnsi="Times New Roman"/>
                <w:szCs w:val="24"/>
              </w:rPr>
              <w:t>асфальтобетонное</w:t>
            </w:r>
          </w:p>
        </w:tc>
      </w:tr>
      <w:tr w:rsidR="00CE2E5A" w:rsidTr="00701323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Default="00CE2E5A" w:rsidP="00701323">
            <w:pPr>
              <w:tabs>
                <w:tab w:val="left" w:pos="0"/>
                <w:tab w:val="left" w:pos="540"/>
              </w:tabs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Default="00CE2E5A" w:rsidP="00701323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Cs w:val="24"/>
              </w:rPr>
              <w:t>.Ю</w:t>
            </w:r>
            <w:proofErr w:type="gramEnd"/>
            <w:r>
              <w:rPr>
                <w:rFonts w:ascii="Times New Roman" w:hAnsi="Times New Roman"/>
                <w:szCs w:val="24"/>
              </w:rPr>
              <w:t>жная (вдоль ООО «ИДК»)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Default="00CE2E5A" w:rsidP="00701323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ст. Игоревская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Default="00CE2E5A" w:rsidP="00701323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Default="00CE2E5A" w:rsidP="00701323">
            <w:pPr>
              <w:spacing w:line="100" w:lineRule="atLeast"/>
              <w:ind w:firstLine="0"/>
              <w:jc w:val="center"/>
            </w:pPr>
            <w:r>
              <w:rPr>
                <w:rFonts w:ascii="Times New Roman" w:hAnsi="Times New Roman"/>
                <w:szCs w:val="24"/>
              </w:rPr>
              <w:t>асфальтобетонное</w:t>
            </w:r>
          </w:p>
        </w:tc>
      </w:tr>
      <w:tr w:rsidR="00CE2E5A" w:rsidTr="00701323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Default="00CE2E5A" w:rsidP="00701323">
            <w:pPr>
              <w:tabs>
                <w:tab w:val="left" w:pos="0"/>
                <w:tab w:val="left" w:pos="540"/>
              </w:tabs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Default="00CE2E5A" w:rsidP="00701323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Cs w:val="24"/>
              </w:rPr>
              <w:t>орького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Default="00CE2E5A" w:rsidP="00701323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ст. Игоревская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Default="00CE2E5A" w:rsidP="00701323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1265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Default="00CE2E5A" w:rsidP="00701323">
            <w:pPr>
              <w:spacing w:line="100" w:lineRule="atLeast"/>
              <w:ind w:firstLine="0"/>
              <w:jc w:val="center"/>
            </w:pPr>
            <w:r>
              <w:rPr>
                <w:rFonts w:ascii="Times New Roman" w:hAnsi="Times New Roman"/>
                <w:szCs w:val="24"/>
              </w:rPr>
              <w:t>асфальтобетонное</w:t>
            </w:r>
          </w:p>
        </w:tc>
      </w:tr>
      <w:tr w:rsidR="00CE2E5A" w:rsidTr="00701323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Default="00CE2E5A" w:rsidP="00701323">
            <w:pPr>
              <w:tabs>
                <w:tab w:val="left" w:pos="0"/>
                <w:tab w:val="left" w:pos="540"/>
              </w:tabs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Default="00CE2E5A" w:rsidP="00701323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Cs w:val="24"/>
              </w:rPr>
              <w:t>олодежная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Default="00CE2E5A" w:rsidP="00701323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ст. Игоревская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Default="00CE2E5A" w:rsidP="00701323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1300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Default="00CE2E5A" w:rsidP="00701323">
            <w:pPr>
              <w:spacing w:line="100" w:lineRule="atLeast"/>
              <w:ind w:firstLine="0"/>
              <w:jc w:val="center"/>
            </w:pPr>
            <w:r>
              <w:rPr>
                <w:rFonts w:ascii="Times New Roman" w:hAnsi="Times New Roman"/>
                <w:szCs w:val="24"/>
              </w:rPr>
              <w:t>грунтовое</w:t>
            </w:r>
          </w:p>
        </w:tc>
      </w:tr>
      <w:tr w:rsidR="00CE2E5A" w:rsidTr="00701323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Default="00CE2E5A" w:rsidP="00701323">
            <w:pPr>
              <w:tabs>
                <w:tab w:val="left" w:pos="0"/>
                <w:tab w:val="left" w:pos="540"/>
              </w:tabs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Default="00CE2E5A" w:rsidP="00701323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Cs w:val="24"/>
              </w:rPr>
              <w:t>есная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Default="00CE2E5A" w:rsidP="00701323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ст. Игоревская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Default="00CE2E5A" w:rsidP="00701323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1080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Default="00CE2E5A" w:rsidP="00701323">
            <w:pPr>
              <w:spacing w:line="100" w:lineRule="atLeast"/>
              <w:ind w:firstLine="0"/>
              <w:jc w:val="center"/>
            </w:pPr>
            <w:proofErr w:type="spellStart"/>
            <w:r>
              <w:rPr>
                <w:rFonts w:ascii="Times New Roman" w:hAnsi="Times New Roman"/>
                <w:szCs w:val="24"/>
              </w:rPr>
              <w:t>песчаногравийное</w:t>
            </w:r>
            <w:proofErr w:type="spellEnd"/>
          </w:p>
        </w:tc>
      </w:tr>
      <w:tr w:rsidR="00CE2E5A" w:rsidTr="00701323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Default="00CE2E5A" w:rsidP="00701323">
            <w:pPr>
              <w:tabs>
                <w:tab w:val="left" w:pos="0"/>
                <w:tab w:val="left" w:pos="540"/>
              </w:tabs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Default="00CE2E5A" w:rsidP="00701323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Cs w:val="24"/>
              </w:rPr>
              <w:t>ролетарская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Default="00CE2E5A" w:rsidP="00701323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ст. Игоревская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Default="00CE2E5A" w:rsidP="00701323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840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Default="00CE2E5A" w:rsidP="00701323">
            <w:pPr>
              <w:spacing w:line="100" w:lineRule="atLeast"/>
              <w:ind w:firstLine="0"/>
            </w:pPr>
            <w:r>
              <w:rPr>
                <w:rFonts w:ascii="Times New Roman" w:hAnsi="Times New Roman"/>
                <w:szCs w:val="24"/>
              </w:rPr>
              <w:t>грунтовое</w:t>
            </w:r>
          </w:p>
        </w:tc>
      </w:tr>
      <w:tr w:rsidR="00CE2E5A" w:rsidTr="00701323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Default="00CE2E5A" w:rsidP="00701323">
            <w:pPr>
              <w:tabs>
                <w:tab w:val="left" w:pos="0"/>
                <w:tab w:val="left" w:pos="540"/>
              </w:tabs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Default="00CE2E5A" w:rsidP="00701323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Cs w:val="24"/>
              </w:rPr>
              <w:t>аводская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Default="00CE2E5A" w:rsidP="00701323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ст. Игоревская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Default="00CE2E5A" w:rsidP="00701323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650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Default="00CE2E5A" w:rsidP="00701323">
            <w:pPr>
              <w:spacing w:line="100" w:lineRule="atLeast"/>
              <w:ind w:firstLine="0"/>
              <w:jc w:val="center"/>
            </w:pPr>
            <w:r>
              <w:rPr>
                <w:rFonts w:ascii="Times New Roman" w:hAnsi="Times New Roman"/>
                <w:szCs w:val="24"/>
              </w:rPr>
              <w:t>грунтовое</w:t>
            </w:r>
          </w:p>
        </w:tc>
      </w:tr>
      <w:tr w:rsidR="00CE2E5A" w:rsidTr="00701323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Default="00CE2E5A" w:rsidP="00701323">
            <w:pPr>
              <w:tabs>
                <w:tab w:val="left" w:pos="0"/>
                <w:tab w:val="left" w:pos="540"/>
              </w:tabs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Default="00CE2E5A" w:rsidP="00701323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ул. Садовая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Default="00CE2E5A" w:rsidP="00701323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ст. Игоревская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Default="00CE2E5A" w:rsidP="00701323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1300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Default="00CE2E5A" w:rsidP="00701323">
            <w:pPr>
              <w:spacing w:line="100" w:lineRule="atLeast"/>
              <w:ind w:firstLine="0"/>
              <w:jc w:val="center"/>
            </w:pPr>
            <w:r>
              <w:rPr>
                <w:rFonts w:ascii="Times New Roman" w:hAnsi="Times New Roman"/>
                <w:szCs w:val="24"/>
              </w:rPr>
              <w:t>грунтовое</w:t>
            </w:r>
          </w:p>
        </w:tc>
      </w:tr>
      <w:tr w:rsidR="00CE2E5A" w:rsidTr="00701323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Default="00CE2E5A" w:rsidP="00701323">
            <w:pPr>
              <w:tabs>
                <w:tab w:val="left" w:pos="0"/>
                <w:tab w:val="left" w:pos="540"/>
              </w:tabs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Default="00CE2E5A" w:rsidP="00701323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ул. Речная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Default="00CE2E5A" w:rsidP="00701323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ст. Игоревская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Default="00CE2E5A" w:rsidP="00701323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1080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Default="00CE2E5A" w:rsidP="00701323">
            <w:pPr>
              <w:spacing w:line="100" w:lineRule="atLeast"/>
              <w:ind w:firstLine="0"/>
              <w:jc w:val="center"/>
            </w:pPr>
            <w:proofErr w:type="spellStart"/>
            <w:r>
              <w:rPr>
                <w:rFonts w:ascii="Times New Roman" w:hAnsi="Times New Roman"/>
                <w:szCs w:val="24"/>
              </w:rPr>
              <w:t>песчаногравийное</w:t>
            </w:r>
            <w:proofErr w:type="spellEnd"/>
          </w:p>
        </w:tc>
      </w:tr>
      <w:tr w:rsidR="00CE2E5A" w:rsidTr="00701323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Default="00CE2E5A" w:rsidP="00701323">
            <w:pPr>
              <w:tabs>
                <w:tab w:val="left" w:pos="0"/>
                <w:tab w:val="left" w:pos="540"/>
              </w:tabs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Default="00CE2E5A" w:rsidP="00701323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ул. Детсадовская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Default="00CE2E5A" w:rsidP="00701323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ст. Игоревская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Default="00CE2E5A" w:rsidP="00701323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740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Default="00CE2E5A" w:rsidP="00701323">
            <w:pPr>
              <w:spacing w:line="100" w:lineRule="atLeast"/>
              <w:ind w:firstLine="0"/>
              <w:jc w:val="center"/>
            </w:pPr>
            <w:r>
              <w:rPr>
                <w:rFonts w:ascii="Times New Roman" w:hAnsi="Times New Roman"/>
                <w:szCs w:val="24"/>
              </w:rPr>
              <w:t>грунтовое</w:t>
            </w:r>
          </w:p>
        </w:tc>
      </w:tr>
      <w:tr w:rsidR="00CE2E5A" w:rsidTr="00701323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Default="00CE2E5A" w:rsidP="00701323">
            <w:pPr>
              <w:tabs>
                <w:tab w:val="left" w:pos="0"/>
                <w:tab w:val="left" w:pos="540"/>
              </w:tabs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Default="00CE2E5A" w:rsidP="00701323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ул. Новая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Default="00CE2E5A" w:rsidP="00701323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ст. Игоревская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Default="00CE2E5A" w:rsidP="00701323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480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Default="00CE2E5A" w:rsidP="00701323">
            <w:pPr>
              <w:spacing w:line="100" w:lineRule="atLeast"/>
              <w:ind w:firstLine="0"/>
              <w:jc w:val="center"/>
            </w:pPr>
            <w:r>
              <w:rPr>
                <w:rFonts w:ascii="Times New Roman" w:hAnsi="Times New Roman"/>
                <w:szCs w:val="24"/>
              </w:rPr>
              <w:t>грунтовое</w:t>
            </w:r>
          </w:p>
        </w:tc>
      </w:tr>
      <w:tr w:rsidR="00CE2E5A" w:rsidTr="00701323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Default="00CE2E5A" w:rsidP="00701323">
            <w:pPr>
              <w:tabs>
                <w:tab w:val="left" w:pos="0"/>
                <w:tab w:val="left" w:pos="540"/>
              </w:tabs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Default="00CE2E5A" w:rsidP="00701323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ул. Комсомольская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Default="00CE2E5A" w:rsidP="00701323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ст. Игоревская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Default="00CE2E5A" w:rsidP="00701323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1600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Default="00CE2E5A" w:rsidP="00701323">
            <w:pPr>
              <w:spacing w:line="100" w:lineRule="atLeast"/>
              <w:ind w:firstLine="0"/>
              <w:jc w:val="center"/>
            </w:pPr>
            <w:r>
              <w:rPr>
                <w:rFonts w:ascii="Times New Roman" w:hAnsi="Times New Roman"/>
                <w:szCs w:val="24"/>
              </w:rPr>
              <w:t>грунтовое</w:t>
            </w:r>
          </w:p>
        </w:tc>
      </w:tr>
      <w:tr w:rsidR="00CE2E5A" w:rsidTr="00701323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Default="00CE2E5A" w:rsidP="00701323">
            <w:pPr>
              <w:tabs>
                <w:tab w:val="left" w:pos="0"/>
                <w:tab w:val="left" w:pos="540"/>
              </w:tabs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Default="00CE2E5A" w:rsidP="00701323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ул. Набережная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Default="00CE2E5A" w:rsidP="00701323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ст. Игоревская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Default="00CE2E5A" w:rsidP="00701323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870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Default="00CE2E5A" w:rsidP="00701323">
            <w:pPr>
              <w:spacing w:line="100" w:lineRule="atLeast"/>
              <w:ind w:firstLine="0"/>
              <w:jc w:val="center"/>
            </w:pPr>
            <w:r>
              <w:rPr>
                <w:rFonts w:ascii="Times New Roman" w:hAnsi="Times New Roman"/>
                <w:szCs w:val="24"/>
              </w:rPr>
              <w:t>грунтовое</w:t>
            </w:r>
          </w:p>
        </w:tc>
      </w:tr>
      <w:tr w:rsidR="00CE2E5A" w:rsidTr="00701323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Default="00CE2E5A" w:rsidP="00701323">
            <w:pPr>
              <w:tabs>
                <w:tab w:val="left" w:pos="0"/>
                <w:tab w:val="left" w:pos="540"/>
              </w:tabs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Default="00CE2E5A" w:rsidP="00701323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ул. Заводская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Default="00CE2E5A" w:rsidP="00701323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ст. Игоревская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Default="00CE2E5A" w:rsidP="00701323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520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Default="00CE2E5A" w:rsidP="00701323">
            <w:pPr>
              <w:spacing w:line="100" w:lineRule="atLeast"/>
              <w:ind w:firstLine="0"/>
              <w:jc w:val="center"/>
            </w:pPr>
            <w:r>
              <w:rPr>
                <w:rFonts w:ascii="Times New Roman" w:hAnsi="Times New Roman"/>
                <w:szCs w:val="24"/>
              </w:rPr>
              <w:t>грунтовое</w:t>
            </w:r>
          </w:p>
        </w:tc>
      </w:tr>
      <w:tr w:rsidR="00CE2E5A" w:rsidTr="00701323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Default="00CE2E5A" w:rsidP="00701323">
            <w:pPr>
              <w:tabs>
                <w:tab w:val="left" w:pos="0"/>
                <w:tab w:val="left" w:pos="540"/>
              </w:tabs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Default="00CE2E5A" w:rsidP="00701323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Cs w:val="24"/>
              </w:rPr>
              <w:t>Заколодезная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Default="00CE2E5A" w:rsidP="00701323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ст. Игоревская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Default="00CE2E5A" w:rsidP="00701323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650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Default="00CE2E5A" w:rsidP="00701323">
            <w:pPr>
              <w:spacing w:line="100" w:lineRule="atLeast"/>
              <w:ind w:firstLine="0"/>
              <w:jc w:val="center"/>
            </w:pPr>
            <w:r>
              <w:rPr>
                <w:rFonts w:ascii="Times New Roman" w:hAnsi="Times New Roman"/>
                <w:szCs w:val="24"/>
              </w:rPr>
              <w:t>грунтовое</w:t>
            </w:r>
          </w:p>
        </w:tc>
      </w:tr>
      <w:tr w:rsidR="00CE2E5A" w:rsidTr="00701323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Default="00CE2E5A" w:rsidP="00701323">
            <w:pPr>
              <w:tabs>
                <w:tab w:val="left" w:pos="0"/>
                <w:tab w:val="left" w:pos="540"/>
              </w:tabs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Default="00CE2E5A" w:rsidP="00701323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ул. Октябрьская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Default="00CE2E5A" w:rsidP="00701323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ст. Игоревская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Default="00CE2E5A" w:rsidP="00701323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1230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Default="00CE2E5A" w:rsidP="00701323">
            <w:pPr>
              <w:spacing w:line="100" w:lineRule="atLeast"/>
              <w:ind w:firstLine="0"/>
              <w:jc w:val="center"/>
            </w:pPr>
            <w:r>
              <w:rPr>
                <w:rFonts w:ascii="Times New Roman" w:hAnsi="Times New Roman"/>
                <w:szCs w:val="24"/>
              </w:rPr>
              <w:t>грунтовое</w:t>
            </w:r>
          </w:p>
        </w:tc>
      </w:tr>
      <w:tr w:rsidR="00CE2E5A" w:rsidTr="00701323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Default="00CE2E5A" w:rsidP="00701323">
            <w:pPr>
              <w:tabs>
                <w:tab w:val="left" w:pos="0"/>
                <w:tab w:val="left" w:pos="540"/>
              </w:tabs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Default="00CE2E5A" w:rsidP="00701323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Cs w:val="24"/>
              </w:rPr>
              <w:t>Завокзальная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Default="00CE2E5A" w:rsidP="00701323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ст. Игоревская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Default="00CE2E5A" w:rsidP="00701323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700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Default="00CE2E5A" w:rsidP="00701323">
            <w:pPr>
              <w:spacing w:line="100" w:lineRule="atLeast"/>
              <w:ind w:firstLine="0"/>
              <w:jc w:val="center"/>
            </w:pPr>
            <w:r>
              <w:rPr>
                <w:rFonts w:ascii="Times New Roman" w:hAnsi="Times New Roman"/>
                <w:szCs w:val="24"/>
              </w:rPr>
              <w:t>грунтовое</w:t>
            </w:r>
          </w:p>
        </w:tc>
      </w:tr>
      <w:tr w:rsidR="00CE2E5A" w:rsidTr="00701323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Default="00CE2E5A" w:rsidP="00701323">
            <w:pPr>
              <w:tabs>
                <w:tab w:val="left" w:pos="0"/>
                <w:tab w:val="left" w:pos="540"/>
              </w:tabs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Default="00CE2E5A" w:rsidP="00701323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ул. Советская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Default="00CE2E5A" w:rsidP="00701323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ст. Игоревская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Default="00CE2E5A" w:rsidP="00701323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750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Default="00CE2E5A" w:rsidP="00701323">
            <w:pPr>
              <w:spacing w:line="100" w:lineRule="atLeast"/>
              <w:ind w:firstLine="0"/>
              <w:jc w:val="center"/>
            </w:pPr>
            <w:proofErr w:type="gramStart"/>
            <w:r>
              <w:rPr>
                <w:rFonts w:ascii="Times New Roman" w:hAnsi="Times New Roman"/>
                <w:szCs w:val="24"/>
              </w:rPr>
              <w:t>грунтовое</w:t>
            </w:r>
            <w:proofErr w:type="gramEnd"/>
            <w:r>
              <w:rPr>
                <w:rFonts w:ascii="Times New Roman" w:hAnsi="Times New Roman"/>
                <w:szCs w:val="24"/>
              </w:rPr>
              <w:t>, часть асфальтобетонное</w:t>
            </w:r>
          </w:p>
        </w:tc>
      </w:tr>
      <w:tr w:rsidR="00CE2E5A" w:rsidTr="00701323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Default="00CE2E5A" w:rsidP="00701323">
            <w:pPr>
              <w:tabs>
                <w:tab w:val="left" w:pos="0"/>
                <w:tab w:val="left" w:pos="540"/>
              </w:tabs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Default="00CE2E5A" w:rsidP="00701323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ул. Школьная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Default="00CE2E5A" w:rsidP="00701323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ст. Игоревская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Default="00CE2E5A" w:rsidP="00701323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1460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Default="00CE2E5A" w:rsidP="00701323">
            <w:pPr>
              <w:spacing w:line="100" w:lineRule="atLeast"/>
              <w:ind w:firstLine="0"/>
              <w:jc w:val="center"/>
            </w:pPr>
            <w:r>
              <w:rPr>
                <w:rFonts w:ascii="Times New Roman" w:hAnsi="Times New Roman"/>
                <w:szCs w:val="24"/>
              </w:rPr>
              <w:t>грунтовое</w:t>
            </w:r>
          </w:p>
        </w:tc>
      </w:tr>
      <w:tr w:rsidR="00CE2E5A" w:rsidTr="00701323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Default="00CE2E5A" w:rsidP="00701323">
            <w:pPr>
              <w:tabs>
                <w:tab w:val="left" w:pos="0"/>
                <w:tab w:val="left" w:pos="540"/>
              </w:tabs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Default="00CE2E5A" w:rsidP="00701323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ул. Железнодорожная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Default="00CE2E5A" w:rsidP="00701323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ст. Игоревская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Default="00CE2E5A" w:rsidP="00701323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1070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Default="00CE2E5A" w:rsidP="00701323">
            <w:pPr>
              <w:spacing w:line="100" w:lineRule="atLeast"/>
              <w:ind w:firstLine="0"/>
              <w:jc w:val="center"/>
            </w:pPr>
            <w:r>
              <w:rPr>
                <w:rFonts w:ascii="Times New Roman" w:hAnsi="Times New Roman"/>
                <w:szCs w:val="24"/>
              </w:rPr>
              <w:t>асфальтобетонное</w:t>
            </w:r>
          </w:p>
        </w:tc>
      </w:tr>
      <w:tr w:rsidR="00CE2E5A" w:rsidTr="00701323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Default="00CE2E5A" w:rsidP="00701323">
            <w:pPr>
              <w:tabs>
                <w:tab w:val="left" w:pos="0"/>
                <w:tab w:val="left" w:pos="540"/>
              </w:tabs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Default="00CE2E5A" w:rsidP="00701323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Дорога от ст. Игоревская до пос. </w:t>
            </w:r>
            <w:proofErr w:type="spellStart"/>
            <w:r>
              <w:rPr>
                <w:rFonts w:ascii="Times New Roman" w:hAnsi="Times New Roman"/>
                <w:szCs w:val="24"/>
              </w:rPr>
              <w:t>Левково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Default="00CE2E5A" w:rsidP="00701323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ст.  Игоревская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Default="00CE2E5A" w:rsidP="00701323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470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Default="00CE2E5A" w:rsidP="00701323">
            <w:pPr>
              <w:spacing w:line="100" w:lineRule="atLeast"/>
              <w:ind w:firstLine="0"/>
              <w:jc w:val="center"/>
            </w:pPr>
            <w:r>
              <w:rPr>
                <w:rFonts w:ascii="Times New Roman" w:hAnsi="Times New Roman"/>
                <w:szCs w:val="24"/>
              </w:rPr>
              <w:t>грунтовая</w:t>
            </w:r>
          </w:p>
        </w:tc>
      </w:tr>
      <w:tr w:rsidR="00CE2E5A" w:rsidTr="00701323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Default="00CE2E5A" w:rsidP="00701323">
            <w:pPr>
              <w:tabs>
                <w:tab w:val="left" w:pos="0"/>
                <w:tab w:val="left" w:pos="540"/>
              </w:tabs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Default="00CE2E5A" w:rsidP="00701323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Дорога вдоль пос. </w:t>
            </w:r>
            <w:proofErr w:type="spellStart"/>
            <w:r>
              <w:rPr>
                <w:rFonts w:ascii="Times New Roman" w:hAnsi="Times New Roman"/>
                <w:szCs w:val="24"/>
              </w:rPr>
              <w:t>Левково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Default="00CE2E5A" w:rsidP="00701323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пос. </w:t>
            </w:r>
            <w:proofErr w:type="spellStart"/>
            <w:r>
              <w:rPr>
                <w:rFonts w:ascii="Times New Roman" w:hAnsi="Times New Roman"/>
                <w:szCs w:val="24"/>
              </w:rPr>
              <w:t>Левково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Default="00CE2E5A" w:rsidP="00701323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880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Default="00CE2E5A" w:rsidP="00701323">
            <w:pPr>
              <w:spacing w:line="100" w:lineRule="atLeast"/>
              <w:ind w:firstLine="0"/>
              <w:jc w:val="center"/>
            </w:pPr>
            <w:r>
              <w:rPr>
                <w:rFonts w:ascii="Times New Roman" w:hAnsi="Times New Roman"/>
                <w:szCs w:val="24"/>
              </w:rPr>
              <w:t>грунтовая</w:t>
            </w:r>
          </w:p>
        </w:tc>
      </w:tr>
      <w:tr w:rsidR="00CE2E5A" w:rsidTr="00701323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Default="00CE2E5A" w:rsidP="00701323">
            <w:pPr>
              <w:tabs>
                <w:tab w:val="left" w:pos="0"/>
                <w:tab w:val="left" w:pos="540"/>
              </w:tabs>
              <w:spacing w:line="10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Default="00CE2E5A" w:rsidP="00701323">
            <w:pPr>
              <w:spacing w:line="10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Default="00CE2E5A" w:rsidP="00701323">
            <w:pPr>
              <w:tabs>
                <w:tab w:val="left" w:pos="0"/>
                <w:tab w:val="left" w:pos="540"/>
              </w:tabs>
              <w:spacing w:line="10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Default="00CE2E5A" w:rsidP="00701323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27795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Default="00CE2E5A" w:rsidP="00701323">
            <w:pPr>
              <w:spacing w:line="10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CE2E5A" w:rsidRDefault="00CE2E5A" w:rsidP="00CE2E5A">
      <w:pPr>
        <w:spacing w:line="100" w:lineRule="atLeast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 xml:space="preserve">Основными улицами движения автомобильного транспорта Игоревского сельского поселения являются ул. Новая – ул. им. </w:t>
      </w:r>
      <w:proofErr w:type="spellStart"/>
      <w:r>
        <w:rPr>
          <w:rFonts w:ascii="Times New Roman" w:hAnsi="Times New Roman"/>
          <w:szCs w:val="24"/>
        </w:rPr>
        <w:t>Нури</w:t>
      </w:r>
      <w:proofErr w:type="spellEnd"/>
      <w:r>
        <w:rPr>
          <w:rFonts w:ascii="Times New Roman" w:hAnsi="Times New Roman"/>
          <w:szCs w:val="24"/>
        </w:rPr>
        <w:t xml:space="preserve"> Магомедова, ул. Ленинская - ул. Больничная, ул. Железнодорожная, т.е. те улицы, по которым осуществляется подъезд к социальным и производственным объектам, осуществляемый легковым и грузовым автотранспортом.</w:t>
      </w:r>
      <w:proofErr w:type="gramEnd"/>
      <w:r>
        <w:rPr>
          <w:rFonts w:ascii="Times New Roman" w:hAnsi="Times New Roman"/>
          <w:szCs w:val="24"/>
        </w:rPr>
        <w:t xml:space="preserve"> На данных участках дорог интенсивность движения потоков транспортных средств составляет от 50 до 500 ед./</w:t>
      </w:r>
      <w:proofErr w:type="spellStart"/>
      <w:r>
        <w:rPr>
          <w:rFonts w:ascii="Times New Roman" w:hAnsi="Times New Roman"/>
          <w:szCs w:val="24"/>
        </w:rPr>
        <w:t>сут</w:t>
      </w:r>
      <w:proofErr w:type="spellEnd"/>
      <w:r>
        <w:rPr>
          <w:rFonts w:ascii="Times New Roman" w:hAnsi="Times New Roman"/>
          <w:szCs w:val="24"/>
        </w:rPr>
        <w:t>.</w:t>
      </w:r>
    </w:p>
    <w:p w:rsidR="00CE2E5A" w:rsidRDefault="00CE2E5A" w:rsidP="00CE2E5A">
      <w:pPr>
        <w:spacing w:line="100" w:lineRule="atLeast"/>
        <w:rPr>
          <w:rFonts w:ascii="Times New Roman" w:hAnsi="Times New Roman"/>
          <w:szCs w:val="24"/>
        </w:rPr>
      </w:pPr>
    </w:p>
    <w:p w:rsidR="00CE2E5A" w:rsidRDefault="00CE2E5A" w:rsidP="00CE2E5A">
      <w:pPr>
        <w:spacing w:line="100" w:lineRule="atLeast"/>
        <w:rPr>
          <w:rFonts w:ascii="Times New Roman" w:hAnsi="Times New Roman"/>
          <w:szCs w:val="24"/>
        </w:rPr>
      </w:pPr>
    </w:p>
    <w:p w:rsidR="00CE2E5A" w:rsidRDefault="00CE2E5A" w:rsidP="00CE2E5A">
      <w:pPr>
        <w:spacing w:line="10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 остальных автомобильных дорогах поселения интенсивность движения потоков транспортных средств составляет менее 200 ед./</w:t>
      </w:r>
      <w:proofErr w:type="spellStart"/>
      <w:r>
        <w:rPr>
          <w:rFonts w:ascii="Times New Roman" w:hAnsi="Times New Roman"/>
          <w:szCs w:val="24"/>
        </w:rPr>
        <w:t>сут</w:t>
      </w:r>
      <w:proofErr w:type="spellEnd"/>
      <w:r>
        <w:rPr>
          <w:rFonts w:ascii="Times New Roman" w:hAnsi="Times New Roman"/>
          <w:szCs w:val="24"/>
        </w:rPr>
        <w:t>.</w:t>
      </w:r>
    </w:p>
    <w:p w:rsidR="00CE2E5A" w:rsidRDefault="00CE2E5A" w:rsidP="00CE2E5A">
      <w:pPr>
        <w:spacing w:line="10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Скорость движения на дорогах поселения составляет 60-40 км/час.</w:t>
      </w:r>
    </w:p>
    <w:p w:rsidR="00CE2E5A" w:rsidRDefault="00CE2E5A" w:rsidP="00CE2E5A">
      <w:pPr>
        <w:spacing w:line="10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Улично-дорожная сеть Игоревского сельского поселения не перегружена автотранспортом, </w:t>
      </w:r>
      <w:proofErr w:type="gramStart"/>
      <w:r>
        <w:rPr>
          <w:rFonts w:ascii="Times New Roman" w:hAnsi="Times New Roman"/>
          <w:szCs w:val="24"/>
        </w:rPr>
        <w:t>отсутствуют заторы и нет</w:t>
      </w:r>
      <w:proofErr w:type="gramEnd"/>
      <w:r>
        <w:rPr>
          <w:rFonts w:ascii="Times New Roman" w:hAnsi="Times New Roman"/>
          <w:szCs w:val="24"/>
        </w:rPr>
        <w:t xml:space="preserve"> в затруднение парковки, что не приводит к увеличению выбросов, загрязняющих атмосферу поселения. </w:t>
      </w:r>
    </w:p>
    <w:p w:rsidR="00CE2E5A" w:rsidRDefault="00CE2E5A" w:rsidP="00CE2E5A">
      <w:pPr>
        <w:spacing w:line="10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Наиболее важной проблемой развития сети автомобильных дорог поселения являются автомобильные дороги общего пользования. В настоящее время автомобильные дороги общего пользования в границах поселения оставляют желать лучшего.</w:t>
      </w:r>
    </w:p>
    <w:p w:rsidR="00CE2E5A" w:rsidRDefault="00CE2E5A" w:rsidP="00CE2E5A">
      <w:pPr>
        <w:spacing w:line="10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</w:t>
      </w:r>
    </w:p>
    <w:p w:rsidR="00CE2E5A" w:rsidRDefault="00CE2E5A" w:rsidP="00CE2E5A">
      <w:pPr>
        <w:spacing w:line="10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Несоответствие уровня развития автомобильных дорог уровню автомобилизации приводит к существенному росту расходов, снижению скорости движения, повышению уровня аварийности.</w:t>
      </w:r>
    </w:p>
    <w:p w:rsidR="00CE2E5A" w:rsidRDefault="00CE2E5A" w:rsidP="00CE2E5A">
      <w:pPr>
        <w:spacing w:line="100" w:lineRule="atLeast"/>
        <w:rPr>
          <w:rFonts w:ascii="Times New Roman" w:hAnsi="Times New Roman"/>
          <w:szCs w:val="24"/>
        </w:rPr>
      </w:pPr>
      <w:r w:rsidRPr="006C50A4">
        <w:rPr>
          <w:rFonts w:ascii="Times New Roman" w:hAnsi="Times New Roman"/>
          <w:szCs w:val="24"/>
        </w:rPr>
        <w:t>Протяженность  поселковых</w:t>
      </w:r>
      <w:r>
        <w:rPr>
          <w:rFonts w:ascii="Times New Roman" w:hAnsi="Times New Roman"/>
          <w:szCs w:val="24"/>
        </w:rPr>
        <w:t xml:space="preserve"> автомобильных дорог общего пользования местного значения в Игоревском сельском поселении составляет 27,795 км, в том числе с твердым покрытием 8,465 км.</w:t>
      </w:r>
    </w:p>
    <w:p w:rsidR="00CE2E5A" w:rsidRDefault="00CE2E5A" w:rsidP="00CE2E5A">
      <w:pPr>
        <w:spacing w:line="10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связи с недостаточностью финансирования расходов на дорожное хозяйство в бюджете Игоревского сельского поселения эксплуатационное состояние значительной части улиц поселения по отдельным параметрам перестало соответствовать требованиям нормативных документов и технических регламентов.</w:t>
      </w:r>
    </w:p>
    <w:p w:rsidR="00CE2E5A" w:rsidRPr="00C35D74" w:rsidRDefault="00CE2E5A" w:rsidP="00CE2E5A">
      <w:pPr>
        <w:spacing w:line="10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szCs w:val="24"/>
        </w:rPr>
        <w:t>Возросли материальные затраты на содержание улично-дорожной сети в связи с необходимостью проведения значительного объема работ по ямочному ремонту дорожного покрытия улиц.</w:t>
      </w:r>
    </w:p>
    <w:p w:rsidR="00CE2E5A" w:rsidRPr="00C35D74" w:rsidRDefault="00CE2E5A" w:rsidP="00CE2E5A">
      <w:pPr>
        <w:pStyle w:val="S"/>
        <w:spacing w:line="100" w:lineRule="atLeast"/>
        <w:rPr>
          <w:rFonts w:ascii="Times New Roman" w:hAnsi="Times New Roman"/>
          <w:b/>
        </w:rPr>
      </w:pPr>
    </w:p>
    <w:p w:rsidR="00CE2E5A" w:rsidRDefault="00CE2E5A" w:rsidP="00CE2E5A">
      <w:pPr>
        <w:pStyle w:val="S"/>
        <w:spacing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1.5. Анализ состава парка транспортных средств и уровня автомобилизации в поселении, обеспеченность парковками (парковочными местами).</w:t>
      </w:r>
    </w:p>
    <w:p w:rsidR="00CE2E5A" w:rsidRDefault="00CE2E5A" w:rsidP="00CE2E5A">
      <w:pPr>
        <w:pStyle w:val="S"/>
        <w:spacing w:line="100" w:lineRule="atLeast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Автомобильный парк сельского поселения преимущественно состоит из легковых автомобилей, принадлежащих частным лицам. На 01.01.2017 года количество легковых автомобилей составляет </w:t>
      </w:r>
      <w:r w:rsidRPr="006C50A4">
        <w:rPr>
          <w:rFonts w:ascii="Times New Roman" w:hAnsi="Times New Roman"/>
        </w:rPr>
        <w:t>407</w:t>
      </w:r>
      <w:r>
        <w:rPr>
          <w:rFonts w:ascii="Times New Roman" w:hAnsi="Times New Roman"/>
        </w:rPr>
        <w:t>. На протяжени</w:t>
      </w:r>
      <w:proofErr w:type="gramStart"/>
      <w:r>
        <w:rPr>
          <w:rFonts w:ascii="Times New Roman" w:hAnsi="Times New Roman"/>
        </w:rPr>
        <w:t>е</w:t>
      </w:r>
      <w:proofErr w:type="gramEnd"/>
      <w:r>
        <w:rPr>
          <w:rFonts w:ascii="Times New Roman" w:hAnsi="Times New Roman"/>
        </w:rPr>
        <w:t xml:space="preserve"> последних лет наблюдается тенденция к увеличению числа автомобилей на территории поселения. Основной прирост этого показателя осуществляется за счёт увеличения числа легковых автомобилей находящихся в собственности граждан (в среднем по 10% в год). </w:t>
      </w:r>
    </w:p>
    <w:p w:rsidR="00CE2E5A" w:rsidRDefault="00CE2E5A" w:rsidP="00CE2E5A">
      <w:pPr>
        <w:spacing w:line="100" w:lineRule="atLeast"/>
        <w:rPr>
          <w:rFonts w:ascii="Times New Roman" w:hAnsi="Times New Roman"/>
        </w:rPr>
      </w:pPr>
      <w:r>
        <w:rPr>
          <w:rFonts w:ascii="Times New Roman" w:eastAsia="Times New Roman" w:hAnsi="Times New Roman"/>
          <w:szCs w:val="24"/>
        </w:rPr>
        <w:t xml:space="preserve">Хранение автотранспорта на территории поселения осуществляется, в основном, в пределах участков предприятий и на придомовых участках жителей поселения. </w:t>
      </w:r>
    </w:p>
    <w:p w:rsidR="00CE2E5A" w:rsidRDefault="00CE2E5A" w:rsidP="00CE2E5A">
      <w:pPr>
        <w:pStyle w:val="S"/>
        <w:spacing w:line="100" w:lineRule="atLeast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Гаражно-строительных кооперативов в поселении нет. </w:t>
      </w:r>
    </w:p>
    <w:p w:rsidR="00CE2E5A" w:rsidRDefault="00CE2E5A" w:rsidP="00CE2E5A">
      <w:pPr>
        <w:pStyle w:val="S"/>
        <w:spacing w:line="100" w:lineRule="atLeast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Парковочные места имеются у большинства объектов социальной инфраструктуры и у административных зданий хозяйствующих организаций. </w:t>
      </w:r>
    </w:p>
    <w:p w:rsidR="00CE2E5A" w:rsidRPr="00C35D74" w:rsidRDefault="00CE2E5A" w:rsidP="00CE2E5A">
      <w:pPr>
        <w:pStyle w:val="S"/>
        <w:spacing w:line="100" w:lineRule="atLeast"/>
        <w:ind w:firstLine="709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населения. </w:t>
      </w:r>
    </w:p>
    <w:p w:rsidR="00CE2E5A" w:rsidRPr="00C35D74" w:rsidRDefault="00CE2E5A" w:rsidP="00CE2E5A">
      <w:pPr>
        <w:pStyle w:val="S"/>
        <w:spacing w:line="100" w:lineRule="atLeast"/>
        <w:jc w:val="center"/>
        <w:rPr>
          <w:rFonts w:ascii="Times New Roman" w:hAnsi="Times New Roman"/>
          <w:b/>
        </w:rPr>
      </w:pPr>
    </w:p>
    <w:p w:rsidR="00CE2E5A" w:rsidRDefault="00CE2E5A" w:rsidP="00CE2E5A">
      <w:pPr>
        <w:pStyle w:val="S"/>
        <w:spacing w:line="100" w:lineRule="atLeast"/>
        <w:ind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1.6. Характеристика работы транспортных средств общего пользования, включая анализ пассажиропотока.</w:t>
      </w:r>
    </w:p>
    <w:p w:rsidR="00CE2E5A" w:rsidRDefault="00CE2E5A" w:rsidP="00CE2E5A">
      <w:pPr>
        <w:pStyle w:val="S"/>
        <w:spacing w:line="100" w:lineRule="atLeast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Транспорт - важнейшая составная часть инфраструктуры поселения, удовлетворяющая потребности всех отраслей экономики и населения в перевозках грузов и пассажиров, перемещающая различные виды продукции между производителями и потребителями, осуществляющий общедоступное транспортное обслуживание населения. Устойчивое и эффективное функционирование транспорта является необходимым </w:t>
      </w:r>
      <w:r>
        <w:rPr>
          <w:rFonts w:ascii="Times New Roman" w:hAnsi="Times New Roman"/>
        </w:rPr>
        <w:lastRenderedPageBreak/>
        <w:t>условием для полного удовлетворения потребностей населения в перевозках и успешной работы всех предприятий поселения.</w:t>
      </w:r>
    </w:p>
    <w:p w:rsidR="00CE2E5A" w:rsidRDefault="00CE2E5A" w:rsidP="00CE2E5A">
      <w:pPr>
        <w:spacing w:line="100" w:lineRule="atLeast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Передвижение по территории населенных пунктов сельского поселения осуществляется с использованием личного транспорта либо в пешем порядке.</w:t>
      </w:r>
    </w:p>
    <w:p w:rsidR="00CE2E5A" w:rsidRDefault="00CE2E5A" w:rsidP="00CE2E5A">
      <w:pPr>
        <w:spacing w:line="100" w:lineRule="atLeast"/>
        <w:ind w:firstLine="720"/>
        <w:rPr>
          <w:rFonts w:ascii="Times New Roman" w:hAnsi="Times New Roman"/>
          <w:szCs w:val="24"/>
        </w:rPr>
      </w:pPr>
    </w:p>
    <w:p w:rsidR="00CE2E5A" w:rsidRPr="00C35D74" w:rsidRDefault="00CE2E5A" w:rsidP="00CE2E5A">
      <w:pPr>
        <w:spacing w:line="100" w:lineRule="atLeast"/>
        <w:ind w:firstLine="720"/>
        <w:rPr>
          <w:rFonts w:ascii="Times New Roman" w:hAnsi="Times New Roman"/>
          <w:szCs w:val="24"/>
        </w:rPr>
      </w:pPr>
      <w:r w:rsidRPr="00EB5983">
        <w:rPr>
          <w:rFonts w:ascii="Times New Roman" w:hAnsi="Times New Roman"/>
          <w:szCs w:val="24"/>
        </w:rPr>
        <w:t>Система обслуживания населения общественным транспортом представлена</w:t>
      </w:r>
      <w:r w:rsidRPr="00EB5983">
        <w:t xml:space="preserve"> </w:t>
      </w:r>
      <w:r w:rsidRPr="00EB5983">
        <w:rPr>
          <w:rFonts w:ascii="Times New Roman" w:hAnsi="Times New Roman"/>
          <w:szCs w:val="24"/>
        </w:rPr>
        <w:t>МУП «</w:t>
      </w:r>
      <w:proofErr w:type="spellStart"/>
      <w:r w:rsidRPr="00EB5983">
        <w:rPr>
          <w:rFonts w:ascii="Times New Roman" w:hAnsi="Times New Roman"/>
          <w:szCs w:val="24"/>
        </w:rPr>
        <w:t>Холм-Жирковское</w:t>
      </w:r>
      <w:proofErr w:type="spellEnd"/>
      <w:r w:rsidRPr="00EB5983">
        <w:rPr>
          <w:rFonts w:ascii="Times New Roman" w:hAnsi="Times New Roman"/>
          <w:szCs w:val="24"/>
        </w:rPr>
        <w:t xml:space="preserve"> ПАТП»</w:t>
      </w:r>
      <w:r w:rsidRPr="00C35D74">
        <w:rPr>
          <w:rFonts w:ascii="Times New Roman" w:hAnsi="Times New Roman"/>
          <w:szCs w:val="24"/>
        </w:rPr>
        <w:t xml:space="preserve">. Автобусное движение между населенными пунктами организовано в соответствии с расписанием. Информация об объемах пассажирских перевозок необходимая для анализа пассажиропотока отсутствует. </w:t>
      </w:r>
    </w:p>
    <w:p w:rsidR="00CE2E5A" w:rsidRPr="00C35D74" w:rsidRDefault="00CE2E5A" w:rsidP="00CE2E5A">
      <w:pPr>
        <w:pStyle w:val="S"/>
        <w:spacing w:line="100" w:lineRule="atLeast"/>
        <w:ind w:firstLine="0"/>
        <w:rPr>
          <w:rFonts w:ascii="Times New Roman" w:hAnsi="Times New Roman"/>
          <w:b/>
        </w:rPr>
      </w:pPr>
    </w:p>
    <w:p w:rsidR="00CE2E5A" w:rsidRDefault="00CE2E5A" w:rsidP="00CE2E5A">
      <w:pPr>
        <w:pStyle w:val="S"/>
        <w:spacing w:line="100" w:lineRule="atLeast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1.7. Характеристика условий пешеходного и велосипедного передвижения.</w:t>
      </w:r>
    </w:p>
    <w:p w:rsidR="00CE2E5A" w:rsidRPr="00C35D74" w:rsidRDefault="00CE2E5A" w:rsidP="00CE2E5A">
      <w:pPr>
        <w:spacing w:line="100" w:lineRule="atLeast"/>
        <w:ind w:firstLine="709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Для передвижения пешеходов отсутствуют тротуары. Пешеходные переходы также отсутствуют. Специализированные дорожки для велосипедного передвижения на территории поселения не предусмотрены. Движение велосипедистов осуществляется в соответствии с требованиями ПДД по дорогам общего пользования. </w:t>
      </w:r>
    </w:p>
    <w:p w:rsidR="00CE2E5A" w:rsidRPr="00C35D74" w:rsidRDefault="00CE2E5A" w:rsidP="00CE2E5A">
      <w:pPr>
        <w:pStyle w:val="S"/>
        <w:spacing w:line="100" w:lineRule="atLeast"/>
        <w:rPr>
          <w:rFonts w:ascii="Times New Roman" w:hAnsi="Times New Roman"/>
        </w:rPr>
      </w:pPr>
    </w:p>
    <w:p w:rsidR="00CE2E5A" w:rsidRDefault="00CE2E5A" w:rsidP="00CE2E5A">
      <w:pPr>
        <w:pStyle w:val="S"/>
        <w:spacing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1.8. Анализ уровня безопасности дорожного движения.</w:t>
      </w:r>
    </w:p>
    <w:p w:rsidR="00CE2E5A" w:rsidRDefault="00CE2E5A" w:rsidP="00CE2E5A">
      <w:pPr>
        <w:pStyle w:val="S"/>
        <w:spacing w:line="100" w:lineRule="atLeast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Обеспечение безопасности на автомобильных дорогах является важнейшей частью социально-экономического развития Игоревского сельского поселения. </w:t>
      </w:r>
    </w:p>
    <w:p w:rsidR="00CE2E5A" w:rsidRPr="00C35D74" w:rsidRDefault="00CE2E5A" w:rsidP="00CE2E5A">
      <w:pPr>
        <w:pStyle w:val="S"/>
        <w:spacing w:line="100" w:lineRule="atLeast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приоритетным задачам социального и экономического развития поселения в среднесрочной и долгосрочной перспективе относятся задачи по сохранению жизни и здоровья участников дорожного движения. </w:t>
      </w:r>
      <w:proofErr w:type="gramStart"/>
      <w:r>
        <w:rPr>
          <w:rFonts w:ascii="Times New Roman" w:hAnsi="Times New Roman"/>
        </w:rPr>
        <w:t>Их достижение планируется путем улучшения организации дорожного движения, инфраструктуры автомобильных дорог, дисциплины среди участников дорожного движения, качества оказания медицинской помощи пострадавшим и т. д. Вследствие этого планируется снижение социально-экономического и демографического ущерба в результате ДТП и их последствий, что будет способствовать уменьшению темпов убыли населения Игоревского сельского поселения и формированию условий для его роста.</w:t>
      </w:r>
      <w:proofErr w:type="gramEnd"/>
    </w:p>
    <w:p w:rsidR="00CE2E5A" w:rsidRPr="00C35D74" w:rsidRDefault="00CE2E5A" w:rsidP="00CE2E5A">
      <w:pPr>
        <w:pStyle w:val="S"/>
        <w:spacing w:line="100" w:lineRule="atLeast"/>
        <w:rPr>
          <w:rFonts w:ascii="Times New Roman" w:hAnsi="Times New Roman"/>
        </w:rPr>
      </w:pPr>
    </w:p>
    <w:p w:rsidR="00CE2E5A" w:rsidRDefault="00CE2E5A" w:rsidP="00CE2E5A">
      <w:pPr>
        <w:pStyle w:val="S"/>
        <w:spacing w:line="100" w:lineRule="atLeast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1.9. Оценка уровня негативного воздействия транспортной инфраструктуры на окружающую среду, безопасность и здоровье населения.</w:t>
      </w:r>
    </w:p>
    <w:p w:rsidR="00CE2E5A" w:rsidRDefault="00CE2E5A" w:rsidP="00CE2E5A">
      <w:pPr>
        <w:pStyle w:val="S"/>
        <w:spacing w:line="100" w:lineRule="atLeast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Автомобильный транспорт и инфраструктура автотранспортного комплекса относится к одному </w:t>
      </w:r>
      <w:proofErr w:type="gramStart"/>
      <w:r>
        <w:rPr>
          <w:rFonts w:ascii="Times New Roman" w:hAnsi="Times New Roman"/>
        </w:rPr>
        <w:t>из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источником</w:t>
      </w:r>
      <w:proofErr w:type="gramEnd"/>
      <w:r>
        <w:rPr>
          <w:rFonts w:ascii="Times New Roman" w:hAnsi="Times New Roman"/>
        </w:rPr>
        <w:t xml:space="preserve"> загрязнения окружающей среды. Отработавшие газы двигателей внутреннего сгорания содержат вредные вещества и соединения, в том числе канцерогенные. Нефтепродукты, продукты износа шин, тормозных накладок, хлориды, используемые в качестве антиобледенителей дорожных покрытий, загрязняют придорожные полосы и водные объекты.</w:t>
      </w:r>
    </w:p>
    <w:p w:rsidR="00CE2E5A" w:rsidRPr="00C35D74" w:rsidRDefault="00CE2E5A" w:rsidP="00CE2E5A">
      <w:pPr>
        <w:pStyle w:val="S"/>
        <w:spacing w:line="100" w:lineRule="atLeast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Главный компонент выхлопов двигателей внутреннего сгорания (кроме шума) – окись углерода (угарный газ) – опасен для человека, животных, вызывает отравление различной степени в зависимости от концентрации. При взаимодействии выбросов автомобилей и смесей загрязняющих веществ в воздухе могут образоваться новые вещества, более агрессивные. На прилегающих территориях к автомобильным дорогам вода, почва и растительность является носителями ряда канцерогенных веществ. Недопустимо выращивание здесь овощей, фруктов и скармливание травы животным.</w:t>
      </w:r>
    </w:p>
    <w:p w:rsidR="00CE2E5A" w:rsidRPr="00C35D74" w:rsidRDefault="00CE2E5A" w:rsidP="00CE2E5A">
      <w:pPr>
        <w:pStyle w:val="S"/>
        <w:spacing w:line="100" w:lineRule="atLeast"/>
        <w:rPr>
          <w:rFonts w:ascii="Times New Roman" w:hAnsi="Times New Roman"/>
        </w:rPr>
      </w:pPr>
    </w:p>
    <w:p w:rsidR="00CE2E5A" w:rsidRDefault="00CE2E5A" w:rsidP="00CE2E5A">
      <w:pPr>
        <w:pStyle w:val="S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>1.10. Характеристика существующих условий и перспектив развития и размещения транспортной инфраструктуры Игоревского сельского поселения.</w:t>
      </w:r>
    </w:p>
    <w:p w:rsidR="00CE2E5A" w:rsidRDefault="00CE2E5A" w:rsidP="00CE2E5A">
      <w:pPr>
        <w:pStyle w:val="S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Мероприятия по развитию транспортной инфраструктуры Игоревского сельского поселения разработаны на основе тщательного и всестороннего анализа существующего состояния транспортной системы, выявленных тенденций в изменении основных показателей развития транспорта, планируемых пространственных преобразований.</w:t>
      </w:r>
    </w:p>
    <w:p w:rsidR="00CE2E5A" w:rsidRDefault="00CE2E5A" w:rsidP="00CE2E5A">
      <w:pPr>
        <w:pStyle w:val="S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Приоритетными направления развития транспортной инфраструктуры являются:</w:t>
      </w:r>
    </w:p>
    <w:p w:rsidR="00CE2E5A" w:rsidRDefault="00CE2E5A" w:rsidP="00CE2E5A">
      <w:pPr>
        <w:pStyle w:val="S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капитальный ремонт дорог и реконструкция сооружений на них;</w:t>
      </w:r>
    </w:p>
    <w:p w:rsidR="00CE2E5A" w:rsidRDefault="00CE2E5A" w:rsidP="00CE2E5A">
      <w:pPr>
        <w:pStyle w:val="S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- замена грунтовых дорог на дороги с твердым покрытием.</w:t>
      </w:r>
    </w:p>
    <w:p w:rsidR="00CE2E5A" w:rsidRDefault="00CE2E5A" w:rsidP="00CE2E5A">
      <w:pPr>
        <w:pStyle w:val="S"/>
        <w:spacing w:line="100" w:lineRule="atLeas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Отсюда вытекают новые требования к транспортной системе, а именно, переход от преимущественно экстенсивной к интенсивной модели развития.</w:t>
      </w:r>
      <w:proofErr w:type="gramEnd"/>
      <w:r>
        <w:rPr>
          <w:rFonts w:ascii="Times New Roman" w:hAnsi="Times New Roman"/>
        </w:rPr>
        <w:t xml:space="preserve"> Это, прежде всего, </w:t>
      </w:r>
    </w:p>
    <w:p w:rsidR="00CE2E5A" w:rsidRDefault="00CE2E5A" w:rsidP="00CE2E5A">
      <w:pPr>
        <w:pStyle w:val="S"/>
        <w:spacing w:line="100" w:lineRule="atLeast"/>
        <w:rPr>
          <w:rFonts w:ascii="Times New Roman" w:hAnsi="Times New Roman"/>
        </w:rPr>
      </w:pPr>
    </w:p>
    <w:p w:rsidR="00CE2E5A" w:rsidRPr="00C35D74" w:rsidRDefault="00CE2E5A" w:rsidP="00CE2E5A">
      <w:pPr>
        <w:pStyle w:val="S"/>
        <w:spacing w:line="100" w:lineRule="atLeast"/>
        <w:rPr>
          <w:rFonts w:ascii="Times New Roman" w:hAnsi="Times New Roman"/>
          <w:b/>
        </w:rPr>
      </w:pPr>
      <w:r>
        <w:rPr>
          <w:rFonts w:ascii="Times New Roman" w:hAnsi="Times New Roman"/>
        </w:rPr>
        <w:t>предполагает более эффективное производительное качественное использование имеющегося потенциала и, в частности, переход к более качественным транспортным услугам.</w:t>
      </w:r>
    </w:p>
    <w:p w:rsidR="00CE2E5A" w:rsidRDefault="00CE2E5A" w:rsidP="00CE2E5A">
      <w:pPr>
        <w:pStyle w:val="S"/>
        <w:spacing w:line="100" w:lineRule="atLeast"/>
        <w:jc w:val="center"/>
        <w:rPr>
          <w:rFonts w:ascii="Times New Roman" w:hAnsi="Times New Roman"/>
          <w:b/>
        </w:rPr>
      </w:pPr>
    </w:p>
    <w:p w:rsidR="00CE2E5A" w:rsidRDefault="00CE2E5A" w:rsidP="00CE2E5A">
      <w:pPr>
        <w:pStyle w:val="S"/>
        <w:spacing w:line="100" w:lineRule="atLeast"/>
        <w:ind w:firstLine="0"/>
        <w:rPr>
          <w:rFonts w:ascii="Times New Roman" w:hAnsi="Times New Roman"/>
          <w:b/>
        </w:rPr>
      </w:pPr>
    </w:p>
    <w:p w:rsidR="00CE2E5A" w:rsidRDefault="00CE2E5A" w:rsidP="00CE2E5A">
      <w:pPr>
        <w:pStyle w:val="S"/>
        <w:spacing w:line="100" w:lineRule="atLeast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</w:rPr>
        <w:t>1.11. Оценка нормативно-правовой базы, необходимой для функционирования и развития транспортной инфраструктуры Игоревского сельского поселения Холм-Жирковского района.</w:t>
      </w:r>
    </w:p>
    <w:p w:rsidR="00CE2E5A" w:rsidRDefault="00CE2E5A" w:rsidP="00CE2E5A">
      <w:pPr>
        <w:pStyle w:val="ConsPlusNormal0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</w:rPr>
        <w:t>Основными документами, определяющими порядок функционирования и развития транспортной инфраструктуры являются</w:t>
      </w:r>
      <w:proofErr w:type="gramEnd"/>
      <w:r>
        <w:rPr>
          <w:rFonts w:ascii="Times New Roman" w:hAnsi="Times New Roman" w:cs="Times New Roman"/>
          <w:color w:val="000000"/>
        </w:rPr>
        <w:t>:</w:t>
      </w:r>
    </w:p>
    <w:p w:rsidR="00CE2E5A" w:rsidRDefault="00CE2E5A" w:rsidP="00CE2E5A">
      <w:pPr>
        <w:pStyle w:val="ConsPlusNormal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Градостроительный кодекс РФ от 29.12.2004 г. № 190-ФЗ (ред. от 30.12.2015 г.);</w:t>
      </w:r>
    </w:p>
    <w:p w:rsidR="00CE2E5A" w:rsidRDefault="00CE2E5A" w:rsidP="00CE2E5A">
      <w:pPr>
        <w:pStyle w:val="ConsPlusNormal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Федеральный закон от 08.11.2007 г. № 257-ФЗ (ред. от 15.02.2016 г.)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CE2E5A" w:rsidRDefault="00CE2E5A" w:rsidP="00CE2E5A">
      <w:pPr>
        <w:pStyle w:val="ConsPlusNormal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Федеральный закон от 10.12.1995 г. № 196-ФЗ (ред. от 28.11.2015 г.)                       «О безопасности дорожного движения»;</w:t>
      </w:r>
    </w:p>
    <w:p w:rsidR="00CE2E5A" w:rsidRDefault="00CE2E5A" w:rsidP="00CE2E5A">
      <w:pPr>
        <w:pStyle w:val="ConsPlusNormal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Постановление Правительства РФ от 23.10.1993г. №1090 (ред. от 21.01.2016г)   «О правилах дорожного движения»;</w:t>
      </w:r>
    </w:p>
    <w:p w:rsidR="00CE2E5A" w:rsidRDefault="00CE2E5A" w:rsidP="00CE2E5A">
      <w:pPr>
        <w:pStyle w:val="ConsPlusNormal0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5. Постановление Правительства РФ от 25.12.2015г. №1440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CE2E5A" w:rsidRDefault="00CE2E5A" w:rsidP="00CE2E5A">
      <w:pPr>
        <w:pStyle w:val="ConsPlusNormal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 xml:space="preserve">6. Генеральный план Игоревского сельского поселения Холм-Жирковского района Смоленской  области от </w:t>
      </w:r>
      <w:r w:rsidRPr="001C4489">
        <w:rPr>
          <w:rFonts w:ascii="Times New Roman" w:hAnsi="Times New Roman" w:cs="Times New Roman"/>
        </w:rPr>
        <w:t>28.09.2011 г. № 37</w:t>
      </w:r>
      <w:r w:rsidRPr="00820751">
        <w:rPr>
          <w:rFonts w:ascii="Times New Roman" w:hAnsi="Times New Roman" w:cs="Times New Roman"/>
          <w:color w:val="C00000"/>
        </w:rPr>
        <w:t>.</w:t>
      </w:r>
    </w:p>
    <w:p w:rsidR="00CE2E5A" w:rsidRPr="00C35D74" w:rsidRDefault="00CE2E5A" w:rsidP="00CE2E5A">
      <w:pPr>
        <w:spacing w:line="100" w:lineRule="atLeast"/>
        <w:ind w:firstLine="709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Нормативно-правовая база, необходимая для функционирования и развития транспортной инфраструктуры, сформирована.</w:t>
      </w:r>
    </w:p>
    <w:p w:rsidR="00CE2E5A" w:rsidRPr="00C35D74" w:rsidRDefault="00CE2E5A" w:rsidP="00CE2E5A">
      <w:pPr>
        <w:pStyle w:val="S"/>
        <w:spacing w:line="100" w:lineRule="atLeast"/>
        <w:jc w:val="left"/>
        <w:rPr>
          <w:rFonts w:ascii="Times New Roman" w:hAnsi="Times New Roman"/>
        </w:rPr>
      </w:pPr>
    </w:p>
    <w:p w:rsidR="00CE2E5A" w:rsidRDefault="00CE2E5A" w:rsidP="00CE2E5A">
      <w:pPr>
        <w:pStyle w:val="S"/>
        <w:spacing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1.12. Оценка финансирования транспортной инфраструктуры.</w:t>
      </w:r>
    </w:p>
    <w:p w:rsidR="00CE2E5A" w:rsidRDefault="00CE2E5A" w:rsidP="00CE2E5A">
      <w:pPr>
        <w:spacing w:line="10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Состояние сети дорог определяется своевременностью, полнотой и качеством выполнения работ по содержанию,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объемов. </w:t>
      </w:r>
    </w:p>
    <w:p w:rsidR="00CE2E5A" w:rsidRDefault="00CE2E5A" w:rsidP="00CE2E5A">
      <w:pPr>
        <w:spacing w:line="10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условиях ограниченных финансовых сре</w:t>
      </w:r>
      <w:proofErr w:type="gramStart"/>
      <w:r>
        <w:rPr>
          <w:rFonts w:ascii="Times New Roman" w:hAnsi="Times New Roman"/>
          <w:szCs w:val="24"/>
        </w:rPr>
        <w:t>дств ст</w:t>
      </w:r>
      <w:proofErr w:type="gramEnd"/>
      <w:r>
        <w:rPr>
          <w:rFonts w:ascii="Times New Roman" w:hAnsi="Times New Roman"/>
          <w:szCs w:val="24"/>
        </w:rPr>
        <w:t>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</w:t>
      </w:r>
    </w:p>
    <w:p w:rsidR="00CE2E5A" w:rsidRDefault="00CE2E5A" w:rsidP="00CE2E5A">
      <w:pPr>
        <w:spacing w:line="10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Применение программно-целевого метода в развитии </w:t>
      </w:r>
      <w:proofErr w:type="spellStart"/>
      <w:r>
        <w:rPr>
          <w:rFonts w:ascii="Times New Roman" w:hAnsi="Times New Roman"/>
          <w:szCs w:val="24"/>
        </w:rPr>
        <w:t>внутрипоселковых</w:t>
      </w:r>
      <w:proofErr w:type="spellEnd"/>
      <w:r>
        <w:rPr>
          <w:rFonts w:ascii="Times New Roman" w:hAnsi="Times New Roman"/>
          <w:szCs w:val="24"/>
        </w:rPr>
        <w:t xml:space="preserve"> автомобильных дорог общего пользования Игоревского сельского поселения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CE2E5A" w:rsidRDefault="00CE2E5A" w:rsidP="00CE2E5A">
      <w:pPr>
        <w:spacing w:line="10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Реализация комплекса программных мероприятий сопряжена со следующими рисками:</w:t>
      </w:r>
    </w:p>
    <w:p w:rsidR="00CE2E5A" w:rsidRDefault="00CE2E5A" w:rsidP="00CE2E5A">
      <w:pPr>
        <w:spacing w:line="10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сокращения объемов финансирования дорожной отрасли;</w:t>
      </w:r>
    </w:p>
    <w:p w:rsidR="00CE2E5A" w:rsidRDefault="00CE2E5A" w:rsidP="00CE2E5A">
      <w:pPr>
        <w:spacing w:line="10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риск превышения фактического уровня инфляции по сравнению с </w:t>
      </w:r>
      <w:proofErr w:type="gramStart"/>
      <w:r>
        <w:rPr>
          <w:rFonts w:ascii="Times New Roman" w:hAnsi="Times New Roman"/>
          <w:szCs w:val="24"/>
        </w:rPr>
        <w:t>прогнозируемым</w:t>
      </w:r>
      <w:proofErr w:type="gramEnd"/>
      <w:r>
        <w:rPr>
          <w:rFonts w:ascii="Times New Roman" w:hAnsi="Times New Roman"/>
          <w:szCs w:val="24"/>
        </w:rPr>
        <w:t xml:space="preserve">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</w:t>
      </w:r>
      <w:r>
        <w:rPr>
          <w:rFonts w:ascii="Times New Roman" w:hAnsi="Times New Roman"/>
          <w:szCs w:val="24"/>
        </w:rPr>
        <w:lastRenderedPageBreak/>
        <w:t xml:space="preserve">объемов строительства, реконструкции, капитального ремонта, ремонта и содержания </w:t>
      </w:r>
      <w:proofErr w:type="spellStart"/>
      <w:r>
        <w:rPr>
          <w:rFonts w:ascii="Times New Roman" w:hAnsi="Times New Roman"/>
          <w:szCs w:val="24"/>
        </w:rPr>
        <w:t>внутрипоселковых</w:t>
      </w:r>
      <w:proofErr w:type="spellEnd"/>
      <w:r>
        <w:rPr>
          <w:rFonts w:ascii="Times New Roman" w:hAnsi="Times New Roman"/>
          <w:szCs w:val="24"/>
        </w:rPr>
        <w:t xml:space="preserve"> автомобильных дорог общего пользования;</w:t>
      </w:r>
    </w:p>
    <w:p w:rsidR="00CE2E5A" w:rsidRDefault="00CE2E5A" w:rsidP="00CE2E5A">
      <w:pPr>
        <w:spacing w:line="10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риск задержки завершения перехода на финансирование работ по содержанию, ремонту и капитальному ремонту автомобильных дорог общего пользования местного значения в соответствии с нормативами денежных затрат, что не позволит в период </w:t>
      </w:r>
    </w:p>
    <w:p w:rsidR="00CE2E5A" w:rsidRDefault="00CE2E5A" w:rsidP="00CE2E5A">
      <w:pPr>
        <w:spacing w:line="100" w:lineRule="atLeast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показателей.</w:t>
      </w:r>
    </w:p>
    <w:p w:rsidR="00CE2E5A" w:rsidRDefault="00CE2E5A" w:rsidP="00CE2E5A">
      <w:pPr>
        <w:pStyle w:val="S"/>
        <w:spacing w:line="100" w:lineRule="atLeast"/>
        <w:ind w:firstLine="0"/>
        <w:rPr>
          <w:rFonts w:ascii="Times New Roman" w:hAnsi="Times New Roman"/>
          <w:b/>
        </w:rPr>
      </w:pPr>
    </w:p>
    <w:p w:rsidR="00CE2E5A" w:rsidRDefault="00CE2E5A" w:rsidP="00CE2E5A">
      <w:pPr>
        <w:pStyle w:val="S"/>
        <w:spacing w:line="100" w:lineRule="atLeast"/>
        <w:jc w:val="center"/>
        <w:rPr>
          <w:rFonts w:ascii="Times New Roman" w:hAnsi="Times New Roman"/>
          <w:b/>
        </w:rPr>
      </w:pPr>
    </w:p>
    <w:p w:rsidR="00CE2E5A" w:rsidRDefault="00CE2E5A" w:rsidP="00CE2E5A">
      <w:pPr>
        <w:pStyle w:val="S"/>
        <w:spacing w:line="10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Раздел 2. Прогноз транспортного спроса, изменения объемов и характера передвижения населения и перевозок грузов на территории </w:t>
      </w:r>
    </w:p>
    <w:p w:rsidR="00CE2E5A" w:rsidRDefault="00CE2E5A" w:rsidP="00CE2E5A">
      <w:pPr>
        <w:pStyle w:val="S"/>
        <w:spacing w:line="10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Игоревского сельского поселения</w:t>
      </w:r>
    </w:p>
    <w:p w:rsidR="00CE2E5A" w:rsidRDefault="00CE2E5A" w:rsidP="00CE2E5A">
      <w:pPr>
        <w:pStyle w:val="S"/>
        <w:spacing w:line="100" w:lineRule="atLeast"/>
        <w:jc w:val="center"/>
        <w:rPr>
          <w:rFonts w:ascii="Times New Roman" w:hAnsi="Times New Roman"/>
          <w:b/>
        </w:rPr>
      </w:pPr>
    </w:p>
    <w:p w:rsidR="00CE2E5A" w:rsidRDefault="00CE2E5A" w:rsidP="00CE2E5A">
      <w:pPr>
        <w:pStyle w:val="S"/>
        <w:spacing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2.1. Прогноз социально-экономического и градостроительного развития поселения.</w:t>
      </w:r>
    </w:p>
    <w:p w:rsidR="00CE2E5A" w:rsidRDefault="00CE2E5A" w:rsidP="00CE2E5A">
      <w:pPr>
        <w:spacing w:line="10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Размеры территорий для нового строительства (размещения жилищного фонда, общественных зданий и сооружений, отдельных коммунальных и промышленных объектов, не требующих устройства санитарно-защитных зон, для устройства путей </w:t>
      </w:r>
      <w:proofErr w:type="spellStart"/>
      <w:r>
        <w:rPr>
          <w:rFonts w:ascii="Times New Roman" w:hAnsi="Times New Roman"/>
          <w:szCs w:val="24"/>
        </w:rPr>
        <w:t>внутрипоселенческого</w:t>
      </w:r>
      <w:proofErr w:type="spellEnd"/>
      <w:r>
        <w:rPr>
          <w:rFonts w:ascii="Times New Roman" w:hAnsi="Times New Roman"/>
          <w:szCs w:val="24"/>
        </w:rPr>
        <w:t xml:space="preserve"> сообщения и мест общего пользования), определяются в соответствии с правилами и нормами проектирования, установленными в                           </w:t>
      </w:r>
      <w:proofErr w:type="spellStart"/>
      <w:r>
        <w:rPr>
          <w:rFonts w:ascii="Times New Roman" w:hAnsi="Times New Roman"/>
          <w:szCs w:val="24"/>
        </w:rPr>
        <w:t>СНиП</w:t>
      </w:r>
      <w:proofErr w:type="spellEnd"/>
      <w:r>
        <w:rPr>
          <w:rFonts w:ascii="Times New Roman" w:hAnsi="Times New Roman"/>
          <w:szCs w:val="24"/>
        </w:rPr>
        <w:t xml:space="preserve"> 2.07.01-89*.</w:t>
      </w:r>
    </w:p>
    <w:p w:rsidR="00CE2E5A" w:rsidRDefault="00CE2E5A" w:rsidP="00CE2E5A">
      <w:pPr>
        <w:spacing w:line="100" w:lineRule="atLeast"/>
        <w:rPr>
          <w:rFonts w:ascii="Times New Roman" w:hAnsi="Times New Roman"/>
          <w:szCs w:val="24"/>
        </w:rPr>
      </w:pPr>
      <w:bookmarkStart w:id="0" w:name="_Toc262635715"/>
      <w:r>
        <w:rPr>
          <w:rFonts w:ascii="Times New Roman" w:hAnsi="Times New Roman"/>
          <w:szCs w:val="24"/>
        </w:rPr>
        <w:t xml:space="preserve">Согласно прогнозу демографического развития территории, численность населения к основному расчетному сроку </w:t>
      </w:r>
      <w:bookmarkEnd w:id="0"/>
      <w:r>
        <w:rPr>
          <w:rFonts w:ascii="Times New Roman" w:hAnsi="Times New Roman"/>
          <w:szCs w:val="24"/>
        </w:rPr>
        <w:t>увеличится, соответственно потребность в количестве имеющихся дорог увеличиться.</w:t>
      </w:r>
    </w:p>
    <w:p w:rsidR="00CE2E5A" w:rsidRDefault="00CE2E5A" w:rsidP="00CE2E5A">
      <w:pPr>
        <w:spacing w:line="10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Расчет </w:t>
      </w:r>
      <w:proofErr w:type="gramStart"/>
      <w:r>
        <w:rPr>
          <w:rFonts w:ascii="Times New Roman" w:hAnsi="Times New Roman"/>
          <w:szCs w:val="24"/>
        </w:rPr>
        <w:t>территории, занимаемой улично-дорожной сетью составляет</w:t>
      </w:r>
      <w:proofErr w:type="gramEnd"/>
      <w:r>
        <w:rPr>
          <w:rFonts w:ascii="Times New Roman" w:hAnsi="Times New Roman"/>
          <w:szCs w:val="24"/>
        </w:rPr>
        <w:t xml:space="preserve"> 10-15% от жилой застройки, это в среднем 8,1 га. </w:t>
      </w:r>
    </w:p>
    <w:p w:rsidR="00CE2E5A" w:rsidRPr="00B904D0" w:rsidRDefault="00CE2E5A" w:rsidP="00CE2E5A">
      <w:pPr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Расчет ландшафтно-рекреационных территорий производится согласно нормам </w:t>
      </w:r>
      <w:proofErr w:type="spellStart"/>
      <w:r>
        <w:rPr>
          <w:rFonts w:ascii="Times New Roman" w:hAnsi="Times New Roman"/>
          <w:szCs w:val="24"/>
        </w:rPr>
        <w:t>СНиП</w:t>
      </w:r>
      <w:proofErr w:type="spellEnd"/>
      <w:r>
        <w:rPr>
          <w:rFonts w:ascii="Times New Roman" w:hAnsi="Times New Roman"/>
          <w:szCs w:val="24"/>
        </w:rPr>
        <w:t xml:space="preserve"> 2.07.01.-89*. Площадь озелененных территорий для сельских поселений рассчитывается, исходя из норматива 12 м</w:t>
      </w:r>
      <w:proofErr w:type="gramStart"/>
      <w:r>
        <w:rPr>
          <w:rFonts w:ascii="Times New Roman" w:hAnsi="Times New Roman"/>
          <w:szCs w:val="24"/>
          <w:vertAlign w:val="superscript"/>
        </w:rPr>
        <w:t>2</w:t>
      </w:r>
      <w:proofErr w:type="gramEnd"/>
      <w:r>
        <w:rPr>
          <w:rFonts w:ascii="Times New Roman" w:hAnsi="Times New Roman"/>
          <w:szCs w:val="24"/>
        </w:rPr>
        <w:t>/чел. Площадь озелененных территорий на расчетный срок составляет 5,7 га.</w:t>
      </w:r>
    </w:p>
    <w:p w:rsidR="00CE2E5A" w:rsidRPr="00B904D0" w:rsidRDefault="00CE2E5A" w:rsidP="00CE2E5A">
      <w:pPr>
        <w:pStyle w:val="S"/>
        <w:spacing w:line="100" w:lineRule="atLeast"/>
        <w:rPr>
          <w:rFonts w:ascii="Times New Roman" w:hAnsi="Times New Roman"/>
        </w:rPr>
      </w:pPr>
    </w:p>
    <w:p w:rsidR="00CE2E5A" w:rsidRDefault="00CE2E5A" w:rsidP="00CE2E5A">
      <w:pPr>
        <w:pStyle w:val="S"/>
        <w:spacing w:line="10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2.2. Прогноз транспортного спроса поселения, объемов и характера передвижения населения и перевозок грузов по видам транспорта, </w:t>
      </w:r>
    </w:p>
    <w:p w:rsidR="00CE2E5A" w:rsidRDefault="00CE2E5A" w:rsidP="00CE2E5A">
      <w:pPr>
        <w:pStyle w:val="S"/>
        <w:spacing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имеющегося на территории поселения.</w:t>
      </w:r>
    </w:p>
    <w:p w:rsidR="00CE2E5A" w:rsidRDefault="00CE2E5A" w:rsidP="00CE2E5A">
      <w:pPr>
        <w:pStyle w:val="S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С ростом промышленного производства и повышением жизненного уровня ускоренно растут мобильность и подвижность населения, объемы и дальность перевозок, в значительной мере определяющие социально-экономическое развитие общества. Мобильность товаров, подвижность населения во многом определяют эффективность экономической системы и социальные условия жизни населения. Потребность человека в передвижении во многом определяется:</w:t>
      </w:r>
    </w:p>
    <w:p w:rsidR="00CE2E5A" w:rsidRDefault="00CE2E5A" w:rsidP="00CE2E5A">
      <w:pPr>
        <w:pStyle w:val="S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- уровнем развития общества;</w:t>
      </w:r>
    </w:p>
    <w:p w:rsidR="00CE2E5A" w:rsidRDefault="00CE2E5A" w:rsidP="00CE2E5A">
      <w:pPr>
        <w:pStyle w:val="S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- социальной структурой;</w:t>
      </w:r>
    </w:p>
    <w:p w:rsidR="00CE2E5A" w:rsidRDefault="00CE2E5A" w:rsidP="00CE2E5A">
      <w:pPr>
        <w:pStyle w:val="S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- укладом жизни;</w:t>
      </w:r>
    </w:p>
    <w:p w:rsidR="00CE2E5A" w:rsidRDefault="00CE2E5A" w:rsidP="00CE2E5A">
      <w:pPr>
        <w:pStyle w:val="S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- характером расселения по территории поселения;</w:t>
      </w:r>
    </w:p>
    <w:p w:rsidR="00CE2E5A" w:rsidRDefault="00CE2E5A" w:rsidP="00CE2E5A">
      <w:pPr>
        <w:pStyle w:val="S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- свободным временем и реальными доходами населения;</w:t>
      </w:r>
    </w:p>
    <w:p w:rsidR="00CE2E5A" w:rsidRDefault="00CE2E5A" w:rsidP="00CE2E5A">
      <w:pPr>
        <w:pStyle w:val="S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- культурно-бытовыми потребностями;</w:t>
      </w:r>
    </w:p>
    <w:p w:rsidR="00CE2E5A" w:rsidRDefault="00CE2E5A" w:rsidP="00CE2E5A">
      <w:pPr>
        <w:pStyle w:val="S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- концентрацией мест жительства и мест работы;</w:t>
      </w:r>
    </w:p>
    <w:p w:rsidR="00CE2E5A" w:rsidRDefault="00CE2E5A" w:rsidP="00CE2E5A">
      <w:pPr>
        <w:pStyle w:val="S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- ростом поселения и др.</w:t>
      </w:r>
    </w:p>
    <w:p w:rsidR="00CE2E5A" w:rsidRDefault="00CE2E5A" w:rsidP="00CE2E5A">
      <w:pPr>
        <w:pStyle w:val="S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Передвижения человека могут быть пешеходными и транспортными (на индивидуальном или общественном транспорте). Любые передвижения осуществляются в соответствии с определенной целью: трудовые, учебные, культурно-бытовые, служебные. </w:t>
      </w:r>
    </w:p>
    <w:p w:rsidR="00CE2E5A" w:rsidRDefault="00CE2E5A" w:rsidP="00CE2E5A">
      <w:pPr>
        <w:pStyle w:val="S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Трудовые − поездки на работу, с работы. Эти передвижения наиболее устойчивые и составляют 50−60%. </w:t>
      </w:r>
    </w:p>
    <w:p w:rsidR="00CE2E5A" w:rsidRDefault="00CE2E5A" w:rsidP="00CE2E5A">
      <w:pPr>
        <w:pStyle w:val="S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Учебные − поездки учащихся, студентов в учебные заведения и обратно. Доля передвижений, в соответствии с этой целью, составляет 15−25%.</w:t>
      </w:r>
    </w:p>
    <w:p w:rsidR="00CE2E5A" w:rsidRDefault="00CE2E5A" w:rsidP="00CE2E5A">
      <w:pPr>
        <w:pStyle w:val="S"/>
        <w:spacing w:line="100" w:lineRule="atLeast"/>
        <w:rPr>
          <w:rFonts w:ascii="Times New Roman" w:hAnsi="Times New Roman"/>
        </w:rPr>
      </w:pPr>
    </w:p>
    <w:p w:rsidR="00CE2E5A" w:rsidRDefault="00CE2E5A" w:rsidP="00CE2E5A">
      <w:pPr>
        <w:pStyle w:val="S"/>
        <w:spacing w:line="100" w:lineRule="atLeast"/>
        <w:rPr>
          <w:rFonts w:ascii="Times New Roman" w:hAnsi="Times New Roman"/>
        </w:rPr>
      </w:pPr>
    </w:p>
    <w:p w:rsidR="00CE2E5A" w:rsidRDefault="00CE2E5A" w:rsidP="00CE2E5A">
      <w:pPr>
        <w:pStyle w:val="S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Культурно-бытовые − поездки по различным личным и бытовым нуждам, являющиеся эпизодическими и зависящие от доходов, социального статуса, рода занятий, возраста и др.</w:t>
      </w:r>
    </w:p>
    <w:p w:rsidR="00CE2E5A" w:rsidRDefault="00CE2E5A" w:rsidP="00CE2E5A">
      <w:pPr>
        <w:pStyle w:val="S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Служебные − поездки в рабочее время при производственной необходимости или выполнении служебных обязанностей.</w:t>
      </w:r>
    </w:p>
    <w:p w:rsidR="00CE2E5A" w:rsidRDefault="00CE2E5A" w:rsidP="00CE2E5A">
      <w:pPr>
        <w:pStyle w:val="S"/>
        <w:spacing w:line="100" w:lineRule="atLeas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Выбор способа передвижения, вида транспорта и степени их использования зависят от ряда факторов: социальные (социальный статус, семейное положение, принадлежность к </w:t>
      </w:r>
      <w:proofErr w:type="spellStart"/>
      <w:r>
        <w:rPr>
          <w:rFonts w:ascii="Times New Roman" w:hAnsi="Times New Roman"/>
        </w:rPr>
        <w:t>референтной</w:t>
      </w:r>
      <w:proofErr w:type="spellEnd"/>
      <w:r>
        <w:rPr>
          <w:rFonts w:ascii="Times New Roman" w:hAnsi="Times New Roman"/>
        </w:rPr>
        <w:t xml:space="preserve"> группе), личностные (возраст, этап жизненного цикла семьи, род занятий, экономическое положение, образ жизни, представление о себе), культурные (культура, субкультура, принадлежность к социальному классу), психологические (мотивация), состояние развития транспортной системы, качество транспортного обслуживания территории, уровень автомобилизации, расстояние передвижения и др.</w:t>
      </w:r>
      <w:proofErr w:type="gramEnd"/>
    </w:p>
    <w:p w:rsidR="00CE2E5A" w:rsidRDefault="00CE2E5A" w:rsidP="00CE2E5A">
      <w:pPr>
        <w:spacing w:line="100" w:lineRule="atLeast"/>
        <w:ind w:firstLine="0"/>
        <w:rPr>
          <w:rFonts w:ascii="Times New Roman" w:hAnsi="Times New Roman"/>
          <w:szCs w:val="24"/>
        </w:rPr>
      </w:pPr>
    </w:p>
    <w:p w:rsidR="00CE2E5A" w:rsidRDefault="00CE2E5A" w:rsidP="00CE2E5A">
      <w:pPr>
        <w:spacing w:line="100" w:lineRule="atLeast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Таблица 2.</w:t>
      </w:r>
    </w:p>
    <w:p w:rsidR="00CE2E5A" w:rsidRDefault="00CE2E5A" w:rsidP="00CE2E5A">
      <w:pPr>
        <w:spacing w:line="100" w:lineRule="atLeast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Прогноз транспортного спроса сельского поселения</w:t>
      </w:r>
    </w:p>
    <w:p w:rsidR="00CE2E5A" w:rsidRDefault="00CE2E5A" w:rsidP="00CE2E5A">
      <w:pPr>
        <w:spacing w:line="100" w:lineRule="atLeast"/>
        <w:jc w:val="center"/>
        <w:rPr>
          <w:rFonts w:ascii="Times New Roman" w:hAnsi="Times New Roman"/>
          <w:b/>
          <w:szCs w:val="24"/>
        </w:rPr>
      </w:pPr>
    </w:p>
    <w:p w:rsidR="00CE2E5A" w:rsidRDefault="00CE2E5A" w:rsidP="00CE2E5A">
      <w:pPr>
        <w:spacing w:line="100" w:lineRule="atLeast"/>
        <w:jc w:val="center"/>
        <w:rPr>
          <w:rFonts w:ascii="Times New Roman" w:hAnsi="Times New Roman"/>
          <w:b/>
          <w:szCs w:val="24"/>
        </w:rPr>
      </w:pPr>
    </w:p>
    <w:tbl>
      <w:tblPr>
        <w:tblW w:w="10022" w:type="dxa"/>
        <w:tblLayout w:type="fixed"/>
        <w:tblLook w:val="0000"/>
      </w:tblPr>
      <w:tblGrid>
        <w:gridCol w:w="675"/>
        <w:gridCol w:w="3106"/>
        <w:gridCol w:w="1271"/>
        <w:gridCol w:w="705"/>
        <w:gridCol w:w="706"/>
        <w:gridCol w:w="707"/>
        <w:gridCol w:w="705"/>
        <w:gridCol w:w="708"/>
        <w:gridCol w:w="697"/>
        <w:gridCol w:w="742"/>
      </w:tblGrid>
      <w:tr w:rsidR="00CE2E5A" w:rsidTr="00701323">
        <w:trPr>
          <w:cantSplit/>
          <w:trHeight w:val="11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2E5A" w:rsidRDefault="00CE2E5A" w:rsidP="00701323">
            <w:pPr>
              <w:pStyle w:val="afffc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2E5A" w:rsidRPr="00212001" w:rsidRDefault="00CE2E5A" w:rsidP="00701323">
            <w:pPr>
              <w:pStyle w:val="afffc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212001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Показатели</w:t>
            </w:r>
          </w:p>
        </w:tc>
        <w:tc>
          <w:tcPr>
            <w:tcW w:w="1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2E5A" w:rsidRPr="00212001" w:rsidRDefault="00CE2E5A" w:rsidP="00701323">
            <w:pPr>
              <w:pStyle w:val="afffc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212001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212001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2E5A" w:rsidRDefault="00CE2E5A" w:rsidP="00701323">
            <w:pPr>
              <w:pStyle w:val="afffc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2E5A" w:rsidRDefault="00CE2E5A" w:rsidP="00701323">
            <w:pPr>
              <w:pStyle w:val="afffc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2E5A" w:rsidRDefault="00CE2E5A" w:rsidP="00701323">
            <w:pPr>
              <w:pStyle w:val="afffc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2E5A" w:rsidRDefault="00CE2E5A" w:rsidP="00701323">
            <w:pPr>
              <w:pStyle w:val="afffc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2E5A" w:rsidRDefault="00CE2E5A" w:rsidP="00701323">
            <w:pPr>
              <w:pStyle w:val="afffc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6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2E5A" w:rsidRDefault="00CE2E5A" w:rsidP="00701323">
            <w:pPr>
              <w:pStyle w:val="afffc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2E5A" w:rsidRDefault="00CE2E5A" w:rsidP="00701323">
            <w:pPr>
              <w:pStyle w:val="afffc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2023-2027</w:t>
            </w:r>
          </w:p>
        </w:tc>
      </w:tr>
      <w:tr w:rsidR="00CE2E5A" w:rsidTr="00701323">
        <w:trPr>
          <w:cantSplit/>
          <w:trHeight w:val="381"/>
        </w:trPr>
        <w:tc>
          <w:tcPr>
            <w:tcW w:w="100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2E5A" w:rsidRPr="00212001" w:rsidRDefault="00CE2E5A" w:rsidP="00701323">
            <w:pPr>
              <w:pStyle w:val="afffc"/>
              <w:rPr>
                <w:b/>
                <w:color w:val="C00000"/>
              </w:rPr>
            </w:pPr>
            <w:r w:rsidRPr="00212001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Прогноз транспортного спроса поселения, объемов и характера передвижения населения и перевозок грузов на территории поселения</w:t>
            </w:r>
          </w:p>
        </w:tc>
      </w:tr>
      <w:tr w:rsidR="00CE2E5A" w:rsidTr="00701323">
        <w:trPr>
          <w:cantSplit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2E5A" w:rsidRDefault="00CE2E5A" w:rsidP="00701323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1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2E5A" w:rsidRPr="00212001" w:rsidRDefault="00CE2E5A" w:rsidP="00701323">
            <w:pPr>
              <w:pStyle w:val="afffc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12001">
              <w:rPr>
                <w:rFonts w:ascii="Times New Roman" w:hAnsi="Times New Roman"/>
                <w:color w:val="C00000"/>
                <w:sz w:val="24"/>
                <w:szCs w:val="24"/>
              </w:rPr>
              <w:t>Объем грузоперевозок</w:t>
            </w: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2E5A" w:rsidRPr="00212001" w:rsidRDefault="00CE2E5A" w:rsidP="00701323">
            <w:pPr>
              <w:pStyle w:val="afffc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12001">
              <w:rPr>
                <w:rFonts w:ascii="Times New Roman" w:hAnsi="Times New Roman"/>
                <w:color w:val="C00000"/>
                <w:sz w:val="24"/>
                <w:szCs w:val="24"/>
              </w:rPr>
              <w:t>тонн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2E5A" w:rsidRDefault="00CE2E5A" w:rsidP="00701323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2E5A" w:rsidRDefault="00CE2E5A" w:rsidP="00701323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2E5A" w:rsidRDefault="00CE2E5A" w:rsidP="00701323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2E5A" w:rsidRDefault="00CE2E5A" w:rsidP="00701323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2E5A" w:rsidRDefault="00CE2E5A" w:rsidP="00701323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6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2E5A" w:rsidRDefault="00CE2E5A" w:rsidP="00701323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2E5A" w:rsidRDefault="00CE2E5A" w:rsidP="00701323">
            <w:pPr>
              <w:pStyle w:val="afffc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</w:tr>
      <w:tr w:rsidR="00CE2E5A" w:rsidTr="00701323">
        <w:trPr>
          <w:cantSplit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2E5A" w:rsidRDefault="00CE2E5A" w:rsidP="00701323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1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2E5A" w:rsidRPr="00212001" w:rsidRDefault="00CE2E5A" w:rsidP="00701323">
            <w:pPr>
              <w:pStyle w:val="afffc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12001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Объем </w:t>
            </w:r>
            <w:proofErr w:type="spellStart"/>
            <w:r w:rsidRPr="00212001">
              <w:rPr>
                <w:rFonts w:ascii="Times New Roman" w:hAnsi="Times New Roman"/>
                <w:color w:val="C00000"/>
                <w:sz w:val="24"/>
                <w:szCs w:val="24"/>
              </w:rPr>
              <w:t>пассажироперевозок</w:t>
            </w:r>
            <w:proofErr w:type="spellEnd"/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2E5A" w:rsidRPr="00212001" w:rsidRDefault="00CE2E5A" w:rsidP="00701323">
            <w:pPr>
              <w:pStyle w:val="afffc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12001">
              <w:rPr>
                <w:rFonts w:ascii="Times New Roman" w:hAnsi="Times New Roman"/>
                <w:color w:val="C00000"/>
                <w:sz w:val="24"/>
                <w:szCs w:val="24"/>
              </w:rPr>
              <w:t>чел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2E5A" w:rsidRDefault="00CE2E5A" w:rsidP="00701323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2E5A" w:rsidRDefault="00CE2E5A" w:rsidP="00701323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2E5A" w:rsidRDefault="00CE2E5A" w:rsidP="00701323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2E5A" w:rsidRDefault="00CE2E5A" w:rsidP="00701323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2E5A" w:rsidRDefault="00CE2E5A" w:rsidP="00701323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6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2E5A" w:rsidRDefault="00CE2E5A" w:rsidP="00701323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2E5A" w:rsidRDefault="00CE2E5A" w:rsidP="00701323">
            <w:pPr>
              <w:pStyle w:val="afffc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</w:tr>
      <w:tr w:rsidR="00CE2E5A" w:rsidTr="00701323">
        <w:trPr>
          <w:cantSplit/>
        </w:trPr>
        <w:tc>
          <w:tcPr>
            <w:tcW w:w="10022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2E5A" w:rsidRPr="00212001" w:rsidRDefault="00CE2E5A" w:rsidP="00701323">
            <w:pPr>
              <w:pStyle w:val="afffc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212001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Прогноз развития транспортной инфраструктуры по видам транспорта </w:t>
            </w:r>
          </w:p>
          <w:p w:rsidR="00CE2E5A" w:rsidRPr="00212001" w:rsidRDefault="00CE2E5A" w:rsidP="00701323">
            <w:pPr>
              <w:pStyle w:val="afffc"/>
              <w:rPr>
                <w:b/>
                <w:color w:val="C00000"/>
              </w:rPr>
            </w:pPr>
            <w:r w:rsidRPr="00212001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(объем грузоперевозок)</w:t>
            </w:r>
          </w:p>
        </w:tc>
      </w:tr>
      <w:tr w:rsidR="00CE2E5A" w:rsidTr="00701323">
        <w:trPr>
          <w:cantSplit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2E5A" w:rsidRDefault="00CE2E5A" w:rsidP="00701323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1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2E5A" w:rsidRPr="00212001" w:rsidRDefault="00CE2E5A" w:rsidP="00701323">
            <w:pPr>
              <w:pStyle w:val="afffc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12001">
              <w:rPr>
                <w:rFonts w:ascii="Times New Roman" w:hAnsi="Times New Roman"/>
                <w:color w:val="C00000"/>
                <w:sz w:val="24"/>
                <w:szCs w:val="24"/>
              </w:rPr>
              <w:t>воздушный транспорт</w:t>
            </w: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2E5A" w:rsidRPr="00212001" w:rsidRDefault="00CE2E5A" w:rsidP="00701323">
            <w:pPr>
              <w:pStyle w:val="afffc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12001">
              <w:rPr>
                <w:rFonts w:ascii="Times New Roman" w:hAnsi="Times New Roman"/>
                <w:color w:val="C00000"/>
                <w:sz w:val="24"/>
                <w:szCs w:val="24"/>
              </w:rPr>
              <w:t>тонн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2E5A" w:rsidRDefault="00CE2E5A" w:rsidP="00701323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2E5A" w:rsidRDefault="00CE2E5A" w:rsidP="00701323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2E5A" w:rsidRDefault="00CE2E5A" w:rsidP="00701323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2E5A" w:rsidRDefault="00CE2E5A" w:rsidP="00701323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2E5A" w:rsidRDefault="00CE2E5A" w:rsidP="00701323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2E5A" w:rsidRDefault="00CE2E5A" w:rsidP="00701323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2E5A" w:rsidRDefault="00CE2E5A" w:rsidP="00701323">
            <w:pPr>
              <w:pStyle w:val="afffc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2E5A" w:rsidTr="00701323">
        <w:trPr>
          <w:cantSplit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2E5A" w:rsidRDefault="00CE2E5A" w:rsidP="00701323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1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2E5A" w:rsidRPr="00212001" w:rsidRDefault="00CE2E5A" w:rsidP="00701323">
            <w:pPr>
              <w:pStyle w:val="afffc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12001">
              <w:rPr>
                <w:rFonts w:ascii="Times New Roman" w:hAnsi="Times New Roman"/>
                <w:color w:val="C00000"/>
                <w:sz w:val="24"/>
                <w:szCs w:val="24"/>
              </w:rPr>
              <w:t>водный транспорт</w:t>
            </w: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2E5A" w:rsidRPr="00212001" w:rsidRDefault="00CE2E5A" w:rsidP="00701323">
            <w:pPr>
              <w:pStyle w:val="afffc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12001">
              <w:rPr>
                <w:rFonts w:ascii="Times New Roman" w:hAnsi="Times New Roman"/>
                <w:color w:val="C00000"/>
                <w:sz w:val="24"/>
                <w:szCs w:val="24"/>
              </w:rPr>
              <w:t>тонн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2E5A" w:rsidRDefault="00CE2E5A" w:rsidP="00701323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2E5A" w:rsidRDefault="00CE2E5A" w:rsidP="00701323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2E5A" w:rsidRDefault="00CE2E5A" w:rsidP="00701323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2E5A" w:rsidRDefault="00CE2E5A" w:rsidP="00701323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2E5A" w:rsidRDefault="00CE2E5A" w:rsidP="00701323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2E5A" w:rsidRDefault="00CE2E5A" w:rsidP="00701323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2E5A" w:rsidRDefault="00CE2E5A" w:rsidP="00701323">
            <w:pPr>
              <w:pStyle w:val="afffc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2E5A" w:rsidTr="00701323">
        <w:trPr>
          <w:cantSplit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2E5A" w:rsidRDefault="00CE2E5A" w:rsidP="00701323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1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2E5A" w:rsidRPr="00212001" w:rsidRDefault="00CE2E5A" w:rsidP="00701323">
            <w:pPr>
              <w:pStyle w:val="afffc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12001">
              <w:rPr>
                <w:rFonts w:ascii="Times New Roman" w:hAnsi="Times New Roman"/>
                <w:color w:val="C00000"/>
                <w:sz w:val="24"/>
                <w:szCs w:val="24"/>
              </w:rPr>
              <w:t>железнодорожный транспорт</w:t>
            </w: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2E5A" w:rsidRPr="00212001" w:rsidRDefault="00CE2E5A" w:rsidP="00701323">
            <w:pPr>
              <w:pStyle w:val="afffc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12001">
              <w:rPr>
                <w:rFonts w:ascii="Times New Roman" w:hAnsi="Times New Roman"/>
                <w:color w:val="C00000"/>
                <w:sz w:val="24"/>
                <w:szCs w:val="24"/>
              </w:rPr>
              <w:t>тонн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2E5A" w:rsidRDefault="00CE2E5A" w:rsidP="00701323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2E5A" w:rsidRDefault="00CE2E5A" w:rsidP="00701323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2E5A" w:rsidRDefault="00CE2E5A" w:rsidP="00701323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2E5A" w:rsidRDefault="00CE2E5A" w:rsidP="00701323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2E5A" w:rsidRDefault="00CE2E5A" w:rsidP="00701323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2E5A" w:rsidRDefault="00CE2E5A" w:rsidP="00701323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2E5A" w:rsidRDefault="00CE2E5A" w:rsidP="00701323">
            <w:pPr>
              <w:pStyle w:val="afffc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2E5A" w:rsidTr="00701323">
        <w:trPr>
          <w:cantSplit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2E5A" w:rsidRDefault="00CE2E5A" w:rsidP="00701323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1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2E5A" w:rsidRPr="00212001" w:rsidRDefault="00CE2E5A" w:rsidP="00701323">
            <w:pPr>
              <w:pStyle w:val="afffc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12001">
              <w:rPr>
                <w:rFonts w:ascii="Times New Roman" w:hAnsi="Times New Roman"/>
                <w:color w:val="C00000"/>
                <w:sz w:val="24"/>
                <w:szCs w:val="24"/>
              </w:rPr>
              <w:t>автотранспорт</w:t>
            </w: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2E5A" w:rsidRPr="00212001" w:rsidRDefault="00CE2E5A" w:rsidP="00701323">
            <w:pPr>
              <w:pStyle w:val="afffc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12001">
              <w:rPr>
                <w:rFonts w:ascii="Times New Roman" w:hAnsi="Times New Roman"/>
                <w:color w:val="C00000"/>
                <w:sz w:val="24"/>
                <w:szCs w:val="24"/>
              </w:rPr>
              <w:t>тонн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2E5A" w:rsidRDefault="00CE2E5A" w:rsidP="00701323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2E5A" w:rsidRDefault="00CE2E5A" w:rsidP="00701323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2E5A" w:rsidRDefault="00CE2E5A" w:rsidP="00701323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2E5A" w:rsidRDefault="00CE2E5A" w:rsidP="00701323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2E5A" w:rsidRDefault="00CE2E5A" w:rsidP="00701323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6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2E5A" w:rsidRDefault="00CE2E5A" w:rsidP="00701323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2E5A" w:rsidRDefault="00CE2E5A" w:rsidP="00701323">
            <w:pPr>
              <w:pStyle w:val="afffc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</w:tr>
      <w:tr w:rsidR="00CE2E5A" w:rsidTr="00701323">
        <w:trPr>
          <w:cantSplit/>
        </w:trPr>
        <w:tc>
          <w:tcPr>
            <w:tcW w:w="10022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2E5A" w:rsidRPr="00212001" w:rsidRDefault="00CE2E5A" w:rsidP="00701323">
            <w:pPr>
              <w:pStyle w:val="afffc"/>
              <w:rPr>
                <w:b/>
                <w:color w:val="C00000"/>
              </w:rPr>
            </w:pPr>
            <w:r w:rsidRPr="00212001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Прогноз развития дорожной сети поселения</w:t>
            </w:r>
          </w:p>
        </w:tc>
      </w:tr>
      <w:tr w:rsidR="00CE2E5A" w:rsidTr="00701323">
        <w:trPr>
          <w:cantSplit/>
          <w:trHeight w:val="6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2E5A" w:rsidRDefault="00CE2E5A" w:rsidP="00701323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1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2E5A" w:rsidRPr="00212001" w:rsidRDefault="00CE2E5A" w:rsidP="00701323">
            <w:pPr>
              <w:pStyle w:val="afffc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12001">
              <w:rPr>
                <w:rFonts w:ascii="Times New Roman" w:hAnsi="Times New Roman"/>
                <w:color w:val="C00000"/>
                <w:sz w:val="24"/>
                <w:szCs w:val="24"/>
              </w:rPr>
              <w:t>протяженность дорожной сети</w:t>
            </w: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2E5A" w:rsidRPr="00212001" w:rsidRDefault="00CE2E5A" w:rsidP="00701323">
            <w:pPr>
              <w:pStyle w:val="afffc"/>
              <w:rPr>
                <w:rFonts w:ascii="Times New Roman" w:hAnsi="Times New Roman"/>
                <w:color w:val="C00000"/>
                <w:szCs w:val="24"/>
              </w:rPr>
            </w:pPr>
            <w:r w:rsidRPr="00212001">
              <w:rPr>
                <w:rFonts w:ascii="Times New Roman" w:hAnsi="Times New Roman"/>
                <w:color w:val="C00000"/>
                <w:sz w:val="24"/>
                <w:szCs w:val="24"/>
              </w:rPr>
              <w:t>км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2E5A" w:rsidRDefault="00CE2E5A" w:rsidP="00701323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227,7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2E5A" w:rsidRDefault="00CE2E5A" w:rsidP="00701323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227,7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2E5A" w:rsidRDefault="00CE2E5A" w:rsidP="00701323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227,7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2E5A" w:rsidRDefault="00CE2E5A" w:rsidP="00701323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227,7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2E5A" w:rsidRDefault="00CE2E5A" w:rsidP="00701323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227,7</w:t>
            </w:r>
          </w:p>
        </w:tc>
        <w:tc>
          <w:tcPr>
            <w:tcW w:w="6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2E5A" w:rsidRDefault="00CE2E5A" w:rsidP="00701323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227,7</w:t>
            </w: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2E5A" w:rsidRDefault="00CE2E5A" w:rsidP="00701323">
            <w:pPr>
              <w:spacing w:line="100" w:lineRule="atLeast"/>
            </w:pPr>
            <w:r>
              <w:rPr>
                <w:rFonts w:ascii="Times New Roman" w:hAnsi="Times New Roman"/>
                <w:szCs w:val="24"/>
              </w:rPr>
              <w:t>227,7</w:t>
            </w:r>
          </w:p>
        </w:tc>
      </w:tr>
      <w:tr w:rsidR="00CE2E5A" w:rsidTr="00701323">
        <w:trPr>
          <w:cantSplit/>
        </w:trPr>
        <w:tc>
          <w:tcPr>
            <w:tcW w:w="10022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2E5A" w:rsidRPr="00212001" w:rsidRDefault="00CE2E5A" w:rsidP="00701323">
            <w:pPr>
              <w:pStyle w:val="afffc"/>
              <w:rPr>
                <w:b/>
                <w:color w:val="C00000"/>
              </w:rPr>
            </w:pPr>
            <w:r w:rsidRPr="00212001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Прогноз уровня автомобилизации, параметров дорожного движения</w:t>
            </w:r>
          </w:p>
        </w:tc>
      </w:tr>
      <w:tr w:rsidR="00CE2E5A" w:rsidTr="00701323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2E5A" w:rsidRDefault="00CE2E5A" w:rsidP="00701323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1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2E5A" w:rsidRPr="00212001" w:rsidRDefault="00CE2E5A" w:rsidP="00701323">
            <w:pPr>
              <w:pStyle w:val="afffc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12001">
              <w:rPr>
                <w:rFonts w:ascii="Times New Roman" w:hAnsi="Times New Roman"/>
                <w:color w:val="C00000"/>
                <w:sz w:val="24"/>
                <w:szCs w:val="24"/>
              </w:rPr>
              <w:t>индивидуальный автотранспорт</w:t>
            </w:r>
          </w:p>
        </w:tc>
        <w:tc>
          <w:tcPr>
            <w:tcW w:w="1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2E5A" w:rsidRPr="00212001" w:rsidRDefault="00CE2E5A" w:rsidP="00701323">
            <w:pPr>
              <w:pStyle w:val="afffc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12001">
              <w:rPr>
                <w:rFonts w:ascii="Times New Roman" w:hAnsi="Times New Roman"/>
                <w:color w:val="C00000"/>
                <w:sz w:val="24"/>
                <w:szCs w:val="24"/>
              </w:rPr>
              <w:t>авт. на 1000 чел</w:t>
            </w: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2E5A" w:rsidRDefault="00CE2E5A" w:rsidP="00701323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2E5A" w:rsidRDefault="00CE2E5A" w:rsidP="00701323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2E5A" w:rsidRDefault="00CE2E5A" w:rsidP="00701323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2E5A" w:rsidRDefault="00CE2E5A" w:rsidP="00701323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2E5A" w:rsidRDefault="00CE2E5A" w:rsidP="00701323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  <w:tc>
          <w:tcPr>
            <w:tcW w:w="6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2E5A" w:rsidRDefault="00CE2E5A" w:rsidP="00701323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2E5A" w:rsidRDefault="00CE2E5A" w:rsidP="00701323">
            <w:pPr>
              <w:pStyle w:val="afffc"/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CE2E5A" w:rsidTr="00701323">
        <w:trPr>
          <w:cantSplit/>
        </w:trPr>
        <w:tc>
          <w:tcPr>
            <w:tcW w:w="6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E2E5A" w:rsidRDefault="00CE2E5A" w:rsidP="00701323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10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E2E5A" w:rsidRPr="00212001" w:rsidRDefault="00CE2E5A" w:rsidP="00701323">
            <w:pPr>
              <w:pStyle w:val="afffc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12001">
              <w:rPr>
                <w:rFonts w:ascii="Times New Roman" w:hAnsi="Times New Roman"/>
                <w:color w:val="C00000"/>
                <w:sz w:val="24"/>
                <w:szCs w:val="24"/>
              </w:rPr>
              <w:t>общественный транспорт</w:t>
            </w:r>
          </w:p>
          <w:p w:rsidR="00CE2E5A" w:rsidRPr="00212001" w:rsidRDefault="00CE2E5A" w:rsidP="00701323">
            <w:pPr>
              <w:pStyle w:val="afffc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CE2E5A" w:rsidRPr="00212001" w:rsidRDefault="00CE2E5A" w:rsidP="00701323">
            <w:pPr>
              <w:pStyle w:val="afffc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CE2E5A" w:rsidRPr="00212001" w:rsidRDefault="00CE2E5A" w:rsidP="00701323">
            <w:pPr>
              <w:pStyle w:val="afffc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CE2E5A" w:rsidRPr="00212001" w:rsidRDefault="00CE2E5A" w:rsidP="00701323">
            <w:pPr>
              <w:pStyle w:val="afffc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E2E5A" w:rsidRPr="00212001" w:rsidRDefault="00CE2E5A" w:rsidP="00701323">
            <w:pPr>
              <w:pStyle w:val="afffc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12001">
              <w:rPr>
                <w:rFonts w:ascii="Times New Roman" w:hAnsi="Times New Roman"/>
                <w:color w:val="C00000"/>
                <w:sz w:val="24"/>
                <w:szCs w:val="24"/>
              </w:rPr>
              <w:t>рейс авт.</w:t>
            </w:r>
          </w:p>
        </w:tc>
        <w:tc>
          <w:tcPr>
            <w:tcW w:w="7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E2E5A" w:rsidRDefault="00CE2E5A" w:rsidP="00701323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E2E5A" w:rsidRDefault="00CE2E5A" w:rsidP="00701323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E2E5A" w:rsidRDefault="00CE2E5A" w:rsidP="00701323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E2E5A" w:rsidRDefault="00CE2E5A" w:rsidP="00701323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E2E5A" w:rsidRDefault="00CE2E5A" w:rsidP="00701323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E2E5A" w:rsidRDefault="00CE2E5A" w:rsidP="00701323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E2E5A" w:rsidRDefault="00CE2E5A" w:rsidP="00701323">
            <w:pPr>
              <w:pStyle w:val="afffc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2E5A" w:rsidRPr="00B904D0" w:rsidTr="00701323">
        <w:trPr>
          <w:cantSplit/>
        </w:trPr>
        <w:tc>
          <w:tcPr>
            <w:tcW w:w="100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E5A" w:rsidRPr="00212001" w:rsidRDefault="00CE2E5A" w:rsidP="00701323">
            <w:pPr>
              <w:pStyle w:val="afffc"/>
              <w:rPr>
                <w:b/>
                <w:color w:val="C00000"/>
              </w:rPr>
            </w:pPr>
            <w:r w:rsidRPr="00212001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Прогноз показателей безопасности дорожного движения</w:t>
            </w:r>
          </w:p>
        </w:tc>
      </w:tr>
      <w:tr w:rsidR="00CE2E5A" w:rsidTr="0070132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2E5A" w:rsidRDefault="00CE2E5A" w:rsidP="00701323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310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2E5A" w:rsidRPr="00212001" w:rsidRDefault="00CE2E5A" w:rsidP="00701323">
            <w:pPr>
              <w:pStyle w:val="afffc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12001">
              <w:rPr>
                <w:rFonts w:ascii="Times New Roman" w:hAnsi="Times New Roman"/>
                <w:color w:val="C00000"/>
                <w:sz w:val="24"/>
                <w:szCs w:val="24"/>
              </w:rPr>
              <w:t>Доля ДТП, совершению которых сопутствовало наличие неудовлетворительных дорожных условий, в общем количестве ДТП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2E5A" w:rsidRPr="00212001" w:rsidRDefault="00CE2E5A" w:rsidP="00701323">
            <w:pPr>
              <w:pStyle w:val="afffc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12001">
              <w:rPr>
                <w:rFonts w:ascii="Times New Roman" w:hAnsi="Times New Roman"/>
                <w:color w:val="C00000"/>
                <w:sz w:val="24"/>
                <w:szCs w:val="24"/>
              </w:rPr>
              <w:t>%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2E5A" w:rsidRDefault="00CE2E5A" w:rsidP="00701323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2E5A" w:rsidRDefault="00CE2E5A" w:rsidP="00701323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2E5A" w:rsidRDefault="00CE2E5A" w:rsidP="00701323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2E5A" w:rsidRDefault="00CE2E5A" w:rsidP="00701323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2E5A" w:rsidRDefault="00CE2E5A" w:rsidP="00701323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2E5A" w:rsidRDefault="00CE2E5A" w:rsidP="00701323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2E5A" w:rsidRDefault="00CE2E5A" w:rsidP="00701323">
            <w:pPr>
              <w:pStyle w:val="afffc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</w:tr>
    </w:tbl>
    <w:p w:rsidR="00CE2E5A" w:rsidRPr="00B904D0" w:rsidRDefault="00CE2E5A" w:rsidP="00CE2E5A">
      <w:pPr>
        <w:pStyle w:val="S"/>
        <w:spacing w:line="100" w:lineRule="atLeast"/>
        <w:ind w:firstLine="0"/>
        <w:rPr>
          <w:rFonts w:ascii="Times New Roman" w:hAnsi="Times New Roman"/>
        </w:rPr>
      </w:pPr>
    </w:p>
    <w:p w:rsidR="00CE2E5A" w:rsidRDefault="00CE2E5A" w:rsidP="00CE2E5A">
      <w:pPr>
        <w:pStyle w:val="S"/>
        <w:spacing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2.3. Прогноз развития транспортной инфраструктуры по видам транспорта.</w:t>
      </w:r>
    </w:p>
    <w:p w:rsidR="00CE2E5A" w:rsidRDefault="00CE2E5A" w:rsidP="00CE2E5A">
      <w:pPr>
        <w:pStyle w:val="ConsPlusNormal0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</w:t>
      </w:r>
      <w:proofErr w:type="gramStart"/>
      <w:r>
        <w:rPr>
          <w:rFonts w:ascii="Times New Roman" w:hAnsi="Times New Roman" w:cs="Times New Roman"/>
        </w:rPr>
        <w:t>автомобильный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 xml:space="preserve">Транспортная связь с районным, областным центрами будет </w:t>
      </w:r>
      <w:proofErr w:type="gramEnd"/>
    </w:p>
    <w:p w:rsidR="00CE2E5A" w:rsidRDefault="00CE2E5A" w:rsidP="00CE2E5A">
      <w:pPr>
        <w:pStyle w:val="ConsPlusNormal0"/>
        <w:widowControl/>
        <w:ind w:firstLine="708"/>
        <w:jc w:val="both"/>
        <w:rPr>
          <w:rFonts w:ascii="Times New Roman" w:hAnsi="Times New Roman" w:cs="Times New Roman"/>
        </w:rPr>
      </w:pPr>
    </w:p>
    <w:p w:rsidR="00CE2E5A" w:rsidRDefault="00CE2E5A" w:rsidP="00CE2E5A">
      <w:pPr>
        <w:pStyle w:val="ConsPlusNormal0"/>
        <w:widowControl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 w:cs="Times New Roman"/>
        </w:rPr>
        <w:t>осуществляться общественным транспортом (автобусное сообщение), внутри населенных пунктов личным транспортом и пешеходное сообщение. Для целей обслуживания действующих производственных предприятий сохраняется использование грузового транспорта.</w:t>
      </w:r>
    </w:p>
    <w:p w:rsidR="00CE2E5A" w:rsidRDefault="00CE2E5A" w:rsidP="00CE2E5A">
      <w:pPr>
        <w:pStyle w:val="S"/>
        <w:spacing w:line="100" w:lineRule="atLeast"/>
        <w:jc w:val="center"/>
        <w:rPr>
          <w:rFonts w:ascii="Times New Roman" w:hAnsi="Times New Roman"/>
          <w:b/>
        </w:rPr>
      </w:pPr>
    </w:p>
    <w:p w:rsidR="00CE2E5A" w:rsidRDefault="00CE2E5A" w:rsidP="00CE2E5A">
      <w:pPr>
        <w:pStyle w:val="S"/>
        <w:spacing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2.4. Прогноз развития дорожной сети поселения</w:t>
      </w:r>
    </w:p>
    <w:p w:rsidR="00CE2E5A" w:rsidRDefault="00CE2E5A" w:rsidP="00CE2E5A">
      <w:pPr>
        <w:pStyle w:val="ConsPlusNormal0"/>
        <w:widowControl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Основными направлениями развития дорожной сети поселения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</w:t>
      </w:r>
      <w:proofErr w:type="gramStart"/>
      <w:r>
        <w:rPr>
          <w:rFonts w:ascii="Times New Roman" w:hAnsi="Times New Roman" w:cs="Times New Roman"/>
        </w:rPr>
        <w:t>ремонта</w:t>
      </w:r>
      <w:proofErr w:type="gramEnd"/>
      <w:r>
        <w:rPr>
          <w:rFonts w:ascii="Times New Roman" w:hAnsi="Times New Roman" w:cs="Times New Roman"/>
        </w:rPr>
        <w:t xml:space="preserve"> автомобильных дорог, а также строительство дорог в новых микрорайонах на вновь образовавшихся улицах,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CE2E5A" w:rsidRDefault="00CE2E5A" w:rsidP="00CE2E5A">
      <w:pPr>
        <w:pStyle w:val="S"/>
        <w:spacing w:line="100" w:lineRule="atLeast"/>
        <w:rPr>
          <w:rFonts w:ascii="Times New Roman" w:hAnsi="Times New Roman"/>
        </w:rPr>
      </w:pPr>
    </w:p>
    <w:p w:rsidR="00CE2E5A" w:rsidRDefault="00CE2E5A" w:rsidP="00CE2E5A">
      <w:pPr>
        <w:pStyle w:val="S"/>
        <w:spacing w:line="100" w:lineRule="atLeast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2.5. Прогноз показателей безопасности дорожного движения</w:t>
      </w:r>
    </w:p>
    <w:p w:rsidR="00CE2E5A" w:rsidRDefault="00CE2E5A" w:rsidP="00CE2E5A">
      <w:pPr>
        <w:pStyle w:val="ConsPlusNormal0"/>
        <w:widowControl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CE2E5A" w:rsidRDefault="00CE2E5A" w:rsidP="00CE2E5A">
      <w:pPr>
        <w:pStyle w:val="S"/>
        <w:spacing w:line="100" w:lineRule="atLeast"/>
        <w:ind w:firstLine="709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</w:rPr>
        <w:t xml:space="preserve">Факторами, влияющими на снижение аварийности станут обеспечение контроля за выполнением мероприятий по обеспечению безопасности дорожного движения, развитие систем </w:t>
      </w:r>
      <w:proofErr w:type="spellStart"/>
      <w:r>
        <w:rPr>
          <w:rFonts w:ascii="Times New Roman" w:hAnsi="Times New Roman"/>
        </w:rPr>
        <w:t>видеофиксации</w:t>
      </w:r>
      <w:proofErr w:type="spellEnd"/>
      <w:r>
        <w:rPr>
          <w:rFonts w:ascii="Times New Roman" w:hAnsi="Times New Roman"/>
        </w:rPr>
        <w:t xml:space="preserve"> нарушений правил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</w:t>
      </w:r>
      <w:proofErr w:type="gramEnd"/>
    </w:p>
    <w:p w:rsidR="00CE2E5A" w:rsidRDefault="00CE2E5A" w:rsidP="00CE2E5A">
      <w:pPr>
        <w:pStyle w:val="S"/>
        <w:spacing w:line="100" w:lineRule="atLeast"/>
        <w:jc w:val="center"/>
        <w:rPr>
          <w:rFonts w:ascii="Times New Roman" w:hAnsi="Times New Roman"/>
          <w:b/>
        </w:rPr>
      </w:pPr>
    </w:p>
    <w:p w:rsidR="00CE2E5A" w:rsidRDefault="00CE2E5A" w:rsidP="00CE2E5A">
      <w:pPr>
        <w:pStyle w:val="ConsPlusNormal0"/>
        <w:widowControl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2.7. Прогноз негативного воздействия транспортной инфраструктуры на окружающую среду и здоровье населения</w:t>
      </w:r>
    </w:p>
    <w:p w:rsidR="00CE2E5A" w:rsidRDefault="00CE2E5A" w:rsidP="00CE2E5A">
      <w:pPr>
        <w:pStyle w:val="ConsPlusNormal0"/>
        <w:widowControl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чем, усилится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Cs/>
        </w:rPr>
        <w:t>загрязнение атмосферы</w:t>
      </w:r>
      <w:r>
        <w:rPr>
          <w:rFonts w:ascii="Times New Roman" w:hAnsi="Times New Roman" w:cs="Times New Roman"/>
        </w:rPr>
        <w:t xml:space="preserve"> выбросами в воздух дыма и газообразных загрязняющих веществ и увеличением воздействия шума на здоровье человека.</w:t>
      </w:r>
    </w:p>
    <w:p w:rsidR="00CE2E5A" w:rsidRDefault="00CE2E5A" w:rsidP="00CE2E5A">
      <w:pPr>
        <w:pStyle w:val="S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Альтернативным решением проблемы может стать снижение привлекательности автомобиля. Автомобиль должен использоваться гораздо реже, не повседневно, т.е. когда автомобиль используется только для того, чтобы ездить на дачу и на закупки в магазины в выходные. Нет необходимости ездить на машине на работу. Чтобы это было так, необходимо одновременно повышать привлекательность общественного транспорта. </w:t>
      </w:r>
    </w:p>
    <w:p w:rsidR="00CE2E5A" w:rsidRDefault="00CE2E5A" w:rsidP="00CE2E5A">
      <w:pPr>
        <w:pStyle w:val="S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Кроме того, необходимо расширять использование альтернативных способов передвижения, к каким относятся пешеходное и велосипедное. </w:t>
      </w:r>
    </w:p>
    <w:p w:rsidR="00CE2E5A" w:rsidRDefault="00CE2E5A" w:rsidP="00CE2E5A">
      <w:pPr>
        <w:pStyle w:val="S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Для снижения вредного воздействия транспорта на окружающую среду и возникающих ущербов необходимо:</w:t>
      </w:r>
    </w:p>
    <w:p w:rsidR="00CE2E5A" w:rsidRDefault="00CE2E5A" w:rsidP="00CE2E5A">
      <w:pPr>
        <w:pStyle w:val="S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- 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средств;</w:t>
      </w:r>
    </w:p>
    <w:p w:rsidR="00CE2E5A" w:rsidRDefault="00CE2E5A" w:rsidP="00CE2E5A">
      <w:pPr>
        <w:pStyle w:val="S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стимулировать использование транспортных средств, работающих на альтернативных источниках (не нефтяного происхождения) </w:t>
      </w:r>
      <w:proofErr w:type="spellStart"/>
      <w:proofErr w:type="gramStart"/>
      <w:r>
        <w:rPr>
          <w:rFonts w:ascii="Times New Roman" w:hAnsi="Times New Roman"/>
        </w:rPr>
        <w:t>топливо-энергетических</w:t>
      </w:r>
      <w:proofErr w:type="spellEnd"/>
      <w:proofErr w:type="gramEnd"/>
      <w:r>
        <w:rPr>
          <w:rFonts w:ascii="Times New Roman" w:hAnsi="Times New Roman"/>
        </w:rPr>
        <w:t xml:space="preserve"> ресурсов.</w:t>
      </w:r>
    </w:p>
    <w:p w:rsidR="00CE2E5A" w:rsidRDefault="00CE2E5A" w:rsidP="00CE2E5A">
      <w:pPr>
        <w:pStyle w:val="S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Для снижения негативного воздействия транспортно-дорожного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мероприятий:</w:t>
      </w:r>
    </w:p>
    <w:p w:rsidR="00CE2E5A" w:rsidRDefault="00CE2E5A" w:rsidP="00CE2E5A">
      <w:pPr>
        <w:pStyle w:val="S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разработка и внедрение новых способов содержания, особенно в зимний период, автомобильных дорог общего пользования, позволяющих уменьшить отрицательное влияние </w:t>
      </w:r>
      <w:proofErr w:type="spellStart"/>
      <w:r>
        <w:rPr>
          <w:rFonts w:ascii="Times New Roman" w:hAnsi="Times New Roman"/>
        </w:rPr>
        <w:t>противогололедных</w:t>
      </w:r>
      <w:proofErr w:type="spellEnd"/>
      <w:r>
        <w:rPr>
          <w:rFonts w:ascii="Times New Roman" w:hAnsi="Times New Roman"/>
        </w:rPr>
        <w:t xml:space="preserve"> материалов;</w:t>
      </w:r>
    </w:p>
    <w:p w:rsidR="00CE2E5A" w:rsidRDefault="00CE2E5A" w:rsidP="00CE2E5A">
      <w:pPr>
        <w:pStyle w:val="S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- обустройство автомобильных дорог средствами защиты окружающей среды от вредных воздействий, включая применение искусственных и растительных барьеров вдоль них для снижения уровня шумового воздействия и загрязнения прилегающих территорий.</w:t>
      </w:r>
    </w:p>
    <w:p w:rsidR="00CE2E5A" w:rsidRDefault="00CE2E5A" w:rsidP="00CE2E5A">
      <w:pPr>
        <w:pStyle w:val="S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Реализация указанных мер будет осуществляться на основе повышения экологических требований к проектированию, строительству, ремонту и содержанию автомобильных дорог.</w:t>
      </w:r>
    </w:p>
    <w:p w:rsidR="00CE2E5A" w:rsidRDefault="00CE2E5A" w:rsidP="00CE2E5A">
      <w:pPr>
        <w:pStyle w:val="S"/>
        <w:spacing w:line="100" w:lineRule="atLeast"/>
        <w:rPr>
          <w:rFonts w:ascii="Times New Roman" w:hAnsi="Times New Roman"/>
          <w:b/>
        </w:rPr>
      </w:pPr>
      <w:r>
        <w:rPr>
          <w:rFonts w:ascii="Times New Roman" w:hAnsi="Times New Roman"/>
        </w:rPr>
        <w:t>Основной задачей в этой области является сокращение объемов выбросов автотранспортных средств, количества отходов при строительстве, реконструкции, ремонте и содержании автомобильных дорог.</w:t>
      </w:r>
    </w:p>
    <w:p w:rsidR="00CE2E5A" w:rsidRDefault="00CE2E5A" w:rsidP="00CE2E5A">
      <w:pPr>
        <w:spacing w:line="100" w:lineRule="atLeast"/>
        <w:jc w:val="center"/>
        <w:rPr>
          <w:rFonts w:ascii="Times New Roman" w:hAnsi="Times New Roman"/>
          <w:b/>
          <w:szCs w:val="24"/>
        </w:rPr>
      </w:pPr>
    </w:p>
    <w:p w:rsidR="00CE2E5A" w:rsidRDefault="00CE2E5A" w:rsidP="00CE2E5A">
      <w:pPr>
        <w:spacing w:line="100" w:lineRule="atLeast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Раздел 3.</w:t>
      </w:r>
    </w:p>
    <w:p w:rsidR="00CE2E5A" w:rsidRDefault="00CE2E5A" w:rsidP="00CE2E5A">
      <w:pPr>
        <w:spacing w:line="100" w:lineRule="atLeast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Принципиальные варианты развития транспортной инфраструктуры и их укрупненная оценка по целевым показателям (индикаторам) развития  транспортной инфраструктуры с последующим выбором предполагаемого к реализации варианта</w:t>
      </w:r>
    </w:p>
    <w:p w:rsidR="00CE2E5A" w:rsidRDefault="00CE2E5A" w:rsidP="00CE2E5A">
      <w:pPr>
        <w:spacing w:line="100" w:lineRule="atLeast"/>
        <w:jc w:val="center"/>
        <w:rPr>
          <w:rFonts w:ascii="Times New Roman" w:hAnsi="Times New Roman"/>
          <w:b/>
          <w:szCs w:val="24"/>
        </w:rPr>
      </w:pPr>
    </w:p>
    <w:p w:rsidR="00CE2E5A" w:rsidRDefault="00CE2E5A" w:rsidP="00CE2E5A">
      <w:pPr>
        <w:pStyle w:val="ConsPlusNormal0"/>
        <w:widowControl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</w:t>
      </w:r>
      <w:proofErr w:type="spellStart"/>
      <w:r>
        <w:rPr>
          <w:rFonts w:ascii="Times New Roman" w:hAnsi="Times New Roman" w:cs="Times New Roman"/>
        </w:rPr>
        <w:t>технико-эксплутационное</w:t>
      </w:r>
      <w:proofErr w:type="spellEnd"/>
      <w:r>
        <w:rPr>
          <w:rFonts w:ascii="Times New Roman" w:hAnsi="Times New Roman" w:cs="Times New Roman"/>
        </w:rPr>
        <w:t xml:space="preserve"> состояние дорог. Состояние сети дорог определяется своевременностью, полнотой и качеством выполнения работ по содержанию, ремонту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дорог. Поэтому в Программе выбирается вариант качественного содержания и капитального ремонта дорог.</w:t>
      </w:r>
    </w:p>
    <w:p w:rsidR="00CE2E5A" w:rsidRDefault="00CE2E5A" w:rsidP="00CE2E5A">
      <w:pPr>
        <w:spacing w:line="100" w:lineRule="atLeast"/>
        <w:ind w:firstLine="8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Проектирование системы общественного транспорта должно полностью отвечать требованиям, предъявляемым в части, касающейся обеспечения доступности объектов общественного транспорта для населения, и, в том числе, для его </w:t>
      </w:r>
      <w:proofErr w:type="spellStart"/>
      <w:r>
        <w:rPr>
          <w:rFonts w:ascii="Times New Roman" w:hAnsi="Times New Roman"/>
          <w:szCs w:val="24"/>
        </w:rPr>
        <w:t>маломобильных</w:t>
      </w:r>
      <w:proofErr w:type="spellEnd"/>
      <w:r>
        <w:rPr>
          <w:rFonts w:ascii="Times New Roman" w:hAnsi="Times New Roman"/>
          <w:szCs w:val="24"/>
        </w:rPr>
        <w:t xml:space="preserve"> групп. </w:t>
      </w:r>
      <w:proofErr w:type="gramStart"/>
      <w:r>
        <w:rPr>
          <w:rFonts w:ascii="Times New Roman" w:hAnsi="Times New Roman"/>
          <w:szCs w:val="24"/>
        </w:rPr>
        <w:t xml:space="preserve">Принимая во внимание то, что в настоящее время территория сельского поселения недостаточно покрыта маршрутами движения общественного транспорта, следует  разработать новую стратегию развития  маршрутного движения, базирующуюся не на движении от центра к поселению, а к сложному </w:t>
      </w:r>
      <w:proofErr w:type="spellStart"/>
      <w:r>
        <w:rPr>
          <w:rFonts w:ascii="Times New Roman" w:hAnsi="Times New Roman"/>
          <w:szCs w:val="24"/>
        </w:rPr>
        <w:t>логистическому</w:t>
      </w:r>
      <w:proofErr w:type="spellEnd"/>
      <w:r>
        <w:rPr>
          <w:rFonts w:ascii="Times New Roman" w:hAnsi="Times New Roman"/>
          <w:szCs w:val="24"/>
        </w:rPr>
        <w:t xml:space="preserve"> процессу, состоящему из маршрутов, объединяющих между собой поселения, а также соединяющие между собой поселения и административный центр района.</w:t>
      </w:r>
      <w:proofErr w:type="gramEnd"/>
    </w:p>
    <w:p w:rsidR="00CE2E5A" w:rsidRDefault="00CE2E5A" w:rsidP="00CE2E5A">
      <w:pPr>
        <w:spacing w:line="100" w:lineRule="atLeast"/>
        <w:ind w:firstLine="8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Расположение остановочных пунктов общественного транспорта следует принимать из расчета радиусов пешеходной доступности 600 метров внутри населенного </w:t>
      </w:r>
    </w:p>
    <w:p w:rsidR="00CE2E5A" w:rsidRDefault="00CE2E5A" w:rsidP="00CE2E5A">
      <w:pPr>
        <w:spacing w:line="100" w:lineRule="atLeast"/>
        <w:ind w:firstLine="0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пункта, а также предусмотреть возможность использования их </w:t>
      </w:r>
      <w:proofErr w:type="spellStart"/>
      <w:r>
        <w:rPr>
          <w:rFonts w:ascii="Times New Roman" w:hAnsi="Times New Roman"/>
          <w:szCs w:val="24"/>
        </w:rPr>
        <w:t>маломобильными</w:t>
      </w:r>
      <w:proofErr w:type="spellEnd"/>
      <w:r>
        <w:rPr>
          <w:rFonts w:ascii="Times New Roman" w:hAnsi="Times New Roman"/>
          <w:szCs w:val="24"/>
        </w:rPr>
        <w:t xml:space="preserve"> группами населения.</w:t>
      </w:r>
    </w:p>
    <w:p w:rsidR="00CE2E5A" w:rsidRDefault="00CE2E5A" w:rsidP="00CE2E5A">
      <w:pPr>
        <w:pStyle w:val="S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Мероприятия по развитию транспортной инфраструктуры Игоревского сельского поселения разработаны на основе тщательного и всестороннего анализа существующего состояния транспортной системы, выявленных тенденций в изменении основных показателей развития транспорта, планируемых пространственных преобразований.</w:t>
      </w:r>
    </w:p>
    <w:p w:rsidR="00CE2E5A" w:rsidRDefault="00CE2E5A" w:rsidP="00CE2E5A">
      <w:pPr>
        <w:pStyle w:val="S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Приоритетными направления развития транспортной инфраструктуры являются:</w:t>
      </w:r>
    </w:p>
    <w:p w:rsidR="00CE2E5A" w:rsidRDefault="00CE2E5A" w:rsidP="00CE2E5A">
      <w:pPr>
        <w:pStyle w:val="S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- капитальный ремонт дорог и реконструкция сооружений на них;</w:t>
      </w:r>
    </w:p>
    <w:p w:rsidR="00CE2E5A" w:rsidRDefault="00CE2E5A" w:rsidP="00CE2E5A">
      <w:pPr>
        <w:pStyle w:val="S"/>
        <w:spacing w:line="100" w:lineRule="atLeast"/>
        <w:rPr>
          <w:rFonts w:ascii="Times New Roman" w:hAnsi="Times New Roman"/>
        </w:rPr>
      </w:pPr>
    </w:p>
    <w:p w:rsidR="00CE2E5A" w:rsidRPr="00B904D0" w:rsidRDefault="00CE2E5A" w:rsidP="00CE2E5A">
      <w:pPr>
        <w:pStyle w:val="S"/>
        <w:spacing w:line="100" w:lineRule="atLeast"/>
        <w:rPr>
          <w:rFonts w:ascii="Times New Roman" w:hAnsi="Times New Roman"/>
          <w:b/>
        </w:rPr>
      </w:pPr>
      <w:r>
        <w:rPr>
          <w:rFonts w:ascii="Times New Roman" w:hAnsi="Times New Roman"/>
        </w:rPr>
        <w:t>- развитие дорожного сервиса на территории сельского поселения для возможности получения квалифицированных услуг по сервисному обслуживанию и ремонту автотранспортных средств.</w:t>
      </w:r>
    </w:p>
    <w:p w:rsidR="00CE2E5A" w:rsidRDefault="00CE2E5A" w:rsidP="00CE2E5A">
      <w:pPr>
        <w:pStyle w:val="S"/>
        <w:spacing w:line="100" w:lineRule="atLeast"/>
        <w:jc w:val="center"/>
        <w:rPr>
          <w:rFonts w:ascii="Times New Roman" w:hAnsi="Times New Roman"/>
          <w:b/>
        </w:rPr>
      </w:pPr>
    </w:p>
    <w:p w:rsidR="00CE2E5A" w:rsidRDefault="00CE2E5A" w:rsidP="00CE2E5A">
      <w:pPr>
        <w:pStyle w:val="S"/>
        <w:spacing w:line="10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Раздел 4. Перечень мероприятий (инвестиционных проектов) по проектированию, строительству, реконструкции объектов транспортной инфраструктуры предполагаемого к реализации варианта развития транспортной инфраструктуры, технико-экономические параметры объектов транспорта, очередность реализации мероприятий (инвестиционных проектов)</w:t>
      </w:r>
    </w:p>
    <w:p w:rsidR="00CE2E5A" w:rsidRDefault="00CE2E5A" w:rsidP="00CE2E5A">
      <w:pPr>
        <w:pStyle w:val="S"/>
        <w:spacing w:line="100" w:lineRule="atLeast"/>
        <w:jc w:val="center"/>
        <w:rPr>
          <w:rFonts w:ascii="Times New Roman" w:hAnsi="Times New Roman"/>
          <w:b/>
        </w:rPr>
      </w:pPr>
    </w:p>
    <w:p w:rsidR="00CE2E5A" w:rsidRDefault="00CE2E5A" w:rsidP="00CE2E5A">
      <w:pPr>
        <w:pStyle w:val="S"/>
        <w:spacing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4.1. Мероприятия по развитию транспортной инфраструктуры по видам транспорта</w:t>
      </w:r>
    </w:p>
    <w:p w:rsidR="00CE2E5A" w:rsidRDefault="00CE2E5A" w:rsidP="00CE2E5A">
      <w:pPr>
        <w:pStyle w:val="S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комплекса мероприятий.</w:t>
      </w:r>
    </w:p>
    <w:p w:rsidR="00CE2E5A" w:rsidRDefault="00CE2E5A" w:rsidP="00CE2E5A">
      <w:pPr>
        <w:pStyle w:val="S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В рамках этой задачи предусмотрены следующие мероприятия:</w:t>
      </w:r>
    </w:p>
    <w:p w:rsidR="00CE2E5A" w:rsidRDefault="00CE2E5A" w:rsidP="00CE2E5A">
      <w:pPr>
        <w:pStyle w:val="S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ликвидация грунтовых разрывов и реконструкции участков дорог, имеющих переходный тип дорожной одежды проезжей части, </w:t>
      </w:r>
    </w:p>
    <w:p w:rsidR="00CE2E5A" w:rsidRDefault="00CE2E5A" w:rsidP="00CE2E5A">
      <w:pPr>
        <w:pStyle w:val="S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реконструкция искусственных сооружений для приведения их характеристик в соответствие с параметрами автомобильных дорог на соседних участках, </w:t>
      </w:r>
    </w:p>
    <w:p w:rsidR="00CE2E5A" w:rsidRDefault="00CE2E5A" w:rsidP="00CE2E5A">
      <w:pPr>
        <w:pStyle w:val="S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повышение безопасности движения, </w:t>
      </w:r>
    </w:p>
    <w:p w:rsidR="00CE2E5A" w:rsidRDefault="00CE2E5A" w:rsidP="00CE2E5A">
      <w:pPr>
        <w:pStyle w:val="S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- увеличение грузоподъемности, долговечности и эксплуатационной надежности.</w:t>
      </w:r>
    </w:p>
    <w:p w:rsidR="00CE2E5A" w:rsidRPr="00B904D0" w:rsidRDefault="00CE2E5A" w:rsidP="00CE2E5A">
      <w:pPr>
        <w:pStyle w:val="S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В связи с тем, что воздушный, водный и железнодорожный транспорт на территории поселения отсутствует, то и развитие инфраструктуры по этим видам транспорта не предусматривается.</w:t>
      </w:r>
    </w:p>
    <w:p w:rsidR="00CE2E5A" w:rsidRPr="00B904D0" w:rsidRDefault="00CE2E5A" w:rsidP="00CE2E5A">
      <w:pPr>
        <w:pStyle w:val="S"/>
        <w:spacing w:line="100" w:lineRule="atLeast"/>
        <w:rPr>
          <w:rFonts w:ascii="Times New Roman" w:hAnsi="Times New Roman"/>
        </w:rPr>
      </w:pPr>
    </w:p>
    <w:p w:rsidR="00CE2E5A" w:rsidRDefault="00CE2E5A" w:rsidP="00CE2E5A">
      <w:pPr>
        <w:pStyle w:val="S"/>
        <w:spacing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4.2. Мероприятия по развитию инфраструктуры для легкового автомобильного транспорта, включая развитие единого парковочного пространства</w:t>
      </w:r>
    </w:p>
    <w:p w:rsidR="00CE2E5A" w:rsidRDefault="00CE2E5A" w:rsidP="00CE2E5A">
      <w:pPr>
        <w:pStyle w:val="S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В рамках задачи, включающей меры по повышению надежности и безопасности движения по автомобильным дорогам местного значения, предусмотрены мероприятия, включающие направленные на повышение уровня обустройства автомобильных дорог. В целях повышения безопасности дорожного движения и улучшения обслуживания пользователей необходимо предусмотреть обустройство автомобильных дорог местного значения объектами дорожного сервиса и другими предприятиями, оказывающими услуги участникам движения.</w:t>
      </w:r>
    </w:p>
    <w:p w:rsidR="00CE2E5A" w:rsidRDefault="00CE2E5A" w:rsidP="00CE2E5A">
      <w:pPr>
        <w:pStyle w:val="S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Хранение автотранспорта на территории поселения осуществляется, в основном, в пределах участков предприятий и на придомовых участках жителей поселения.</w:t>
      </w:r>
    </w:p>
    <w:p w:rsidR="00CE2E5A" w:rsidRDefault="00CE2E5A" w:rsidP="00CE2E5A">
      <w:pPr>
        <w:pStyle w:val="S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Гаражно-строительных кооперативов в поселении нет.</w:t>
      </w:r>
    </w:p>
    <w:p w:rsidR="00CE2E5A" w:rsidRDefault="00CE2E5A" w:rsidP="00CE2E5A">
      <w:pPr>
        <w:pStyle w:val="S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населения.</w:t>
      </w:r>
    </w:p>
    <w:p w:rsidR="00CE2E5A" w:rsidRDefault="00CE2E5A" w:rsidP="00CE2E5A">
      <w:pPr>
        <w:pStyle w:val="S"/>
        <w:spacing w:line="100" w:lineRule="atLeast"/>
        <w:rPr>
          <w:rFonts w:ascii="Times New Roman" w:hAnsi="Times New Roman"/>
          <w:bCs/>
        </w:rPr>
      </w:pPr>
      <w:r>
        <w:rPr>
          <w:rFonts w:ascii="Times New Roman" w:hAnsi="Times New Roman"/>
        </w:rPr>
        <w:lastRenderedPageBreak/>
        <w:t>Предполагается, что ведомственные и грузовые автомобили будут находиться на хранении в коммунально-складской и промышленной зоне поселения. Постоянное и временное хранение легковых автомобилей населения предусматривается в границах приусадебных участков.</w:t>
      </w:r>
    </w:p>
    <w:p w:rsidR="00CE2E5A" w:rsidRDefault="00CE2E5A" w:rsidP="00CE2E5A">
      <w:pPr>
        <w:pStyle w:val="S"/>
        <w:spacing w:line="100" w:lineRule="atLeast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</w:rPr>
        <w:t>Мероприятия, выполнение которых необходимо по данному разделу:</w:t>
      </w:r>
    </w:p>
    <w:p w:rsidR="00CE2E5A" w:rsidRDefault="00CE2E5A" w:rsidP="00CE2E5A">
      <w:pPr>
        <w:pStyle w:val="S"/>
        <w:spacing w:line="100" w:lineRule="atLeast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1. Обеспечение устройства необходимого количества парковочных мест в соответствии с проектной вместимостью зданий общественного назначения на участках, отводимых для их строительства (весь период);</w:t>
      </w:r>
    </w:p>
    <w:p w:rsidR="00CE2E5A" w:rsidRDefault="00CE2E5A" w:rsidP="00CE2E5A">
      <w:pPr>
        <w:pStyle w:val="S"/>
        <w:spacing w:line="100" w:lineRule="atLeast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2. Строительство автостоянок около объектов обслуживания (весь период);</w:t>
      </w:r>
    </w:p>
    <w:p w:rsidR="00CE2E5A" w:rsidRDefault="00CE2E5A" w:rsidP="00CE2E5A">
      <w:pPr>
        <w:pStyle w:val="S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>3. Организация общественных стоянок в местах наибольшего скопления автомобилей (весь период).</w:t>
      </w:r>
    </w:p>
    <w:p w:rsidR="00CE2E5A" w:rsidRDefault="00CE2E5A" w:rsidP="00CE2E5A">
      <w:pPr>
        <w:pStyle w:val="S"/>
        <w:spacing w:line="100" w:lineRule="atLeast"/>
        <w:rPr>
          <w:rFonts w:ascii="Times New Roman" w:hAnsi="Times New Roman"/>
        </w:rPr>
      </w:pPr>
    </w:p>
    <w:p w:rsidR="00CE2E5A" w:rsidRDefault="00CE2E5A" w:rsidP="00CE2E5A">
      <w:pPr>
        <w:pStyle w:val="S"/>
        <w:spacing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4.3. Мероприятия по развитию инфраструктуры пешеходного и велосипедного передвижения</w:t>
      </w:r>
    </w:p>
    <w:p w:rsidR="00CE2E5A" w:rsidRPr="0002097E" w:rsidRDefault="00CE2E5A" w:rsidP="00CE2E5A">
      <w:pPr>
        <w:pStyle w:val="S"/>
        <w:spacing w:line="100" w:lineRule="atLeast"/>
        <w:rPr>
          <w:rFonts w:ascii="Times New Roman" w:hAnsi="Times New Roman"/>
        </w:rPr>
      </w:pPr>
      <w:r w:rsidRPr="0002097E">
        <w:rPr>
          <w:rFonts w:ascii="Times New Roman" w:hAnsi="Times New Roman"/>
        </w:rPr>
        <w:t>Повышение уровня безопасности на автомобильных дорогах местного значения предполагается достигать за счет устройства пешеходных переходов, освещения участков автомобильных дорог, установления искусственных неровностей, дорожных знаков и других мероприятий.</w:t>
      </w:r>
    </w:p>
    <w:p w:rsidR="00CE2E5A" w:rsidRPr="0002097E" w:rsidRDefault="00CE2E5A" w:rsidP="00CE2E5A">
      <w:pPr>
        <w:pStyle w:val="S"/>
        <w:spacing w:line="100" w:lineRule="atLeast"/>
        <w:rPr>
          <w:rFonts w:ascii="Times New Roman" w:hAnsi="Times New Roman"/>
          <w:bCs/>
        </w:rPr>
      </w:pPr>
      <w:r w:rsidRPr="0002097E">
        <w:rPr>
          <w:rFonts w:ascii="Times New Roman" w:hAnsi="Times New Roman"/>
        </w:rPr>
        <w:t>Программой поселения предусматривается создание без барьерной среды для мало мобильных групп населения. С этой целью при проектировании общественных зданий должны предъявляться требования по устройству пандусов с нормативными уклонами и всех необходимых требований, отнесённых к созданию без барьерной среды.</w:t>
      </w:r>
    </w:p>
    <w:p w:rsidR="00CE2E5A" w:rsidRPr="0002097E" w:rsidRDefault="00CE2E5A" w:rsidP="00CE2E5A">
      <w:pPr>
        <w:pStyle w:val="S"/>
        <w:spacing w:line="100" w:lineRule="atLeast"/>
        <w:rPr>
          <w:rFonts w:ascii="Times New Roman" w:hAnsi="Times New Roman"/>
          <w:bCs/>
          <w:i/>
          <w:iCs/>
        </w:rPr>
      </w:pPr>
      <w:r w:rsidRPr="0002097E">
        <w:rPr>
          <w:rFonts w:ascii="Times New Roman" w:hAnsi="Times New Roman"/>
          <w:bCs/>
        </w:rPr>
        <w:t>Мероприятия по данному разделу:</w:t>
      </w:r>
    </w:p>
    <w:p w:rsidR="00CE2E5A" w:rsidRDefault="00CE2E5A" w:rsidP="00CE2E5A">
      <w:pPr>
        <w:pStyle w:val="S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>1. Обеспечение административными мерами выполнения застройщиками требований по созданию без барьерной среды (весь период).</w:t>
      </w:r>
    </w:p>
    <w:p w:rsidR="00CE2E5A" w:rsidRDefault="00CE2E5A" w:rsidP="00CE2E5A">
      <w:pPr>
        <w:pStyle w:val="S"/>
        <w:spacing w:line="100" w:lineRule="atLeast"/>
        <w:rPr>
          <w:rFonts w:ascii="Times New Roman" w:hAnsi="Times New Roman"/>
        </w:rPr>
      </w:pPr>
    </w:p>
    <w:p w:rsidR="00CE2E5A" w:rsidRDefault="00CE2E5A" w:rsidP="00CE2E5A">
      <w:pPr>
        <w:pStyle w:val="S"/>
        <w:spacing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4.4. Мероприятия по развитию инфраструктуры для грузового транспорта, транспортных средств коммунальных и дорожных хозяйств</w:t>
      </w:r>
    </w:p>
    <w:p w:rsidR="00CE2E5A" w:rsidRDefault="00CE2E5A" w:rsidP="00CE2E5A">
      <w:pPr>
        <w:pStyle w:val="S"/>
        <w:spacing w:line="100" w:lineRule="atLeast"/>
        <w:rPr>
          <w:rFonts w:ascii="Times New Roman" w:hAnsi="Times New Roman"/>
          <w:b/>
        </w:rPr>
      </w:pPr>
      <w:r>
        <w:rPr>
          <w:rFonts w:ascii="Times New Roman" w:hAnsi="Times New Roman"/>
        </w:rPr>
        <w:t>В целях упорядочения организации дорожного движения: внедрение комплекса сбора и обработки информации о транспортных средствах, осуществляющих грузовые перевозки по автомобильным дорогам местного значения, позволит обеспечить учет и анализ грузопотоков, повысить обоснованность принятия решений по развитию дорожной сети, а также применять меры административного воздействия к перевозчикам, нарушающим установленные правила перевозки грузов.</w:t>
      </w:r>
    </w:p>
    <w:p w:rsidR="00CE2E5A" w:rsidRDefault="00CE2E5A" w:rsidP="00CE2E5A">
      <w:pPr>
        <w:pStyle w:val="S"/>
        <w:spacing w:line="100" w:lineRule="atLeast"/>
        <w:rPr>
          <w:rFonts w:ascii="Times New Roman" w:hAnsi="Times New Roman"/>
          <w:b/>
        </w:rPr>
      </w:pPr>
    </w:p>
    <w:p w:rsidR="00CE2E5A" w:rsidRDefault="00CE2E5A" w:rsidP="00CE2E5A">
      <w:pPr>
        <w:pStyle w:val="S"/>
        <w:spacing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4.5. Мероприятия по развитию сети дорог поселения</w:t>
      </w:r>
    </w:p>
    <w:p w:rsidR="00CE2E5A" w:rsidRDefault="00CE2E5A" w:rsidP="00CE2E5A">
      <w:pPr>
        <w:pStyle w:val="S"/>
        <w:spacing w:line="100" w:lineRule="atLeast"/>
        <w:ind w:firstLine="709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В целях повышения качественного уровня дорожной сети сельского поселения, снижения уровня аварийности, связанной с состоянием дорожного покрытия и доступности к центрам тяготения и территориям перспективной застройки предлагается в период действия Программы реализовать следующий комплекс мероприятий по развитию дорог поселения:</w:t>
      </w:r>
    </w:p>
    <w:p w:rsidR="00CE2E5A" w:rsidRDefault="00CE2E5A" w:rsidP="00CE2E5A">
      <w:pPr>
        <w:spacing w:line="100" w:lineRule="atLeast"/>
        <w:jc w:val="center"/>
        <w:rPr>
          <w:rFonts w:ascii="Times New Roman" w:hAnsi="Times New Roman"/>
          <w:b/>
          <w:i/>
          <w:szCs w:val="24"/>
        </w:rPr>
      </w:pPr>
    </w:p>
    <w:p w:rsidR="00CE2E5A" w:rsidRDefault="00CE2E5A" w:rsidP="00CE2E5A">
      <w:pPr>
        <w:spacing w:line="100" w:lineRule="atLeast"/>
        <w:jc w:val="center"/>
        <w:rPr>
          <w:rFonts w:ascii="Times New Roman" w:hAnsi="Times New Roman"/>
          <w:b/>
          <w:szCs w:val="24"/>
        </w:rPr>
      </w:pPr>
    </w:p>
    <w:p w:rsidR="00CE2E5A" w:rsidRDefault="00CE2E5A" w:rsidP="00CE2E5A">
      <w:pPr>
        <w:spacing w:line="100" w:lineRule="atLeast"/>
        <w:jc w:val="center"/>
        <w:rPr>
          <w:rFonts w:ascii="Times New Roman" w:hAnsi="Times New Roman"/>
          <w:b/>
          <w:szCs w:val="24"/>
        </w:rPr>
      </w:pPr>
    </w:p>
    <w:p w:rsidR="00CE2E5A" w:rsidRDefault="00CE2E5A" w:rsidP="00CE2E5A">
      <w:pPr>
        <w:spacing w:line="100" w:lineRule="atLeast"/>
        <w:jc w:val="center"/>
        <w:rPr>
          <w:rFonts w:ascii="Times New Roman" w:hAnsi="Times New Roman"/>
          <w:b/>
          <w:szCs w:val="24"/>
        </w:rPr>
      </w:pPr>
    </w:p>
    <w:p w:rsidR="00CE2E5A" w:rsidRDefault="00CE2E5A" w:rsidP="00CE2E5A">
      <w:pPr>
        <w:spacing w:line="100" w:lineRule="atLeast"/>
        <w:jc w:val="center"/>
        <w:rPr>
          <w:rFonts w:ascii="Times New Roman" w:hAnsi="Times New Roman"/>
          <w:b/>
          <w:szCs w:val="24"/>
        </w:rPr>
      </w:pPr>
    </w:p>
    <w:p w:rsidR="00CE2E5A" w:rsidRDefault="00CE2E5A" w:rsidP="00CE2E5A">
      <w:pPr>
        <w:spacing w:line="100" w:lineRule="atLeast"/>
        <w:jc w:val="center"/>
        <w:rPr>
          <w:rFonts w:ascii="Times New Roman" w:hAnsi="Times New Roman"/>
          <w:b/>
          <w:szCs w:val="24"/>
        </w:rPr>
      </w:pPr>
    </w:p>
    <w:p w:rsidR="00CE2E5A" w:rsidRDefault="00CE2E5A" w:rsidP="00CE2E5A">
      <w:pPr>
        <w:spacing w:line="100" w:lineRule="atLeast"/>
        <w:jc w:val="center"/>
        <w:rPr>
          <w:rFonts w:ascii="Times New Roman" w:hAnsi="Times New Roman"/>
          <w:b/>
          <w:szCs w:val="24"/>
        </w:rPr>
      </w:pPr>
    </w:p>
    <w:p w:rsidR="00CE2E5A" w:rsidRDefault="00CE2E5A" w:rsidP="00CE2E5A">
      <w:pPr>
        <w:spacing w:line="100" w:lineRule="atLeast"/>
        <w:jc w:val="center"/>
        <w:rPr>
          <w:rFonts w:ascii="Times New Roman" w:hAnsi="Times New Roman"/>
          <w:b/>
          <w:szCs w:val="24"/>
        </w:rPr>
      </w:pPr>
    </w:p>
    <w:p w:rsidR="00CE2E5A" w:rsidRDefault="00CE2E5A" w:rsidP="00CE2E5A">
      <w:pPr>
        <w:spacing w:line="100" w:lineRule="atLeast"/>
        <w:jc w:val="center"/>
        <w:rPr>
          <w:rFonts w:ascii="Times New Roman" w:hAnsi="Times New Roman"/>
          <w:b/>
          <w:szCs w:val="24"/>
        </w:rPr>
      </w:pPr>
    </w:p>
    <w:p w:rsidR="00CE2E5A" w:rsidRDefault="00CE2E5A" w:rsidP="00CE2E5A">
      <w:pPr>
        <w:spacing w:line="10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Cs w:val="24"/>
        </w:rPr>
        <w:t>ПЕРЕЧЕНЬ</w:t>
      </w:r>
    </w:p>
    <w:p w:rsidR="00CE2E5A" w:rsidRDefault="00CE2E5A" w:rsidP="00CE2E5A">
      <w:pPr>
        <w:pStyle w:val="S"/>
        <w:spacing w:line="10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программных мероприятий Программы комплексного развития систем транспортной инфраструктуры на территории </w:t>
      </w:r>
    </w:p>
    <w:p w:rsidR="00CE2E5A" w:rsidRDefault="00CE2E5A" w:rsidP="00CE2E5A">
      <w:pPr>
        <w:pStyle w:val="S"/>
        <w:spacing w:line="10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Игоревского сельского поселения на 2017 – 2027 годы</w:t>
      </w:r>
    </w:p>
    <w:p w:rsidR="00CE2E5A" w:rsidRDefault="00CE2E5A" w:rsidP="00CE2E5A">
      <w:pPr>
        <w:pStyle w:val="S"/>
        <w:spacing w:line="100" w:lineRule="atLeast"/>
        <w:jc w:val="center"/>
        <w:rPr>
          <w:rFonts w:ascii="Times New Roman" w:hAnsi="Times New Roman"/>
          <w:b/>
        </w:rPr>
      </w:pPr>
    </w:p>
    <w:p w:rsidR="00CE2E5A" w:rsidRDefault="00CE2E5A" w:rsidP="00CE2E5A">
      <w:pPr>
        <w:pStyle w:val="S"/>
        <w:spacing w:line="100" w:lineRule="atLeast"/>
        <w:jc w:val="center"/>
        <w:rPr>
          <w:rFonts w:ascii="Times New Roman" w:hAnsi="Times New Roman"/>
          <w:b/>
        </w:rPr>
      </w:pPr>
    </w:p>
    <w:tbl>
      <w:tblPr>
        <w:tblW w:w="9856" w:type="dxa"/>
        <w:tblLayout w:type="fixed"/>
        <w:tblLook w:val="0000"/>
      </w:tblPr>
      <w:tblGrid>
        <w:gridCol w:w="674"/>
        <w:gridCol w:w="4252"/>
        <w:gridCol w:w="2128"/>
        <w:gridCol w:w="2802"/>
      </w:tblGrid>
      <w:tr w:rsidR="00CE2E5A" w:rsidTr="0070132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E5A" w:rsidRPr="0002097E" w:rsidRDefault="00CE2E5A" w:rsidP="00701323">
            <w:pPr>
              <w:pStyle w:val="S"/>
              <w:spacing w:line="10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2097E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02097E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02097E">
              <w:rPr>
                <w:rFonts w:ascii="Times New Roman" w:hAnsi="Times New Roman"/>
                <w:b/>
              </w:rPr>
              <w:t>/</w:t>
            </w:r>
            <w:proofErr w:type="spellStart"/>
            <w:r w:rsidRPr="0002097E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E5A" w:rsidRPr="0002097E" w:rsidRDefault="00CE2E5A" w:rsidP="00701323">
            <w:pPr>
              <w:pStyle w:val="S"/>
              <w:spacing w:line="10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2097E">
              <w:rPr>
                <w:rFonts w:ascii="Times New Roman" w:hAnsi="Times New Roman"/>
                <w:b/>
              </w:rPr>
              <w:t>Наименование мероприятий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E5A" w:rsidRPr="0002097E" w:rsidRDefault="00CE2E5A" w:rsidP="00701323">
            <w:pPr>
              <w:pStyle w:val="S"/>
              <w:spacing w:line="10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2097E">
              <w:rPr>
                <w:rFonts w:ascii="Times New Roman" w:hAnsi="Times New Roman"/>
                <w:b/>
              </w:rPr>
              <w:t>Сроки реализации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E5A" w:rsidRPr="0002097E" w:rsidRDefault="00CE2E5A" w:rsidP="00701323">
            <w:pPr>
              <w:pStyle w:val="S"/>
              <w:spacing w:line="100" w:lineRule="atLeast"/>
              <w:ind w:firstLine="0"/>
              <w:jc w:val="center"/>
            </w:pPr>
            <w:r w:rsidRPr="0002097E">
              <w:rPr>
                <w:rFonts w:ascii="Times New Roman" w:hAnsi="Times New Roman"/>
                <w:b/>
              </w:rPr>
              <w:t>Объем финансирования, млн. руб.</w:t>
            </w:r>
          </w:p>
        </w:tc>
      </w:tr>
      <w:tr w:rsidR="00CE2E5A" w:rsidTr="0070132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E5A" w:rsidRPr="0002097E" w:rsidRDefault="00CE2E5A" w:rsidP="00701323">
            <w:pPr>
              <w:pStyle w:val="S"/>
              <w:spacing w:line="10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E5A" w:rsidRPr="00554CBA" w:rsidRDefault="00CE2E5A" w:rsidP="00701323">
            <w:pPr>
              <w:pStyle w:val="S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554CBA">
              <w:rPr>
                <w:rFonts w:ascii="Times New Roman" w:hAnsi="Times New Roman"/>
              </w:rPr>
              <w:t>Расчис</w:t>
            </w:r>
            <w:r>
              <w:rPr>
                <w:rFonts w:ascii="Times New Roman" w:hAnsi="Times New Roman"/>
              </w:rPr>
              <w:t>тка, грейдирование, посыпка песком (гололед) поселковых дорог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E5A" w:rsidRPr="00554CBA" w:rsidRDefault="00CE2E5A" w:rsidP="00701323">
            <w:pPr>
              <w:pStyle w:val="S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554CBA">
              <w:rPr>
                <w:rFonts w:ascii="Times New Roman" w:hAnsi="Times New Roman"/>
              </w:rPr>
              <w:t>2017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E5A" w:rsidRPr="00B1439B" w:rsidRDefault="00CE2E5A" w:rsidP="00701323">
            <w:pPr>
              <w:pStyle w:val="S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B1439B">
              <w:rPr>
                <w:rFonts w:ascii="Times New Roman" w:hAnsi="Times New Roman"/>
              </w:rPr>
              <w:t>0,069</w:t>
            </w:r>
          </w:p>
        </w:tc>
      </w:tr>
      <w:tr w:rsidR="00CE2E5A" w:rsidTr="00701323">
        <w:trPr>
          <w:trHeight w:val="126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Pr="0002097E" w:rsidRDefault="00CE2E5A" w:rsidP="00701323">
            <w:pPr>
              <w:pStyle w:val="S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Default="00CE2E5A" w:rsidP="00701323">
            <w:pPr>
              <w:pStyle w:val="S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02097E">
              <w:rPr>
                <w:rFonts w:ascii="Times New Roman" w:hAnsi="Times New Roman"/>
              </w:rPr>
              <w:t xml:space="preserve">Капитальный ремонт дороги с асфальтовым покрытием </w:t>
            </w:r>
            <w:proofErr w:type="gramStart"/>
            <w:r w:rsidRPr="0002097E">
              <w:rPr>
                <w:rFonts w:ascii="Times New Roman" w:hAnsi="Times New Roman"/>
              </w:rPr>
              <w:t>по</w:t>
            </w:r>
            <w:proofErr w:type="gramEnd"/>
          </w:p>
          <w:p w:rsidR="00CE2E5A" w:rsidRPr="0002097E" w:rsidRDefault="00CE2E5A" w:rsidP="00701323">
            <w:pPr>
              <w:pStyle w:val="S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02097E">
              <w:rPr>
                <w:rFonts w:ascii="Times New Roman" w:hAnsi="Times New Roman"/>
              </w:rPr>
              <w:t xml:space="preserve">ул. </w:t>
            </w:r>
            <w:proofErr w:type="gramStart"/>
            <w:r w:rsidRPr="0002097E">
              <w:rPr>
                <w:rFonts w:ascii="Times New Roman" w:hAnsi="Times New Roman"/>
              </w:rPr>
              <w:t>Ленинская</w:t>
            </w:r>
            <w:proofErr w:type="gramEnd"/>
            <w:r>
              <w:rPr>
                <w:rFonts w:ascii="Times New Roman" w:hAnsi="Times New Roman"/>
              </w:rPr>
              <w:t xml:space="preserve"> (1,4</w:t>
            </w:r>
            <w:r w:rsidRPr="0002097E">
              <w:rPr>
                <w:rFonts w:ascii="Times New Roman" w:hAnsi="Times New Roman"/>
              </w:rPr>
              <w:t xml:space="preserve"> км</w:t>
            </w:r>
            <w:r>
              <w:rPr>
                <w:rFonts w:ascii="Times New Roman" w:hAnsi="Times New Roman"/>
              </w:rPr>
              <w:t>) и</w:t>
            </w:r>
          </w:p>
          <w:p w:rsidR="00CE2E5A" w:rsidRPr="0002097E" w:rsidRDefault="00CE2E5A" w:rsidP="00701323">
            <w:pPr>
              <w:pStyle w:val="S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02097E">
              <w:rPr>
                <w:rFonts w:ascii="Times New Roman" w:hAnsi="Times New Roman"/>
              </w:rPr>
              <w:t xml:space="preserve">ул. </w:t>
            </w:r>
            <w:proofErr w:type="gramStart"/>
            <w:r>
              <w:rPr>
                <w:rFonts w:ascii="Times New Roman" w:hAnsi="Times New Roman"/>
              </w:rPr>
              <w:t>Больничная</w:t>
            </w:r>
            <w:proofErr w:type="gramEnd"/>
            <w:r>
              <w:rPr>
                <w:rFonts w:ascii="Times New Roman" w:hAnsi="Times New Roman"/>
              </w:rPr>
              <w:t xml:space="preserve"> (1,13</w:t>
            </w:r>
            <w:r w:rsidRPr="0002097E">
              <w:rPr>
                <w:rFonts w:ascii="Times New Roman" w:hAnsi="Times New Roman"/>
              </w:rPr>
              <w:t xml:space="preserve"> км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Pr="00207515" w:rsidRDefault="00CE2E5A" w:rsidP="00701323">
            <w:pPr>
              <w:pStyle w:val="S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20751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</w:p>
          <w:p w:rsidR="00CE2E5A" w:rsidRPr="00207515" w:rsidRDefault="00CE2E5A" w:rsidP="00701323">
            <w:pPr>
              <w:pStyle w:val="S"/>
              <w:spacing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Default="00CE2E5A" w:rsidP="00701323">
            <w:pPr>
              <w:pStyle w:val="S"/>
              <w:spacing w:line="100" w:lineRule="atLeast"/>
              <w:jc w:val="left"/>
              <w:rPr>
                <w:rFonts w:ascii="Times New Roman" w:hAnsi="Times New Roman"/>
              </w:rPr>
            </w:pPr>
            <w:r w:rsidRPr="000B659A">
              <w:rPr>
                <w:rFonts w:ascii="Times New Roman" w:hAnsi="Times New Roman"/>
              </w:rPr>
              <w:t xml:space="preserve">   16,348</w:t>
            </w:r>
          </w:p>
          <w:p w:rsidR="00CE2E5A" w:rsidRDefault="00CE2E5A" w:rsidP="00701323">
            <w:pPr>
              <w:pStyle w:val="S"/>
              <w:spacing w:line="100" w:lineRule="atLeast"/>
              <w:jc w:val="left"/>
              <w:rPr>
                <w:rFonts w:ascii="Times New Roman" w:hAnsi="Times New Roman"/>
              </w:rPr>
            </w:pPr>
          </w:p>
          <w:p w:rsidR="00CE2E5A" w:rsidRPr="000B659A" w:rsidRDefault="00CE2E5A" w:rsidP="00701323">
            <w:pPr>
              <w:pStyle w:val="S"/>
              <w:spacing w:line="100" w:lineRule="atLeas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0B659A">
              <w:rPr>
                <w:rFonts w:ascii="Times New Roman" w:hAnsi="Times New Roman"/>
                <w:sz w:val="20"/>
                <w:szCs w:val="20"/>
              </w:rPr>
              <w:t>(</w:t>
            </w:r>
            <w:r w:rsidRPr="000B659A">
              <w:rPr>
                <w:rFonts w:ascii="Times New Roman CYR" w:hAnsi="Times New Roman CYR" w:cs="Times New Roman CYR"/>
                <w:sz w:val="20"/>
                <w:szCs w:val="20"/>
              </w:rPr>
              <w:t xml:space="preserve">средства Дорожного фонда Смоленской области – </w:t>
            </w:r>
            <w:r w:rsidRPr="000B659A">
              <w:rPr>
                <w:rFonts w:ascii="Times New Roman" w:hAnsi="Times New Roman"/>
                <w:sz w:val="20"/>
                <w:szCs w:val="20"/>
              </w:rPr>
              <w:t>16,318;</w:t>
            </w:r>
            <w:r w:rsidRPr="000B659A">
              <w:rPr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бюджет   </w:t>
            </w:r>
            <w:r w:rsidRPr="000B659A">
              <w:rPr>
                <w:rFonts w:ascii="Times New Roman CYR" w:hAnsi="Times New Roman CYR" w:cs="Times New Roman CYR"/>
                <w:sz w:val="20"/>
                <w:szCs w:val="20"/>
              </w:rPr>
              <w:t>муниципального образования – 0, 0</w:t>
            </w:r>
            <w:r w:rsidRPr="000B659A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</w:tr>
      <w:tr w:rsidR="00CE2E5A" w:rsidTr="0070132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Pr="0002097E" w:rsidRDefault="00CE2E5A" w:rsidP="00701323">
            <w:pPr>
              <w:pStyle w:val="S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Pr="0002097E" w:rsidRDefault="00CE2E5A" w:rsidP="00701323">
            <w:pPr>
              <w:pStyle w:val="S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02097E">
              <w:rPr>
                <w:rFonts w:ascii="Times New Roman" w:hAnsi="Times New Roman"/>
              </w:rPr>
              <w:t xml:space="preserve">Капитальный ремонт </w:t>
            </w:r>
            <w:r>
              <w:rPr>
                <w:rFonts w:ascii="Times New Roman" w:hAnsi="Times New Roman"/>
              </w:rPr>
              <w:t xml:space="preserve">участка </w:t>
            </w:r>
            <w:r w:rsidRPr="0002097E">
              <w:rPr>
                <w:rFonts w:ascii="Times New Roman" w:hAnsi="Times New Roman"/>
              </w:rPr>
              <w:t>дороги</w:t>
            </w:r>
            <w:r>
              <w:rPr>
                <w:rFonts w:ascii="Times New Roman" w:hAnsi="Times New Roman"/>
              </w:rPr>
              <w:t xml:space="preserve"> </w:t>
            </w:r>
            <w:r w:rsidRPr="0002097E">
              <w:rPr>
                <w:rFonts w:ascii="Times New Roman" w:hAnsi="Times New Roman"/>
              </w:rPr>
              <w:t xml:space="preserve">с асфальтовым покрытием </w:t>
            </w:r>
            <w:proofErr w:type="gramStart"/>
            <w:r w:rsidRPr="0002097E">
              <w:rPr>
                <w:rFonts w:ascii="Times New Roman" w:hAnsi="Times New Roman"/>
              </w:rPr>
              <w:t>по</w:t>
            </w:r>
            <w:proofErr w:type="gramEnd"/>
            <w:r w:rsidRPr="0002097E">
              <w:rPr>
                <w:rFonts w:ascii="Times New Roman" w:hAnsi="Times New Roman"/>
              </w:rPr>
              <w:t xml:space="preserve"> </w:t>
            </w:r>
          </w:p>
          <w:p w:rsidR="00CE2E5A" w:rsidRPr="0002097E" w:rsidRDefault="00CE2E5A" w:rsidP="00701323">
            <w:pPr>
              <w:pStyle w:val="S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02097E"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t>Горького (0,22</w:t>
            </w:r>
            <w:r w:rsidRPr="0002097E">
              <w:rPr>
                <w:rFonts w:ascii="Times New Roman" w:hAnsi="Times New Roman"/>
              </w:rPr>
              <w:t xml:space="preserve"> км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Pr="00207515" w:rsidRDefault="00CE2E5A" w:rsidP="00701323">
            <w:pPr>
              <w:pStyle w:val="S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Default="00CE2E5A" w:rsidP="00701323">
            <w:pPr>
              <w:pStyle w:val="S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0B659A">
              <w:rPr>
                <w:rFonts w:ascii="Times New Roman" w:hAnsi="Times New Roman"/>
              </w:rPr>
              <w:t>1,577</w:t>
            </w:r>
          </w:p>
          <w:p w:rsidR="00CE2E5A" w:rsidRPr="00A11C74" w:rsidRDefault="00CE2E5A" w:rsidP="00701323">
            <w:pPr>
              <w:pStyle w:val="S"/>
              <w:spacing w:line="100" w:lineRule="atLeas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1C74">
              <w:rPr>
                <w:rFonts w:ascii="Times New Roman" w:hAnsi="Times New Roman"/>
                <w:sz w:val="20"/>
                <w:szCs w:val="20"/>
              </w:rPr>
              <w:t>(средства Дорожного фонда Смоленской области – 1,574; бюджет муниципального образования – 0, 003)</w:t>
            </w:r>
          </w:p>
        </w:tc>
      </w:tr>
      <w:tr w:rsidR="00CE2E5A" w:rsidTr="0070132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Pr="0002097E" w:rsidRDefault="00CE2E5A" w:rsidP="00701323">
            <w:pPr>
              <w:pStyle w:val="S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Pr="00A11C74" w:rsidRDefault="00CE2E5A" w:rsidP="00701323">
            <w:pPr>
              <w:pStyle w:val="S"/>
              <w:tabs>
                <w:tab w:val="left" w:pos="396"/>
              </w:tabs>
              <w:spacing w:line="10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Pr="00A11C74">
              <w:rPr>
                <w:rFonts w:ascii="Times New Roman CYR" w:hAnsi="Times New Roman CYR" w:cs="Times New Roman CYR"/>
                <w:bCs/>
              </w:rPr>
              <w:t xml:space="preserve">Строительный контроль за ремонтом автомобильных дорог ул. </w:t>
            </w:r>
            <w:proofErr w:type="gramStart"/>
            <w:r w:rsidRPr="00A11C74">
              <w:rPr>
                <w:rFonts w:ascii="Times New Roman CYR" w:hAnsi="Times New Roman CYR" w:cs="Times New Roman CYR"/>
                <w:bCs/>
              </w:rPr>
              <w:t>Больничная</w:t>
            </w:r>
            <w:proofErr w:type="gramEnd"/>
            <w:r w:rsidRPr="00A11C74">
              <w:rPr>
                <w:rFonts w:ascii="Times New Roman CYR" w:hAnsi="Times New Roman CYR" w:cs="Times New Roman CYR"/>
                <w:bCs/>
              </w:rPr>
              <w:t>, ул. Ленинская, ул. Горького (участок)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Default="00CE2E5A" w:rsidP="00701323">
            <w:pPr>
              <w:pStyle w:val="S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Default="00CE2E5A" w:rsidP="00701323">
            <w:pPr>
              <w:pStyle w:val="S"/>
              <w:spacing w:line="100" w:lineRule="atLeast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454E9">
              <w:rPr>
                <w:rFonts w:ascii="Times New Roman" w:hAnsi="Times New Roman"/>
                <w:bCs/>
              </w:rPr>
              <w:t>0,09</w:t>
            </w:r>
          </w:p>
          <w:p w:rsidR="00CE2E5A" w:rsidRPr="003454E9" w:rsidRDefault="00CE2E5A" w:rsidP="00701323">
            <w:pPr>
              <w:pStyle w:val="S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0B659A">
              <w:rPr>
                <w:rFonts w:ascii="Times New Roman" w:hAnsi="Times New Roman"/>
                <w:sz w:val="20"/>
                <w:szCs w:val="20"/>
              </w:rPr>
              <w:t>(</w:t>
            </w:r>
            <w:r w:rsidRPr="000B659A">
              <w:rPr>
                <w:rFonts w:ascii="Times New Roman CYR" w:hAnsi="Times New Roman CYR" w:cs="Times New Roman CYR"/>
                <w:sz w:val="20"/>
                <w:szCs w:val="20"/>
              </w:rPr>
              <w:t xml:space="preserve">средства Дорожного фонда Смоленской области – </w:t>
            </w:r>
            <w:r>
              <w:rPr>
                <w:rFonts w:ascii="Times New Roman" w:hAnsi="Times New Roman"/>
                <w:sz w:val="20"/>
                <w:szCs w:val="20"/>
              </w:rPr>
              <w:t>0,089</w:t>
            </w:r>
            <w:r w:rsidRPr="000B659A">
              <w:rPr>
                <w:rFonts w:ascii="Times New Roman" w:hAnsi="Times New Roman"/>
                <w:sz w:val="20"/>
                <w:szCs w:val="20"/>
              </w:rPr>
              <w:t>;</w:t>
            </w:r>
            <w:r w:rsidRPr="000B659A">
              <w:rPr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бюджет   </w:t>
            </w:r>
            <w:r w:rsidRPr="000B659A">
              <w:rPr>
                <w:rFonts w:ascii="Times New Roman CYR" w:hAnsi="Times New Roman CYR" w:cs="Times New Roman CYR"/>
                <w:sz w:val="20"/>
                <w:szCs w:val="20"/>
              </w:rPr>
              <w:t>муниципального образования – 0, 0</w:t>
            </w:r>
            <w:r>
              <w:rPr>
                <w:rFonts w:ascii="Times New Roman" w:hAnsi="Times New Roman"/>
                <w:sz w:val="20"/>
                <w:szCs w:val="20"/>
              </w:rPr>
              <w:t>001</w:t>
            </w:r>
            <w:r w:rsidRPr="000B659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E2E5A" w:rsidTr="0070132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Pr="0002097E" w:rsidRDefault="00CE2E5A" w:rsidP="00701323">
            <w:pPr>
              <w:pStyle w:val="S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Pr="0002097E" w:rsidRDefault="00CE2E5A" w:rsidP="00701323">
            <w:pPr>
              <w:pStyle w:val="S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02097E">
              <w:rPr>
                <w:rFonts w:ascii="Times New Roman" w:hAnsi="Times New Roman"/>
              </w:rPr>
              <w:t xml:space="preserve">Капитальный ремонт дороги </w:t>
            </w:r>
            <w:proofErr w:type="gramStart"/>
            <w:r w:rsidRPr="0002097E">
              <w:rPr>
                <w:rFonts w:ascii="Times New Roman" w:hAnsi="Times New Roman"/>
              </w:rPr>
              <w:t>по</w:t>
            </w:r>
            <w:proofErr w:type="gramEnd"/>
            <w:r w:rsidRPr="0002097E">
              <w:rPr>
                <w:rFonts w:ascii="Times New Roman" w:hAnsi="Times New Roman"/>
              </w:rPr>
              <w:t xml:space="preserve"> </w:t>
            </w:r>
          </w:p>
          <w:p w:rsidR="00CE2E5A" w:rsidRPr="0002097E" w:rsidRDefault="00CE2E5A" w:rsidP="00701323">
            <w:pPr>
              <w:pStyle w:val="S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02097E">
              <w:rPr>
                <w:rFonts w:ascii="Times New Roman" w:hAnsi="Times New Roman"/>
              </w:rPr>
              <w:t xml:space="preserve">ул. </w:t>
            </w:r>
            <w:proofErr w:type="gramStart"/>
            <w:r>
              <w:rPr>
                <w:rFonts w:ascii="Times New Roman" w:hAnsi="Times New Roman"/>
              </w:rPr>
              <w:t>Молодежная</w:t>
            </w:r>
            <w:proofErr w:type="gramEnd"/>
            <w:r>
              <w:rPr>
                <w:rFonts w:ascii="Times New Roman" w:hAnsi="Times New Roman"/>
              </w:rPr>
              <w:t xml:space="preserve"> 1,3</w:t>
            </w:r>
            <w:r w:rsidRPr="0002097E">
              <w:rPr>
                <w:rFonts w:ascii="Times New Roman" w:hAnsi="Times New Roman"/>
              </w:rPr>
              <w:t xml:space="preserve"> км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Pr="00207515" w:rsidRDefault="00CE2E5A" w:rsidP="00701323">
            <w:pPr>
              <w:pStyle w:val="S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207515">
              <w:rPr>
                <w:rFonts w:ascii="Times New Roman" w:hAnsi="Times New Roman"/>
              </w:rPr>
              <w:t>2018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Pr="00B1439B" w:rsidRDefault="00CE2E5A" w:rsidP="00701323">
            <w:pPr>
              <w:pStyle w:val="S"/>
              <w:spacing w:line="100" w:lineRule="atLeast"/>
              <w:ind w:firstLine="0"/>
              <w:jc w:val="center"/>
            </w:pPr>
            <w:r w:rsidRPr="00B1439B">
              <w:rPr>
                <w:rFonts w:ascii="Times New Roman" w:hAnsi="Times New Roman"/>
              </w:rPr>
              <w:t>3,200</w:t>
            </w:r>
          </w:p>
        </w:tc>
      </w:tr>
      <w:tr w:rsidR="00CE2E5A" w:rsidTr="0070132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Pr="0002097E" w:rsidRDefault="00CE2E5A" w:rsidP="00701323">
            <w:pPr>
              <w:pStyle w:val="S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Pr="0002097E" w:rsidRDefault="00CE2E5A" w:rsidP="00701323">
            <w:pPr>
              <w:pStyle w:val="S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02097E">
              <w:rPr>
                <w:rFonts w:ascii="Times New Roman" w:hAnsi="Times New Roman"/>
              </w:rPr>
              <w:t>Капитальный ремонт дороги</w:t>
            </w:r>
            <w:r>
              <w:rPr>
                <w:rFonts w:ascii="Times New Roman" w:hAnsi="Times New Roman"/>
              </w:rPr>
              <w:t xml:space="preserve"> </w:t>
            </w:r>
            <w:r w:rsidRPr="0002097E">
              <w:rPr>
                <w:rFonts w:ascii="Times New Roman" w:hAnsi="Times New Roman"/>
              </w:rPr>
              <w:t xml:space="preserve"> с асфальтовым покрытием </w:t>
            </w:r>
            <w:proofErr w:type="gramStart"/>
            <w:r w:rsidRPr="0002097E">
              <w:rPr>
                <w:rFonts w:ascii="Times New Roman" w:hAnsi="Times New Roman"/>
              </w:rPr>
              <w:t>по</w:t>
            </w:r>
            <w:proofErr w:type="gramEnd"/>
            <w:r w:rsidRPr="0002097E">
              <w:rPr>
                <w:rFonts w:ascii="Times New Roman" w:hAnsi="Times New Roman"/>
              </w:rPr>
              <w:t xml:space="preserve"> </w:t>
            </w:r>
          </w:p>
          <w:p w:rsidR="00CE2E5A" w:rsidRPr="0002097E" w:rsidRDefault="00CE2E5A" w:rsidP="00701323">
            <w:pPr>
              <w:pStyle w:val="S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02097E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Железнодорожная</w:t>
            </w:r>
            <w:proofErr w:type="gramEnd"/>
            <w:r>
              <w:rPr>
                <w:rFonts w:ascii="Times New Roman" w:hAnsi="Times New Roman"/>
              </w:rPr>
              <w:t xml:space="preserve"> (1,07</w:t>
            </w:r>
            <w:r w:rsidRPr="0002097E">
              <w:rPr>
                <w:rFonts w:ascii="Times New Roman" w:hAnsi="Times New Roman"/>
              </w:rPr>
              <w:t xml:space="preserve"> км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Pr="00207515" w:rsidRDefault="00CE2E5A" w:rsidP="00701323">
            <w:pPr>
              <w:pStyle w:val="S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Default="00CE2E5A" w:rsidP="00701323">
            <w:pPr>
              <w:pStyle w:val="S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12,501</w:t>
            </w:r>
          </w:p>
          <w:p w:rsidR="00CE2E5A" w:rsidRPr="00B1439B" w:rsidRDefault="00CE2E5A" w:rsidP="00701323">
            <w:pPr>
              <w:pStyle w:val="S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0B659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0B659A">
              <w:rPr>
                <w:rFonts w:ascii="Times New Roman CYR" w:hAnsi="Times New Roman CYR" w:cs="Times New Roman CYR"/>
                <w:sz w:val="20"/>
                <w:szCs w:val="20"/>
              </w:rPr>
              <w:t xml:space="preserve">средства Дорожного фонда Смоленской области – </w:t>
            </w:r>
            <w:r>
              <w:rPr>
                <w:rFonts w:ascii="Times New Roman" w:hAnsi="Times New Roman"/>
                <w:sz w:val="20"/>
                <w:szCs w:val="20"/>
              </w:rPr>
              <w:t>12,478</w:t>
            </w:r>
            <w:r w:rsidRPr="000B659A">
              <w:rPr>
                <w:rFonts w:ascii="Times New Roman" w:hAnsi="Times New Roman"/>
                <w:sz w:val="20"/>
                <w:szCs w:val="20"/>
              </w:rPr>
              <w:t>;</w:t>
            </w:r>
            <w:r w:rsidRPr="000B659A">
              <w:rPr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бюджет   </w:t>
            </w:r>
            <w:r w:rsidRPr="000B659A">
              <w:rPr>
                <w:rFonts w:ascii="Times New Roman CYR" w:hAnsi="Times New Roman CYR" w:cs="Times New Roman CYR"/>
                <w:sz w:val="20"/>
                <w:szCs w:val="20"/>
              </w:rPr>
              <w:t>муниципального образования – 0, 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0B659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E2E5A" w:rsidTr="0070132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Pr="0002097E" w:rsidRDefault="00CE2E5A" w:rsidP="00701323">
            <w:pPr>
              <w:pStyle w:val="S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Pr="0002097E" w:rsidRDefault="00CE2E5A" w:rsidP="00701323">
            <w:pPr>
              <w:pStyle w:val="S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02097E">
              <w:rPr>
                <w:rFonts w:ascii="Times New Roman" w:hAnsi="Times New Roman"/>
              </w:rPr>
              <w:t xml:space="preserve">Капитальный ремонт дороги </w:t>
            </w:r>
            <w:proofErr w:type="gramStart"/>
            <w:r w:rsidRPr="0002097E">
              <w:rPr>
                <w:rFonts w:ascii="Times New Roman" w:hAnsi="Times New Roman"/>
              </w:rPr>
              <w:t>по</w:t>
            </w:r>
            <w:proofErr w:type="gramEnd"/>
            <w:r w:rsidRPr="0002097E">
              <w:rPr>
                <w:rFonts w:ascii="Times New Roman" w:hAnsi="Times New Roman"/>
              </w:rPr>
              <w:t xml:space="preserve"> </w:t>
            </w:r>
          </w:p>
          <w:p w:rsidR="00CE2E5A" w:rsidRPr="0002097E" w:rsidRDefault="00CE2E5A" w:rsidP="00701323">
            <w:pPr>
              <w:pStyle w:val="S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02097E">
              <w:rPr>
                <w:rFonts w:ascii="Times New Roman" w:hAnsi="Times New Roman"/>
              </w:rPr>
              <w:t xml:space="preserve">ул. </w:t>
            </w:r>
            <w:proofErr w:type="gramStart"/>
            <w:r>
              <w:rPr>
                <w:rFonts w:ascii="Times New Roman" w:hAnsi="Times New Roman"/>
              </w:rPr>
              <w:t>Лесная</w:t>
            </w:r>
            <w:proofErr w:type="gramEnd"/>
            <w:r>
              <w:rPr>
                <w:rFonts w:ascii="Times New Roman" w:hAnsi="Times New Roman"/>
              </w:rPr>
              <w:t xml:space="preserve"> 1,08</w:t>
            </w:r>
            <w:r w:rsidRPr="0002097E">
              <w:rPr>
                <w:rFonts w:ascii="Times New Roman" w:hAnsi="Times New Roman"/>
              </w:rPr>
              <w:t xml:space="preserve"> км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Pr="00207515" w:rsidRDefault="00CE2E5A" w:rsidP="00701323">
            <w:pPr>
              <w:pStyle w:val="S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207515">
              <w:rPr>
                <w:rFonts w:ascii="Times New Roman" w:hAnsi="Times New Roman"/>
              </w:rPr>
              <w:t>2019-2020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Pr="00B1439B" w:rsidRDefault="00CE2E5A" w:rsidP="00701323">
            <w:pPr>
              <w:pStyle w:val="S"/>
              <w:spacing w:line="100" w:lineRule="atLeast"/>
              <w:ind w:firstLine="0"/>
              <w:jc w:val="center"/>
            </w:pPr>
            <w:r w:rsidRPr="00B1439B">
              <w:rPr>
                <w:rFonts w:ascii="Times New Roman" w:hAnsi="Times New Roman"/>
              </w:rPr>
              <w:t>3,350</w:t>
            </w:r>
          </w:p>
        </w:tc>
      </w:tr>
      <w:tr w:rsidR="00CE2E5A" w:rsidTr="0070132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Pr="0002097E" w:rsidRDefault="00CE2E5A" w:rsidP="00701323">
            <w:pPr>
              <w:pStyle w:val="S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Pr="0002097E" w:rsidRDefault="00CE2E5A" w:rsidP="00701323">
            <w:pPr>
              <w:pStyle w:val="S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02097E">
              <w:rPr>
                <w:rFonts w:ascii="Times New Roman" w:hAnsi="Times New Roman"/>
              </w:rPr>
              <w:t xml:space="preserve">Капитальный ремонт дороги </w:t>
            </w:r>
            <w:proofErr w:type="gramStart"/>
            <w:r w:rsidRPr="0002097E">
              <w:rPr>
                <w:rFonts w:ascii="Times New Roman" w:hAnsi="Times New Roman"/>
              </w:rPr>
              <w:t>по</w:t>
            </w:r>
            <w:proofErr w:type="gramEnd"/>
            <w:r w:rsidRPr="0002097E">
              <w:rPr>
                <w:rFonts w:ascii="Times New Roman" w:hAnsi="Times New Roman"/>
              </w:rPr>
              <w:t xml:space="preserve"> </w:t>
            </w:r>
          </w:p>
          <w:p w:rsidR="00CE2E5A" w:rsidRPr="0002097E" w:rsidRDefault="00CE2E5A" w:rsidP="00701323">
            <w:pPr>
              <w:pStyle w:val="S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02097E">
              <w:rPr>
                <w:rFonts w:ascii="Times New Roman" w:hAnsi="Times New Roman"/>
              </w:rPr>
              <w:t xml:space="preserve">ул. </w:t>
            </w:r>
            <w:proofErr w:type="spellStart"/>
            <w:r>
              <w:rPr>
                <w:rFonts w:ascii="Times New Roman" w:hAnsi="Times New Roman"/>
              </w:rPr>
              <w:t>Завокзальная</w:t>
            </w:r>
            <w:proofErr w:type="spellEnd"/>
            <w:r>
              <w:rPr>
                <w:rFonts w:ascii="Times New Roman" w:hAnsi="Times New Roman"/>
              </w:rPr>
              <w:t xml:space="preserve"> 0,7</w:t>
            </w:r>
            <w:r w:rsidRPr="0002097E">
              <w:rPr>
                <w:rFonts w:ascii="Times New Roman" w:hAnsi="Times New Roman"/>
              </w:rPr>
              <w:t xml:space="preserve"> км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Pr="00207515" w:rsidRDefault="00CE2E5A" w:rsidP="00701323">
            <w:pPr>
              <w:pStyle w:val="S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207515">
              <w:rPr>
                <w:rFonts w:ascii="Times New Roman" w:hAnsi="Times New Roman"/>
              </w:rPr>
              <w:t>2019-2020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Pr="00B1439B" w:rsidRDefault="00CE2E5A" w:rsidP="00701323">
            <w:pPr>
              <w:pStyle w:val="S"/>
              <w:spacing w:line="100" w:lineRule="atLeast"/>
              <w:ind w:firstLine="0"/>
              <w:jc w:val="center"/>
            </w:pPr>
            <w:r w:rsidRPr="00B1439B">
              <w:rPr>
                <w:rFonts w:ascii="Times New Roman" w:hAnsi="Times New Roman"/>
              </w:rPr>
              <w:t>1,5</w:t>
            </w:r>
          </w:p>
        </w:tc>
      </w:tr>
      <w:tr w:rsidR="00CE2E5A" w:rsidTr="0070132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Pr="0002097E" w:rsidRDefault="00CE2E5A" w:rsidP="00701323">
            <w:pPr>
              <w:pStyle w:val="S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Pr="0002097E" w:rsidRDefault="00CE2E5A" w:rsidP="00701323">
            <w:pPr>
              <w:pStyle w:val="S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02097E">
              <w:rPr>
                <w:rFonts w:ascii="Times New Roman" w:hAnsi="Times New Roman"/>
              </w:rPr>
              <w:t xml:space="preserve">Капитальный ремонт дороги </w:t>
            </w:r>
            <w:proofErr w:type="gramStart"/>
            <w:r w:rsidRPr="0002097E">
              <w:rPr>
                <w:rFonts w:ascii="Times New Roman" w:hAnsi="Times New Roman"/>
              </w:rPr>
              <w:t>по</w:t>
            </w:r>
            <w:proofErr w:type="gramEnd"/>
            <w:r w:rsidRPr="0002097E">
              <w:rPr>
                <w:rFonts w:ascii="Times New Roman" w:hAnsi="Times New Roman"/>
              </w:rPr>
              <w:t xml:space="preserve"> </w:t>
            </w:r>
          </w:p>
          <w:p w:rsidR="00CE2E5A" w:rsidRPr="0002097E" w:rsidRDefault="00CE2E5A" w:rsidP="00701323">
            <w:pPr>
              <w:pStyle w:val="S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02097E">
              <w:rPr>
                <w:rFonts w:ascii="Times New Roman" w:hAnsi="Times New Roman"/>
              </w:rPr>
              <w:t xml:space="preserve">ул. </w:t>
            </w:r>
            <w:proofErr w:type="gramStart"/>
            <w:r>
              <w:rPr>
                <w:rFonts w:ascii="Times New Roman" w:hAnsi="Times New Roman"/>
              </w:rPr>
              <w:t>Советская</w:t>
            </w:r>
            <w:proofErr w:type="gramEnd"/>
            <w:r>
              <w:rPr>
                <w:rFonts w:ascii="Times New Roman" w:hAnsi="Times New Roman"/>
              </w:rPr>
              <w:t>, 0,75</w:t>
            </w:r>
            <w:r w:rsidRPr="0002097E">
              <w:rPr>
                <w:rFonts w:ascii="Times New Roman" w:hAnsi="Times New Roman"/>
              </w:rPr>
              <w:t xml:space="preserve"> км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Pr="00207515" w:rsidRDefault="00CE2E5A" w:rsidP="00701323">
            <w:pPr>
              <w:pStyle w:val="S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207515">
              <w:rPr>
                <w:rFonts w:ascii="Times New Roman" w:hAnsi="Times New Roman"/>
              </w:rPr>
              <w:t>2019-2020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Pr="00B1439B" w:rsidRDefault="00CE2E5A" w:rsidP="00701323">
            <w:pPr>
              <w:pStyle w:val="S"/>
              <w:spacing w:line="100" w:lineRule="atLeast"/>
              <w:ind w:firstLine="0"/>
              <w:jc w:val="center"/>
            </w:pPr>
            <w:r w:rsidRPr="00B1439B">
              <w:rPr>
                <w:rFonts w:ascii="Times New Roman" w:hAnsi="Times New Roman"/>
              </w:rPr>
              <w:t>3,0</w:t>
            </w:r>
          </w:p>
        </w:tc>
      </w:tr>
      <w:tr w:rsidR="00CE2E5A" w:rsidTr="0070132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Pr="0002097E" w:rsidRDefault="00CE2E5A" w:rsidP="00701323">
            <w:pPr>
              <w:pStyle w:val="S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Pr="0002097E" w:rsidRDefault="00CE2E5A" w:rsidP="00701323">
            <w:pPr>
              <w:pStyle w:val="S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02097E">
              <w:rPr>
                <w:rFonts w:ascii="Times New Roman" w:hAnsi="Times New Roman"/>
              </w:rPr>
              <w:t xml:space="preserve">Капитальный ремонт дороги </w:t>
            </w:r>
            <w:proofErr w:type="gramStart"/>
            <w:r w:rsidRPr="0002097E">
              <w:rPr>
                <w:rFonts w:ascii="Times New Roman" w:hAnsi="Times New Roman"/>
              </w:rPr>
              <w:t>по</w:t>
            </w:r>
            <w:proofErr w:type="gramEnd"/>
            <w:r w:rsidRPr="0002097E">
              <w:rPr>
                <w:rFonts w:ascii="Times New Roman" w:hAnsi="Times New Roman"/>
              </w:rPr>
              <w:t xml:space="preserve"> </w:t>
            </w:r>
          </w:p>
          <w:p w:rsidR="00CE2E5A" w:rsidRPr="0002097E" w:rsidRDefault="00CE2E5A" w:rsidP="00701323">
            <w:pPr>
              <w:pStyle w:val="S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02097E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Октябрьская</w:t>
            </w:r>
            <w:proofErr w:type="gramEnd"/>
            <w:r>
              <w:rPr>
                <w:rFonts w:ascii="Times New Roman" w:hAnsi="Times New Roman"/>
              </w:rPr>
              <w:t>, 1,23</w:t>
            </w:r>
            <w:r w:rsidRPr="0002097E">
              <w:rPr>
                <w:rFonts w:ascii="Times New Roman" w:hAnsi="Times New Roman"/>
              </w:rPr>
              <w:t xml:space="preserve"> км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Pr="00207515" w:rsidRDefault="00CE2E5A" w:rsidP="00701323">
            <w:pPr>
              <w:pStyle w:val="S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207515">
              <w:rPr>
                <w:rFonts w:ascii="Times New Roman" w:hAnsi="Times New Roman"/>
              </w:rPr>
              <w:t>2019-2020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Pr="00B1439B" w:rsidRDefault="00CE2E5A" w:rsidP="00701323">
            <w:pPr>
              <w:pStyle w:val="S"/>
              <w:spacing w:line="100" w:lineRule="atLeast"/>
              <w:ind w:firstLine="0"/>
              <w:jc w:val="center"/>
            </w:pPr>
            <w:r w:rsidRPr="00B1439B">
              <w:rPr>
                <w:rFonts w:ascii="Times New Roman" w:hAnsi="Times New Roman"/>
              </w:rPr>
              <w:t>4,0</w:t>
            </w:r>
          </w:p>
        </w:tc>
      </w:tr>
      <w:tr w:rsidR="00CE2E5A" w:rsidTr="0070132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Pr="0002097E" w:rsidRDefault="00CE2E5A" w:rsidP="00701323">
            <w:pPr>
              <w:pStyle w:val="S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Pr="0002097E" w:rsidRDefault="00CE2E5A" w:rsidP="00701323">
            <w:pPr>
              <w:pStyle w:val="S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02097E">
              <w:rPr>
                <w:rFonts w:ascii="Times New Roman" w:hAnsi="Times New Roman"/>
              </w:rPr>
              <w:t xml:space="preserve">Капитальный ремонт дороги </w:t>
            </w:r>
            <w:proofErr w:type="gramStart"/>
            <w:r w:rsidRPr="0002097E">
              <w:rPr>
                <w:rFonts w:ascii="Times New Roman" w:hAnsi="Times New Roman"/>
              </w:rPr>
              <w:t>по</w:t>
            </w:r>
            <w:proofErr w:type="gramEnd"/>
            <w:r w:rsidRPr="0002097E">
              <w:rPr>
                <w:rFonts w:ascii="Times New Roman" w:hAnsi="Times New Roman"/>
              </w:rPr>
              <w:t xml:space="preserve"> </w:t>
            </w:r>
          </w:p>
          <w:p w:rsidR="00CE2E5A" w:rsidRPr="0002097E" w:rsidRDefault="00CE2E5A" w:rsidP="00701323">
            <w:pPr>
              <w:pStyle w:val="S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02097E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Школьная</w:t>
            </w:r>
            <w:proofErr w:type="gramEnd"/>
            <w:r>
              <w:rPr>
                <w:rFonts w:ascii="Times New Roman" w:hAnsi="Times New Roman"/>
              </w:rPr>
              <w:t>, 1,46</w:t>
            </w:r>
            <w:r w:rsidRPr="0002097E">
              <w:rPr>
                <w:rFonts w:ascii="Times New Roman" w:hAnsi="Times New Roman"/>
              </w:rPr>
              <w:t xml:space="preserve"> км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Pr="00207515" w:rsidRDefault="00CE2E5A" w:rsidP="00701323">
            <w:pPr>
              <w:pStyle w:val="S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207515">
              <w:rPr>
                <w:rFonts w:ascii="Times New Roman" w:hAnsi="Times New Roman"/>
              </w:rPr>
              <w:t>2019-2020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Pr="00B1439B" w:rsidRDefault="00CE2E5A" w:rsidP="00701323">
            <w:pPr>
              <w:pStyle w:val="S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B1439B">
              <w:rPr>
                <w:rFonts w:ascii="Times New Roman" w:hAnsi="Times New Roman"/>
              </w:rPr>
              <w:t>4,0</w:t>
            </w:r>
          </w:p>
        </w:tc>
      </w:tr>
      <w:tr w:rsidR="00CE2E5A" w:rsidTr="0070132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Pr="0002097E" w:rsidRDefault="00CE2E5A" w:rsidP="00701323">
            <w:pPr>
              <w:pStyle w:val="S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Pr="0002097E" w:rsidRDefault="00CE2E5A" w:rsidP="00701323">
            <w:pPr>
              <w:pStyle w:val="S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02097E">
              <w:rPr>
                <w:rFonts w:ascii="Times New Roman" w:hAnsi="Times New Roman"/>
              </w:rPr>
              <w:t xml:space="preserve">Капитальный ремонт дороги </w:t>
            </w:r>
            <w:proofErr w:type="gramStart"/>
            <w:r w:rsidRPr="0002097E">
              <w:rPr>
                <w:rFonts w:ascii="Times New Roman" w:hAnsi="Times New Roman"/>
              </w:rPr>
              <w:t>по</w:t>
            </w:r>
            <w:proofErr w:type="gramEnd"/>
            <w:r w:rsidRPr="0002097E">
              <w:rPr>
                <w:rFonts w:ascii="Times New Roman" w:hAnsi="Times New Roman"/>
              </w:rPr>
              <w:t xml:space="preserve"> </w:t>
            </w:r>
          </w:p>
          <w:p w:rsidR="00CE2E5A" w:rsidRPr="0002097E" w:rsidRDefault="00CE2E5A" w:rsidP="00701323">
            <w:pPr>
              <w:pStyle w:val="S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02097E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Клубная</w:t>
            </w:r>
            <w:proofErr w:type="gramEnd"/>
            <w:r>
              <w:rPr>
                <w:rFonts w:ascii="Times New Roman" w:hAnsi="Times New Roman"/>
              </w:rPr>
              <w:t>, 0,73</w:t>
            </w:r>
            <w:r w:rsidRPr="0002097E">
              <w:rPr>
                <w:rFonts w:ascii="Times New Roman" w:hAnsi="Times New Roman"/>
              </w:rPr>
              <w:t xml:space="preserve"> км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Pr="00207515" w:rsidRDefault="00CE2E5A" w:rsidP="00701323">
            <w:pPr>
              <w:pStyle w:val="S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207515">
              <w:rPr>
                <w:rFonts w:ascii="Times New Roman" w:hAnsi="Times New Roman"/>
              </w:rPr>
              <w:t>2021-2022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Pr="00B1439B" w:rsidRDefault="00CE2E5A" w:rsidP="00701323">
            <w:pPr>
              <w:pStyle w:val="S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B1439B">
              <w:rPr>
                <w:rFonts w:ascii="Times New Roman" w:hAnsi="Times New Roman"/>
              </w:rPr>
              <w:t>5,0</w:t>
            </w:r>
          </w:p>
        </w:tc>
      </w:tr>
      <w:tr w:rsidR="00CE2E5A" w:rsidTr="0070132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Pr="0002097E" w:rsidRDefault="00CE2E5A" w:rsidP="00701323">
            <w:pPr>
              <w:pStyle w:val="S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Pr="0002097E" w:rsidRDefault="00CE2E5A" w:rsidP="00701323">
            <w:pPr>
              <w:pStyle w:val="S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02097E">
              <w:rPr>
                <w:rFonts w:ascii="Times New Roman" w:hAnsi="Times New Roman"/>
              </w:rPr>
              <w:t xml:space="preserve">Капитальный ремонт дороги </w:t>
            </w:r>
            <w:proofErr w:type="gramStart"/>
            <w:r w:rsidRPr="0002097E">
              <w:rPr>
                <w:rFonts w:ascii="Times New Roman" w:hAnsi="Times New Roman"/>
              </w:rPr>
              <w:t>по</w:t>
            </w:r>
            <w:proofErr w:type="gramEnd"/>
            <w:r w:rsidRPr="0002097E">
              <w:rPr>
                <w:rFonts w:ascii="Times New Roman" w:hAnsi="Times New Roman"/>
              </w:rPr>
              <w:t xml:space="preserve"> </w:t>
            </w:r>
          </w:p>
          <w:p w:rsidR="00CE2E5A" w:rsidRPr="0002097E" w:rsidRDefault="00CE2E5A" w:rsidP="00701323">
            <w:pPr>
              <w:pStyle w:val="S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02097E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Строительная</w:t>
            </w:r>
            <w:proofErr w:type="gramEnd"/>
            <w:r>
              <w:rPr>
                <w:rFonts w:ascii="Times New Roman" w:hAnsi="Times New Roman"/>
              </w:rPr>
              <w:t>, 1,4</w:t>
            </w:r>
            <w:r w:rsidRPr="0002097E">
              <w:rPr>
                <w:rFonts w:ascii="Times New Roman" w:hAnsi="Times New Roman"/>
              </w:rPr>
              <w:t xml:space="preserve"> км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Pr="00207515" w:rsidRDefault="00CE2E5A" w:rsidP="00701323">
            <w:pPr>
              <w:pStyle w:val="S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207515">
              <w:rPr>
                <w:rFonts w:ascii="Times New Roman" w:hAnsi="Times New Roman"/>
              </w:rPr>
              <w:t>2021-2022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Pr="00B1439B" w:rsidRDefault="00CE2E5A" w:rsidP="00701323">
            <w:pPr>
              <w:pStyle w:val="S"/>
              <w:spacing w:line="100" w:lineRule="atLeast"/>
              <w:ind w:firstLine="0"/>
              <w:jc w:val="center"/>
            </w:pPr>
            <w:r w:rsidRPr="00B1439B">
              <w:rPr>
                <w:rFonts w:ascii="Times New Roman" w:hAnsi="Times New Roman"/>
              </w:rPr>
              <w:t>6,0</w:t>
            </w:r>
          </w:p>
        </w:tc>
      </w:tr>
      <w:tr w:rsidR="00CE2E5A" w:rsidTr="0070132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Pr="0002097E" w:rsidRDefault="00CE2E5A" w:rsidP="00701323">
            <w:pPr>
              <w:pStyle w:val="S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Pr="0002097E" w:rsidRDefault="00CE2E5A" w:rsidP="00701323">
            <w:pPr>
              <w:pStyle w:val="S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02097E">
              <w:rPr>
                <w:rFonts w:ascii="Times New Roman" w:hAnsi="Times New Roman"/>
              </w:rPr>
              <w:t xml:space="preserve">Капитальный ремонт дороги </w:t>
            </w:r>
            <w:proofErr w:type="gramStart"/>
            <w:r w:rsidRPr="0002097E">
              <w:rPr>
                <w:rFonts w:ascii="Times New Roman" w:hAnsi="Times New Roman"/>
              </w:rPr>
              <w:t>по</w:t>
            </w:r>
            <w:proofErr w:type="gramEnd"/>
            <w:r w:rsidRPr="0002097E">
              <w:rPr>
                <w:rFonts w:ascii="Times New Roman" w:hAnsi="Times New Roman"/>
              </w:rPr>
              <w:t xml:space="preserve"> </w:t>
            </w:r>
          </w:p>
          <w:p w:rsidR="00CE2E5A" w:rsidRPr="0002097E" w:rsidRDefault="00CE2E5A" w:rsidP="00701323">
            <w:pPr>
              <w:pStyle w:val="S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02097E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Канютинская</w:t>
            </w:r>
            <w:proofErr w:type="spellEnd"/>
            <w:r>
              <w:rPr>
                <w:rFonts w:ascii="Times New Roman" w:hAnsi="Times New Roman"/>
              </w:rPr>
              <w:t>, 1,35</w:t>
            </w:r>
            <w:r w:rsidRPr="0002097E">
              <w:rPr>
                <w:rFonts w:ascii="Times New Roman" w:hAnsi="Times New Roman"/>
              </w:rPr>
              <w:t xml:space="preserve"> км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Pr="00207515" w:rsidRDefault="00CE2E5A" w:rsidP="00701323">
            <w:pPr>
              <w:pStyle w:val="S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207515">
              <w:rPr>
                <w:rFonts w:ascii="Times New Roman" w:hAnsi="Times New Roman"/>
              </w:rPr>
              <w:t>2021-2022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Pr="00B1439B" w:rsidRDefault="00CE2E5A" w:rsidP="00701323">
            <w:pPr>
              <w:pStyle w:val="S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B1439B">
              <w:rPr>
                <w:rFonts w:ascii="Times New Roman" w:hAnsi="Times New Roman"/>
              </w:rPr>
              <w:t>3,0</w:t>
            </w:r>
          </w:p>
        </w:tc>
      </w:tr>
      <w:tr w:rsidR="00CE2E5A" w:rsidTr="0070132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Pr="0002097E" w:rsidRDefault="00CE2E5A" w:rsidP="00701323">
            <w:pPr>
              <w:pStyle w:val="S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Pr="0002097E" w:rsidRDefault="00CE2E5A" w:rsidP="00701323">
            <w:pPr>
              <w:pStyle w:val="S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02097E">
              <w:rPr>
                <w:rFonts w:ascii="Times New Roman" w:hAnsi="Times New Roman"/>
              </w:rPr>
              <w:t xml:space="preserve">Капитальный ремонт дороги </w:t>
            </w:r>
            <w:proofErr w:type="gramStart"/>
            <w:r w:rsidRPr="0002097E">
              <w:rPr>
                <w:rFonts w:ascii="Times New Roman" w:hAnsi="Times New Roman"/>
              </w:rPr>
              <w:t>по</w:t>
            </w:r>
            <w:proofErr w:type="gramEnd"/>
            <w:r w:rsidRPr="0002097E">
              <w:rPr>
                <w:rFonts w:ascii="Times New Roman" w:hAnsi="Times New Roman"/>
              </w:rPr>
              <w:t xml:space="preserve"> </w:t>
            </w:r>
          </w:p>
          <w:p w:rsidR="00CE2E5A" w:rsidRPr="0002097E" w:rsidRDefault="00CE2E5A" w:rsidP="00701323">
            <w:pPr>
              <w:pStyle w:val="S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02097E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Заозерная</w:t>
            </w:r>
            <w:proofErr w:type="gramEnd"/>
            <w:r>
              <w:rPr>
                <w:rFonts w:ascii="Times New Roman" w:hAnsi="Times New Roman"/>
              </w:rPr>
              <w:t>, 1,5</w:t>
            </w:r>
            <w:r w:rsidRPr="0002097E">
              <w:rPr>
                <w:rFonts w:ascii="Times New Roman" w:hAnsi="Times New Roman"/>
              </w:rPr>
              <w:t xml:space="preserve"> км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Pr="00207515" w:rsidRDefault="00CE2E5A" w:rsidP="00701323">
            <w:pPr>
              <w:pStyle w:val="S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207515">
              <w:rPr>
                <w:rFonts w:ascii="Times New Roman" w:hAnsi="Times New Roman"/>
              </w:rPr>
              <w:t>2023-2024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Pr="00B1439B" w:rsidRDefault="00CE2E5A" w:rsidP="00701323">
            <w:pPr>
              <w:pStyle w:val="S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B1439B">
              <w:rPr>
                <w:rFonts w:ascii="Times New Roman" w:hAnsi="Times New Roman"/>
              </w:rPr>
              <w:t>3,0</w:t>
            </w:r>
          </w:p>
        </w:tc>
      </w:tr>
      <w:tr w:rsidR="00CE2E5A" w:rsidTr="0070132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Pr="0002097E" w:rsidRDefault="00CE2E5A" w:rsidP="00701323">
            <w:pPr>
              <w:pStyle w:val="S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Pr="0002097E" w:rsidRDefault="00CE2E5A" w:rsidP="00701323">
            <w:pPr>
              <w:pStyle w:val="S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02097E">
              <w:rPr>
                <w:rFonts w:ascii="Times New Roman" w:hAnsi="Times New Roman"/>
              </w:rPr>
              <w:t xml:space="preserve">Капитальный ремонт дороги </w:t>
            </w:r>
            <w:proofErr w:type="gramStart"/>
            <w:r w:rsidRPr="0002097E">
              <w:rPr>
                <w:rFonts w:ascii="Times New Roman" w:hAnsi="Times New Roman"/>
              </w:rPr>
              <w:t>по</w:t>
            </w:r>
            <w:proofErr w:type="gramEnd"/>
            <w:r w:rsidRPr="0002097E">
              <w:rPr>
                <w:rFonts w:ascii="Times New Roman" w:hAnsi="Times New Roman"/>
              </w:rPr>
              <w:t xml:space="preserve"> </w:t>
            </w:r>
          </w:p>
          <w:p w:rsidR="00CE2E5A" w:rsidRPr="0002097E" w:rsidRDefault="00CE2E5A" w:rsidP="00701323">
            <w:pPr>
              <w:pStyle w:val="S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02097E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Садовая</w:t>
            </w:r>
            <w:proofErr w:type="gramEnd"/>
            <w:r>
              <w:rPr>
                <w:rFonts w:ascii="Times New Roman" w:hAnsi="Times New Roman"/>
              </w:rPr>
              <w:t>, 1,3</w:t>
            </w:r>
            <w:r w:rsidRPr="0002097E">
              <w:rPr>
                <w:rFonts w:ascii="Times New Roman" w:hAnsi="Times New Roman"/>
              </w:rPr>
              <w:t xml:space="preserve"> км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Pr="00207515" w:rsidRDefault="00CE2E5A" w:rsidP="00701323">
            <w:pPr>
              <w:pStyle w:val="S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207515">
              <w:rPr>
                <w:rFonts w:ascii="Times New Roman" w:hAnsi="Times New Roman"/>
              </w:rPr>
              <w:t>2023-2024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Pr="00B1439B" w:rsidRDefault="00CE2E5A" w:rsidP="00701323">
            <w:pPr>
              <w:pStyle w:val="S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B1439B">
              <w:rPr>
                <w:rFonts w:ascii="Times New Roman" w:hAnsi="Times New Roman"/>
              </w:rPr>
              <w:t>3,0</w:t>
            </w:r>
          </w:p>
        </w:tc>
      </w:tr>
      <w:tr w:rsidR="00CE2E5A" w:rsidTr="0070132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Pr="0002097E" w:rsidRDefault="00CE2E5A" w:rsidP="00701323">
            <w:pPr>
              <w:pStyle w:val="S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Pr="0002097E" w:rsidRDefault="00CE2E5A" w:rsidP="00701323">
            <w:pPr>
              <w:pStyle w:val="S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02097E">
              <w:rPr>
                <w:rFonts w:ascii="Times New Roman" w:hAnsi="Times New Roman"/>
              </w:rPr>
              <w:t xml:space="preserve">Капитальный ремонт дороги </w:t>
            </w:r>
            <w:proofErr w:type="gramStart"/>
            <w:r w:rsidRPr="0002097E">
              <w:rPr>
                <w:rFonts w:ascii="Times New Roman" w:hAnsi="Times New Roman"/>
              </w:rPr>
              <w:t>по</w:t>
            </w:r>
            <w:proofErr w:type="gramEnd"/>
            <w:r w:rsidRPr="0002097E">
              <w:rPr>
                <w:rFonts w:ascii="Times New Roman" w:hAnsi="Times New Roman"/>
              </w:rPr>
              <w:t xml:space="preserve"> </w:t>
            </w:r>
          </w:p>
          <w:p w:rsidR="00CE2E5A" w:rsidRPr="0002097E" w:rsidRDefault="00CE2E5A" w:rsidP="00701323">
            <w:pPr>
              <w:pStyle w:val="S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02097E">
              <w:rPr>
                <w:rFonts w:ascii="Times New Roman" w:hAnsi="Times New Roman"/>
              </w:rPr>
              <w:lastRenderedPageBreak/>
              <w:t>ул.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Пролетарская</w:t>
            </w:r>
            <w:proofErr w:type="gramEnd"/>
            <w:r>
              <w:rPr>
                <w:rFonts w:ascii="Times New Roman" w:hAnsi="Times New Roman"/>
              </w:rPr>
              <w:t>, 0,84</w:t>
            </w:r>
            <w:r w:rsidRPr="0002097E">
              <w:rPr>
                <w:rFonts w:ascii="Times New Roman" w:hAnsi="Times New Roman"/>
              </w:rPr>
              <w:t xml:space="preserve"> км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Pr="00207515" w:rsidRDefault="00CE2E5A" w:rsidP="00701323">
            <w:pPr>
              <w:pStyle w:val="S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207515">
              <w:rPr>
                <w:rFonts w:ascii="Times New Roman" w:hAnsi="Times New Roman"/>
              </w:rPr>
              <w:lastRenderedPageBreak/>
              <w:t>2023-2024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Pr="00B1439B" w:rsidRDefault="00CE2E5A" w:rsidP="00701323">
            <w:pPr>
              <w:pStyle w:val="S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B1439B">
              <w:rPr>
                <w:rFonts w:ascii="Times New Roman" w:hAnsi="Times New Roman"/>
              </w:rPr>
              <w:t>2,0</w:t>
            </w:r>
          </w:p>
        </w:tc>
      </w:tr>
      <w:tr w:rsidR="00CE2E5A" w:rsidTr="0070132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Pr="0002097E" w:rsidRDefault="00CE2E5A" w:rsidP="00701323">
            <w:pPr>
              <w:pStyle w:val="S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Pr="0002097E" w:rsidRDefault="00CE2E5A" w:rsidP="00701323">
            <w:pPr>
              <w:pStyle w:val="S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02097E">
              <w:rPr>
                <w:rFonts w:ascii="Times New Roman" w:hAnsi="Times New Roman"/>
              </w:rPr>
              <w:t xml:space="preserve">Капитальный ремонт дороги </w:t>
            </w:r>
            <w:proofErr w:type="gramStart"/>
            <w:r w:rsidRPr="0002097E">
              <w:rPr>
                <w:rFonts w:ascii="Times New Roman" w:hAnsi="Times New Roman"/>
              </w:rPr>
              <w:t>по</w:t>
            </w:r>
            <w:proofErr w:type="gramEnd"/>
            <w:r w:rsidRPr="0002097E">
              <w:rPr>
                <w:rFonts w:ascii="Times New Roman" w:hAnsi="Times New Roman"/>
              </w:rPr>
              <w:t xml:space="preserve"> </w:t>
            </w:r>
          </w:p>
          <w:p w:rsidR="00CE2E5A" w:rsidRPr="0002097E" w:rsidRDefault="00CE2E5A" w:rsidP="00701323">
            <w:pPr>
              <w:pStyle w:val="S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02097E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Заводская</w:t>
            </w:r>
            <w:proofErr w:type="gramEnd"/>
            <w:r>
              <w:rPr>
                <w:rFonts w:ascii="Times New Roman" w:hAnsi="Times New Roman"/>
              </w:rPr>
              <w:t>, 0,52</w:t>
            </w:r>
            <w:r w:rsidRPr="0002097E">
              <w:rPr>
                <w:rFonts w:ascii="Times New Roman" w:hAnsi="Times New Roman"/>
              </w:rPr>
              <w:t xml:space="preserve"> км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Pr="00207515" w:rsidRDefault="00CE2E5A" w:rsidP="00701323">
            <w:pPr>
              <w:pStyle w:val="S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207515">
              <w:rPr>
                <w:rFonts w:ascii="Times New Roman" w:hAnsi="Times New Roman"/>
              </w:rPr>
              <w:t>2023-2024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Pr="00B1439B" w:rsidRDefault="00CE2E5A" w:rsidP="00701323">
            <w:pPr>
              <w:pStyle w:val="S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B1439B">
              <w:rPr>
                <w:rFonts w:ascii="Times New Roman" w:hAnsi="Times New Roman"/>
              </w:rPr>
              <w:t>2,0</w:t>
            </w:r>
          </w:p>
        </w:tc>
      </w:tr>
      <w:tr w:rsidR="00CE2E5A" w:rsidTr="0070132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Pr="0002097E" w:rsidRDefault="00CE2E5A" w:rsidP="00701323">
            <w:pPr>
              <w:pStyle w:val="S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Pr="0002097E" w:rsidRDefault="00CE2E5A" w:rsidP="00701323">
            <w:pPr>
              <w:pStyle w:val="S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02097E">
              <w:rPr>
                <w:rFonts w:ascii="Times New Roman" w:hAnsi="Times New Roman"/>
              </w:rPr>
              <w:t xml:space="preserve">Капитальный ремонт дороги </w:t>
            </w:r>
            <w:proofErr w:type="gramStart"/>
            <w:r w:rsidRPr="0002097E">
              <w:rPr>
                <w:rFonts w:ascii="Times New Roman" w:hAnsi="Times New Roman"/>
              </w:rPr>
              <w:t>по</w:t>
            </w:r>
            <w:proofErr w:type="gramEnd"/>
            <w:r w:rsidRPr="0002097E">
              <w:rPr>
                <w:rFonts w:ascii="Times New Roman" w:hAnsi="Times New Roman"/>
              </w:rPr>
              <w:t xml:space="preserve"> </w:t>
            </w:r>
          </w:p>
          <w:p w:rsidR="00CE2E5A" w:rsidRPr="0002097E" w:rsidRDefault="00CE2E5A" w:rsidP="00701323">
            <w:pPr>
              <w:pStyle w:val="S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02097E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Заколодезная</w:t>
            </w:r>
            <w:proofErr w:type="spellEnd"/>
            <w:r>
              <w:rPr>
                <w:rFonts w:ascii="Times New Roman" w:hAnsi="Times New Roman"/>
              </w:rPr>
              <w:t>, 0,65</w:t>
            </w:r>
            <w:r w:rsidRPr="0002097E">
              <w:rPr>
                <w:rFonts w:ascii="Times New Roman" w:hAnsi="Times New Roman"/>
              </w:rPr>
              <w:t xml:space="preserve"> км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Pr="00207515" w:rsidRDefault="00CE2E5A" w:rsidP="00701323">
            <w:pPr>
              <w:pStyle w:val="S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207515">
              <w:rPr>
                <w:rFonts w:ascii="Times New Roman" w:hAnsi="Times New Roman"/>
              </w:rPr>
              <w:t>2023-2024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Pr="00B1439B" w:rsidRDefault="00CE2E5A" w:rsidP="00701323">
            <w:pPr>
              <w:pStyle w:val="S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B1439B">
              <w:rPr>
                <w:rFonts w:ascii="Times New Roman" w:hAnsi="Times New Roman"/>
              </w:rPr>
              <w:t>2,0</w:t>
            </w:r>
          </w:p>
        </w:tc>
      </w:tr>
      <w:tr w:rsidR="00CE2E5A" w:rsidTr="0070132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Pr="0002097E" w:rsidRDefault="00CE2E5A" w:rsidP="00701323">
            <w:pPr>
              <w:pStyle w:val="S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Pr="0002097E" w:rsidRDefault="00CE2E5A" w:rsidP="00701323">
            <w:pPr>
              <w:pStyle w:val="S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02097E">
              <w:rPr>
                <w:rFonts w:ascii="Times New Roman" w:hAnsi="Times New Roman"/>
              </w:rPr>
              <w:t xml:space="preserve">Капитальный ремонт дороги </w:t>
            </w:r>
            <w:proofErr w:type="gramStart"/>
            <w:r w:rsidRPr="0002097E">
              <w:rPr>
                <w:rFonts w:ascii="Times New Roman" w:hAnsi="Times New Roman"/>
              </w:rPr>
              <w:t>по</w:t>
            </w:r>
            <w:proofErr w:type="gramEnd"/>
            <w:r w:rsidRPr="0002097E">
              <w:rPr>
                <w:rFonts w:ascii="Times New Roman" w:hAnsi="Times New Roman"/>
              </w:rPr>
              <w:t xml:space="preserve"> </w:t>
            </w:r>
          </w:p>
          <w:p w:rsidR="00CE2E5A" w:rsidRPr="0002097E" w:rsidRDefault="00CE2E5A" w:rsidP="00701323">
            <w:pPr>
              <w:pStyle w:val="S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02097E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Речная</w:t>
            </w:r>
            <w:proofErr w:type="gramEnd"/>
            <w:r>
              <w:rPr>
                <w:rFonts w:ascii="Times New Roman" w:hAnsi="Times New Roman"/>
              </w:rPr>
              <w:t>, 1,08</w:t>
            </w:r>
            <w:r w:rsidRPr="0002097E">
              <w:rPr>
                <w:rFonts w:ascii="Times New Roman" w:hAnsi="Times New Roman"/>
              </w:rPr>
              <w:t xml:space="preserve"> км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Pr="00207515" w:rsidRDefault="00CE2E5A" w:rsidP="00701323">
            <w:pPr>
              <w:pStyle w:val="S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207515">
              <w:rPr>
                <w:rFonts w:ascii="Times New Roman" w:hAnsi="Times New Roman"/>
              </w:rPr>
              <w:t>2025-2026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Pr="00B1439B" w:rsidRDefault="00CE2E5A" w:rsidP="00701323">
            <w:pPr>
              <w:pStyle w:val="S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B1439B">
              <w:rPr>
                <w:rFonts w:ascii="Times New Roman" w:hAnsi="Times New Roman"/>
              </w:rPr>
              <w:t>3,0</w:t>
            </w:r>
          </w:p>
        </w:tc>
      </w:tr>
      <w:tr w:rsidR="00CE2E5A" w:rsidTr="0070132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Pr="0002097E" w:rsidRDefault="00CE2E5A" w:rsidP="00701323">
            <w:pPr>
              <w:pStyle w:val="S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Pr="0002097E" w:rsidRDefault="00CE2E5A" w:rsidP="00701323">
            <w:pPr>
              <w:pStyle w:val="S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02097E">
              <w:rPr>
                <w:rFonts w:ascii="Times New Roman" w:hAnsi="Times New Roman"/>
              </w:rPr>
              <w:t xml:space="preserve">Капитальный ремонт дороги </w:t>
            </w:r>
            <w:proofErr w:type="gramStart"/>
            <w:r w:rsidRPr="0002097E">
              <w:rPr>
                <w:rFonts w:ascii="Times New Roman" w:hAnsi="Times New Roman"/>
              </w:rPr>
              <w:t>по</w:t>
            </w:r>
            <w:proofErr w:type="gramEnd"/>
            <w:r w:rsidRPr="0002097E">
              <w:rPr>
                <w:rFonts w:ascii="Times New Roman" w:hAnsi="Times New Roman"/>
              </w:rPr>
              <w:t xml:space="preserve"> </w:t>
            </w:r>
          </w:p>
          <w:p w:rsidR="00CE2E5A" w:rsidRPr="0002097E" w:rsidRDefault="00CE2E5A" w:rsidP="00701323">
            <w:pPr>
              <w:pStyle w:val="S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02097E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Детсадовская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r w:rsidRPr="0002097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0,74 </w:t>
            </w:r>
            <w:r w:rsidRPr="0002097E">
              <w:rPr>
                <w:rFonts w:ascii="Times New Roman" w:hAnsi="Times New Roman"/>
              </w:rPr>
              <w:t>км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Pr="00207515" w:rsidRDefault="00CE2E5A" w:rsidP="00701323">
            <w:pPr>
              <w:pStyle w:val="S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207515">
              <w:rPr>
                <w:rFonts w:ascii="Times New Roman" w:hAnsi="Times New Roman"/>
              </w:rPr>
              <w:t>2025-2026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Pr="00B1439B" w:rsidRDefault="00CE2E5A" w:rsidP="00701323">
            <w:pPr>
              <w:pStyle w:val="S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B1439B">
              <w:rPr>
                <w:rFonts w:ascii="Times New Roman" w:hAnsi="Times New Roman"/>
              </w:rPr>
              <w:t>3,0</w:t>
            </w:r>
          </w:p>
        </w:tc>
      </w:tr>
      <w:tr w:rsidR="00CE2E5A" w:rsidTr="0070132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Pr="0002097E" w:rsidRDefault="00CE2E5A" w:rsidP="00701323">
            <w:pPr>
              <w:pStyle w:val="S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Pr="0002097E" w:rsidRDefault="00CE2E5A" w:rsidP="00701323">
            <w:pPr>
              <w:pStyle w:val="S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02097E">
              <w:rPr>
                <w:rFonts w:ascii="Times New Roman" w:hAnsi="Times New Roman"/>
              </w:rPr>
              <w:t xml:space="preserve">Капитальный ремонт дороги </w:t>
            </w:r>
            <w:proofErr w:type="gramStart"/>
            <w:r w:rsidRPr="0002097E">
              <w:rPr>
                <w:rFonts w:ascii="Times New Roman" w:hAnsi="Times New Roman"/>
              </w:rPr>
              <w:t>по</w:t>
            </w:r>
            <w:proofErr w:type="gramEnd"/>
            <w:r w:rsidRPr="0002097E">
              <w:rPr>
                <w:rFonts w:ascii="Times New Roman" w:hAnsi="Times New Roman"/>
              </w:rPr>
              <w:t xml:space="preserve"> </w:t>
            </w:r>
          </w:p>
          <w:p w:rsidR="00CE2E5A" w:rsidRPr="0002097E" w:rsidRDefault="00CE2E5A" w:rsidP="00701323">
            <w:pPr>
              <w:pStyle w:val="S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02097E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Комсомольская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r w:rsidRPr="0002097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1,6 </w:t>
            </w:r>
            <w:r w:rsidRPr="0002097E">
              <w:rPr>
                <w:rFonts w:ascii="Times New Roman" w:hAnsi="Times New Roman"/>
              </w:rPr>
              <w:t>км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Pr="00207515" w:rsidRDefault="00CE2E5A" w:rsidP="00701323">
            <w:pPr>
              <w:pStyle w:val="S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207515">
              <w:rPr>
                <w:rFonts w:ascii="Times New Roman" w:hAnsi="Times New Roman"/>
              </w:rPr>
              <w:t>2026-2027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Pr="00B1439B" w:rsidRDefault="00CE2E5A" w:rsidP="00701323">
            <w:pPr>
              <w:pStyle w:val="S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B1439B">
              <w:rPr>
                <w:rFonts w:ascii="Times New Roman" w:hAnsi="Times New Roman"/>
              </w:rPr>
              <w:t>3,0</w:t>
            </w:r>
          </w:p>
        </w:tc>
      </w:tr>
      <w:tr w:rsidR="00CE2E5A" w:rsidTr="0070132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Pr="0002097E" w:rsidRDefault="00CE2E5A" w:rsidP="00701323">
            <w:pPr>
              <w:pStyle w:val="S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Pr="0002097E" w:rsidRDefault="00CE2E5A" w:rsidP="00701323">
            <w:pPr>
              <w:pStyle w:val="S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Дорога д. </w:t>
            </w:r>
            <w:proofErr w:type="spellStart"/>
            <w:r>
              <w:rPr>
                <w:rFonts w:ascii="Times New Roman" w:hAnsi="Times New Roman"/>
              </w:rPr>
              <w:t>Левково</w:t>
            </w:r>
            <w:proofErr w:type="spellEnd"/>
            <w:r>
              <w:rPr>
                <w:rFonts w:ascii="Times New Roman" w:hAnsi="Times New Roman"/>
              </w:rPr>
              <w:t>, 0,88 км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Pr="00207515" w:rsidRDefault="00CE2E5A" w:rsidP="00701323">
            <w:pPr>
              <w:pStyle w:val="S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207515">
              <w:rPr>
                <w:rFonts w:ascii="Times New Roman" w:hAnsi="Times New Roman"/>
              </w:rPr>
              <w:t>2026-2027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Pr="00B1439B" w:rsidRDefault="00CE2E5A" w:rsidP="00701323">
            <w:pPr>
              <w:pStyle w:val="S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B1439B">
              <w:rPr>
                <w:rFonts w:ascii="Times New Roman" w:hAnsi="Times New Roman"/>
              </w:rPr>
              <w:t>5,0</w:t>
            </w:r>
          </w:p>
        </w:tc>
      </w:tr>
      <w:tr w:rsidR="00CE2E5A" w:rsidTr="0070132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Pr="0002097E" w:rsidRDefault="00CE2E5A" w:rsidP="00701323">
            <w:pPr>
              <w:pStyle w:val="S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Pr="0002097E" w:rsidRDefault="00CE2E5A" w:rsidP="00701323">
            <w:pPr>
              <w:pStyle w:val="S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Дорога от ст. Игоревской до д. </w:t>
            </w:r>
            <w:proofErr w:type="spellStart"/>
            <w:r>
              <w:rPr>
                <w:rFonts w:ascii="Times New Roman" w:hAnsi="Times New Roman"/>
              </w:rPr>
              <w:t>Левково</w:t>
            </w:r>
            <w:proofErr w:type="spellEnd"/>
            <w:r>
              <w:rPr>
                <w:rFonts w:ascii="Times New Roman" w:hAnsi="Times New Roman"/>
              </w:rPr>
              <w:t>, 0,47 км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Pr="00207515" w:rsidRDefault="00CE2E5A" w:rsidP="00701323">
            <w:pPr>
              <w:pStyle w:val="S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207515">
              <w:rPr>
                <w:rFonts w:ascii="Times New Roman" w:hAnsi="Times New Roman"/>
              </w:rPr>
              <w:t>2026-2027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Pr="00B1439B" w:rsidRDefault="00CE2E5A" w:rsidP="00701323">
            <w:pPr>
              <w:pStyle w:val="S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B1439B">
              <w:rPr>
                <w:rFonts w:ascii="Times New Roman" w:hAnsi="Times New Roman"/>
              </w:rPr>
              <w:t>5,0</w:t>
            </w:r>
          </w:p>
        </w:tc>
      </w:tr>
      <w:tr w:rsidR="00CE2E5A" w:rsidTr="0070132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Pr="0002097E" w:rsidRDefault="00CE2E5A" w:rsidP="00701323">
            <w:pPr>
              <w:pStyle w:val="S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02097E">
              <w:rPr>
                <w:rFonts w:ascii="Times New Roman" w:hAnsi="Times New Roman"/>
              </w:rPr>
              <w:t>9.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Pr="0002097E" w:rsidRDefault="00CE2E5A" w:rsidP="00701323">
            <w:pPr>
              <w:pStyle w:val="S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02097E">
              <w:rPr>
                <w:rFonts w:ascii="Times New Roman" w:hAnsi="Times New Roman"/>
              </w:rPr>
              <w:t>Установка дорожных знаков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Pr="00207515" w:rsidRDefault="00CE2E5A" w:rsidP="00701323">
            <w:pPr>
              <w:pStyle w:val="S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207515">
              <w:rPr>
                <w:rFonts w:ascii="Times New Roman" w:hAnsi="Times New Roman"/>
              </w:rPr>
              <w:t>2017-2027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5A" w:rsidRPr="00B1439B" w:rsidRDefault="00CE2E5A" w:rsidP="00701323">
            <w:pPr>
              <w:pStyle w:val="S"/>
              <w:spacing w:line="100" w:lineRule="atLeast"/>
              <w:ind w:firstLine="0"/>
              <w:jc w:val="center"/>
            </w:pPr>
            <w:r w:rsidRPr="00B1439B">
              <w:rPr>
                <w:rFonts w:ascii="Times New Roman" w:hAnsi="Times New Roman"/>
              </w:rPr>
              <w:t>1,0</w:t>
            </w:r>
          </w:p>
        </w:tc>
      </w:tr>
    </w:tbl>
    <w:p w:rsidR="00CE2E5A" w:rsidRDefault="00CE2E5A" w:rsidP="00CE2E5A">
      <w:pPr>
        <w:pStyle w:val="S"/>
        <w:spacing w:line="100" w:lineRule="atLeast"/>
        <w:ind w:firstLine="0"/>
        <w:rPr>
          <w:rFonts w:ascii="Times New Roman" w:hAnsi="Times New Roman"/>
          <w:b/>
        </w:rPr>
      </w:pPr>
    </w:p>
    <w:p w:rsidR="00CE2E5A" w:rsidRDefault="00CE2E5A" w:rsidP="00CE2E5A">
      <w:pPr>
        <w:pStyle w:val="S"/>
        <w:spacing w:line="100" w:lineRule="atLeast"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Раздел 6. 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предполагаемого к реализации варианта развития транспортной инфраструктуры</w:t>
      </w:r>
    </w:p>
    <w:p w:rsidR="00CE2E5A" w:rsidRDefault="00CE2E5A" w:rsidP="00CE2E5A">
      <w:pPr>
        <w:pStyle w:val="S"/>
        <w:spacing w:line="100" w:lineRule="atLeast"/>
        <w:ind w:firstLine="0"/>
        <w:rPr>
          <w:rFonts w:ascii="Times New Roman" w:hAnsi="Times New Roman"/>
        </w:rPr>
      </w:pPr>
    </w:p>
    <w:p w:rsidR="00CE2E5A" w:rsidRDefault="00CE2E5A" w:rsidP="00CE2E5A">
      <w:pPr>
        <w:pStyle w:val="S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Эффективность реализации Программы оценивается ежегодно на основе целевых показателей и индикаторов.</w:t>
      </w:r>
    </w:p>
    <w:p w:rsidR="00CE2E5A" w:rsidRDefault="00CE2E5A" w:rsidP="00CE2E5A">
      <w:pPr>
        <w:pStyle w:val="S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Оценка результативности и эффективности Программы осуществляется по следующим направлениям:</w:t>
      </w:r>
    </w:p>
    <w:p w:rsidR="00CE2E5A" w:rsidRDefault="00CE2E5A" w:rsidP="00CE2E5A">
      <w:pPr>
        <w:pStyle w:val="S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- оценка степени достижения запланированных результатов, выраженных целевыми контрольными показателями по стратегическому направлению (для этого фактически достигнутые значения показателей сопоставляются с их плановыми значениями);</w:t>
      </w:r>
    </w:p>
    <w:p w:rsidR="00CE2E5A" w:rsidRDefault="00CE2E5A" w:rsidP="00CE2E5A">
      <w:pPr>
        <w:pStyle w:val="S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оценка степени выполнения запланированных мероприятий в установленные сроки (выявления степени исполнения плана по реализации программы (подпрограммы) проводится сравнение фактических сроков реализации мероприятий плана с запланированными, а также сравнение фактически полученных результатов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 xml:space="preserve"> ожидаемыми);</w:t>
      </w:r>
    </w:p>
    <w:p w:rsidR="00CE2E5A" w:rsidRDefault="00CE2E5A" w:rsidP="00CE2E5A">
      <w:pPr>
        <w:pStyle w:val="S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- оценка степени достижения целевых индикаторов и контрольных показателей по каждому из приоритетных направлений развития в корреспонденции с объемом фактически произведенных затрат на реализацию мероприятий (для выявления степени достижения запланированного уровня затрат фактически произведенные затраты на реализацию программы в отчетном году сопоставляются с их плановыми значениями).</w:t>
      </w:r>
    </w:p>
    <w:p w:rsidR="00CE2E5A" w:rsidRDefault="00CE2E5A" w:rsidP="00CE2E5A">
      <w:pPr>
        <w:pStyle w:val="S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В зависимости от полученных в результате реализации мероприятий Программы значений целевых показателей (индикаторов) Программы эффективность реализации Программы по целям (задачам), а также в целом можно охарактеризовать по следующим уровням:</w:t>
      </w:r>
    </w:p>
    <w:p w:rsidR="00CE2E5A" w:rsidRDefault="00CE2E5A" w:rsidP="00CE2E5A">
      <w:pPr>
        <w:pStyle w:val="S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- высокий (E 95%);</w:t>
      </w:r>
    </w:p>
    <w:p w:rsidR="00CE2E5A" w:rsidRDefault="00CE2E5A" w:rsidP="00CE2E5A">
      <w:pPr>
        <w:pStyle w:val="S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- удовлетворительный (E 75%);</w:t>
      </w:r>
    </w:p>
    <w:p w:rsidR="00CE2E5A" w:rsidRDefault="00CE2E5A" w:rsidP="00CE2E5A">
      <w:pPr>
        <w:pStyle w:val="S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gramStart"/>
      <w:r>
        <w:rPr>
          <w:rFonts w:ascii="Times New Roman" w:hAnsi="Times New Roman"/>
        </w:rPr>
        <w:t>неудовлетворительный</w:t>
      </w:r>
      <w:proofErr w:type="gramEnd"/>
      <w:r>
        <w:rPr>
          <w:rFonts w:ascii="Times New Roman" w:hAnsi="Times New Roman"/>
        </w:rPr>
        <w:t xml:space="preserve"> (если значение эффективности реализации программы не отвечает приведенным выше уровням, эффективность ее реализации признается неудовлетворительной).</w:t>
      </w:r>
    </w:p>
    <w:p w:rsidR="00CE2E5A" w:rsidRDefault="00CE2E5A" w:rsidP="00CE2E5A">
      <w:pPr>
        <w:spacing w:line="10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Предоставление отчетности по выполнению мероприятий Программы осуществляется в рамках мониторинга. </w:t>
      </w:r>
    </w:p>
    <w:p w:rsidR="00CE2E5A" w:rsidRDefault="00CE2E5A" w:rsidP="00CE2E5A">
      <w:pPr>
        <w:spacing w:line="10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Целью мониторинга Программы Игоревского сельского поселения является регулярный контроль ситуации в сфере транспортной инфраструктуры, а также анализ </w:t>
      </w:r>
      <w:r>
        <w:rPr>
          <w:rFonts w:ascii="Times New Roman" w:hAnsi="Times New Roman"/>
          <w:szCs w:val="24"/>
        </w:rPr>
        <w:lastRenderedPageBreak/>
        <w:t xml:space="preserve">выполнения мероприятий по модернизации и развитию объектов транспортной инфраструктуры, предусмотренных Программой. </w:t>
      </w:r>
    </w:p>
    <w:p w:rsidR="00CE2E5A" w:rsidRDefault="00CE2E5A" w:rsidP="00CE2E5A">
      <w:pPr>
        <w:spacing w:line="10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Мониторинг Программы комплексного развития транспортной инфраструктуры включает следующие этапы: </w:t>
      </w:r>
    </w:p>
    <w:p w:rsidR="00CE2E5A" w:rsidRDefault="00CE2E5A" w:rsidP="00CE2E5A">
      <w:pPr>
        <w:pStyle w:val="1ff4"/>
        <w:numPr>
          <w:ilvl w:val="0"/>
          <w:numId w:val="2"/>
        </w:numPr>
        <w:spacing w:line="100" w:lineRule="atLeast"/>
        <w:ind w:left="0" w:firstLine="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Периодический сбор информации о результатах выполнения мероприятий Программы, а также информации о состоянии и развитии транспортной инфраструктуры поселения. </w:t>
      </w:r>
    </w:p>
    <w:p w:rsidR="00CE2E5A" w:rsidRDefault="00CE2E5A" w:rsidP="00CE2E5A">
      <w:pPr>
        <w:pStyle w:val="1ff4"/>
        <w:numPr>
          <w:ilvl w:val="0"/>
          <w:numId w:val="2"/>
        </w:numPr>
        <w:spacing w:line="100" w:lineRule="atLeast"/>
        <w:ind w:left="0" w:firstLine="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Анализ данных о результатах планируемых и фактически проводимых преобразований в сфере транспортной инфраструктуры. </w:t>
      </w:r>
    </w:p>
    <w:p w:rsidR="00CE2E5A" w:rsidRDefault="00CE2E5A" w:rsidP="00CE2E5A">
      <w:pPr>
        <w:spacing w:line="100" w:lineRule="atLeast"/>
        <w:rPr>
          <w:rFonts w:ascii="Times New Roman" w:hAnsi="Times New Roman"/>
          <w:szCs w:val="24"/>
        </w:rPr>
      </w:pPr>
    </w:p>
    <w:p w:rsidR="00CE2E5A" w:rsidRDefault="00CE2E5A" w:rsidP="00CE2E5A">
      <w:pPr>
        <w:spacing w:line="100" w:lineRule="atLeast"/>
        <w:rPr>
          <w:rFonts w:ascii="Times New Roman" w:hAnsi="Times New Roman"/>
          <w:szCs w:val="24"/>
        </w:rPr>
      </w:pPr>
    </w:p>
    <w:p w:rsidR="00CE2E5A" w:rsidRDefault="00CE2E5A" w:rsidP="00CE2E5A">
      <w:pPr>
        <w:spacing w:line="10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Мониторинг Программы Игоревского сельского поселения предусматривает сопоставление и сравнение значений показателей во временном аспекте. Анализ проводится путем сопоставления показателя за отчетный период с аналогичным показателем за предыдущий (базовый) период. </w:t>
      </w:r>
    </w:p>
    <w:p w:rsidR="00CE2E5A" w:rsidRDefault="00CE2E5A" w:rsidP="00CE2E5A">
      <w:pPr>
        <w:spacing w:line="100" w:lineRule="atLeast"/>
        <w:rPr>
          <w:rFonts w:ascii="Times New Roman" w:hAnsi="Times New Roman"/>
          <w:szCs w:val="24"/>
        </w:rPr>
      </w:pPr>
    </w:p>
    <w:p w:rsidR="00CE2E5A" w:rsidRDefault="00CE2E5A" w:rsidP="00CE2E5A">
      <w:pPr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По ежегодным результатам мониторинга осуществляется своевременная корректировка Программы. Решение о корректировке Программы принимается администрацией Игоревского сельского поселения по итогам ежегодного рассмотрения отчета о ходе реализации Программы или по представлению Главы муниципального образования Игоревского сельского поселения. </w:t>
      </w:r>
    </w:p>
    <w:p w:rsidR="00CE2E5A" w:rsidRDefault="00CE2E5A" w:rsidP="00CE2E5A">
      <w:pPr>
        <w:pStyle w:val="S"/>
        <w:spacing w:line="100" w:lineRule="atLeast"/>
        <w:ind w:firstLine="0"/>
        <w:rPr>
          <w:rFonts w:ascii="Times New Roman" w:hAnsi="Times New Roman"/>
          <w:b/>
        </w:rPr>
      </w:pPr>
    </w:p>
    <w:p w:rsidR="00CE2E5A" w:rsidRDefault="00CE2E5A" w:rsidP="00CE2E5A">
      <w:pPr>
        <w:pStyle w:val="S"/>
        <w:spacing w:line="100" w:lineRule="atLeast"/>
        <w:jc w:val="center"/>
        <w:rPr>
          <w:rFonts w:ascii="Times New Roman" w:hAnsi="Times New Roman"/>
          <w:b/>
        </w:rPr>
      </w:pPr>
    </w:p>
    <w:p w:rsidR="00CE2E5A" w:rsidRDefault="00CE2E5A" w:rsidP="00CE2E5A">
      <w:pPr>
        <w:pStyle w:val="S"/>
        <w:spacing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Основные прогнозные показатели развития транспортной инфраструктуры Игоревского сельского поселения на период 2017-2027 годов</w:t>
      </w:r>
    </w:p>
    <w:p w:rsidR="00CE2E5A" w:rsidRDefault="00CE2E5A" w:rsidP="00CE2E5A">
      <w:pPr>
        <w:pStyle w:val="S"/>
        <w:spacing w:line="100" w:lineRule="atLeast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</w:rPr>
        <w:t>Таблица 4.</w:t>
      </w:r>
    </w:p>
    <w:p w:rsidR="00CE2E5A" w:rsidRDefault="00CE2E5A" w:rsidP="00CE2E5A">
      <w:pPr>
        <w:pStyle w:val="S"/>
        <w:spacing w:line="100" w:lineRule="atLeast"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Целевые показатели развития транспортной инфраструктуры</w:t>
      </w:r>
    </w:p>
    <w:tbl>
      <w:tblPr>
        <w:tblW w:w="9356" w:type="dxa"/>
        <w:tblInd w:w="108" w:type="dxa"/>
        <w:tblLayout w:type="fixed"/>
        <w:tblLook w:val="0000"/>
      </w:tblPr>
      <w:tblGrid>
        <w:gridCol w:w="840"/>
        <w:gridCol w:w="3838"/>
        <w:gridCol w:w="1843"/>
        <w:gridCol w:w="1777"/>
        <w:gridCol w:w="1058"/>
      </w:tblGrid>
      <w:tr w:rsidR="00CE2E5A" w:rsidTr="00701323">
        <w:trPr>
          <w:cantSplit/>
          <w:tblHeader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E5A" w:rsidRDefault="00CE2E5A" w:rsidP="00701323">
            <w:pPr>
              <w:pStyle w:val="afffc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E5A" w:rsidRDefault="00CE2E5A" w:rsidP="00701323">
            <w:pPr>
              <w:pStyle w:val="afffc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E5A" w:rsidRDefault="00CE2E5A" w:rsidP="00701323">
            <w:pPr>
              <w:pStyle w:val="afffc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E5A" w:rsidRDefault="00CE2E5A" w:rsidP="00701323">
            <w:pPr>
              <w:pStyle w:val="afffc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Современное состояние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E5A" w:rsidRDefault="00CE2E5A" w:rsidP="00701323">
            <w:pPr>
              <w:pStyle w:val="afffc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Расчет-</w:t>
            </w:r>
          </w:p>
          <w:p w:rsidR="00CE2E5A" w:rsidRDefault="00CE2E5A" w:rsidP="00701323">
            <w:pPr>
              <w:pStyle w:val="afffc"/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срок</w:t>
            </w:r>
          </w:p>
        </w:tc>
      </w:tr>
      <w:tr w:rsidR="00CE2E5A" w:rsidTr="00701323">
        <w:trPr>
          <w:trHeight w:val="56"/>
        </w:trPr>
        <w:tc>
          <w:tcPr>
            <w:tcW w:w="935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E5A" w:rsidRDefault="00CE2E5A" w:rsidP="00701323">
            <w:pPr>
              <w:pStyle w:val="afffc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НАСЕЛЕНИЕ</w:t>
            </w:r>
          </w:p>
        </w:tc>
      </w:tr>
      <w:tr w:rsidR="00CE2E5A" w:rsidTr="00701323">
        <w:trPr>
          <w:trHeight w:val="56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E5A" w:rsidRDefault="00CE2E5A" w:rsidP="00701323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E5A" w:rsidRDefault="00CE2E5A" w:rsidP="00701323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населения с учетом подчиненных административно-территориальных образований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E5A" w:rsidRDefault="00CE2E5A" w:rsidP="00701323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E5A" w:rsidRDefault="00CE2E5A" w:rsidP="00701323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1806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E5A" w:rsidRDefault="00CE2E5A" w:rsidP="00701323">
            <w:pPr>
              <w:pStyle w:val="afffc"/>
            </w:pPr>
            <w:r>
              <w:rPr>
                <w:rFonts w:ascii="Times New Roman" w:hAnsi="Times New Roman"/>
                <w:sz w:val="24"/>
                <w:szCs w:val="24"/>
              </w:rPr>
              <w:t>2200</w:t>
            </w:r>
          </w:p>
        </w:tc>
      </w:tr>
      <w:tr w:rsidR="00CE2E5A" w:rsidTr="00701323">
        <w:trPr>
          <w:trHeight w:val="56"/>
        </w:trPr>
        <w:tc>
          <w:tcPr>
            <w:tcW w:w="935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E5A" w:rsidRDefault="00CE2E5A" w:rsidP="00701323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ТРАНСПОРТНАЯ ИНФРАСТРУКТУРА</w:t>
            </w:r>
          </w:p>
        </w:tc>
      </w:tr>
      <w:tr w:rsidR="00CE2E5A" w:rsidTr="00701323">
        <w:trPr>
          <w:trHeight w:val="25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E5A" w:rsidRPr="006C50A4" w:rsidRDefault="00CE2E5A" w:rsidP="00701323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 w:rsidRPr="006C50A4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E5A" w:rsidRPr="006C50A4" w:rsidRDefault="00CE2E5A" w:rsidP="00701323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 w:rsidRPr="006C50A4">
              <w:rPr>
                <w:rFonts w:ascii="Times New Roman" w:hAnsi="Times New Roman"/>
                <w:sz w:val="24"/>
                <w:szCs w:val="24"/>
              </w:rPr>
              <w:t>Протяженность поселковых автомобильных дорог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E5A" w:rsidRPr="006C50A4" w:rsidRDefault="00CE2E5A" w:rsidP="00701323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 w:rsidRPr="006C50A4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2E5A" w:rsidRPr="006C50A4" w:rsidRDefault="00CE2E5A" w:rsidP="00701323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 w:rsidRPr="006C50A4">
              <w:rPr>
                <w:rFonts w:ascii="Times New Roman" w:hAnsi="Times New Roman"/>
                <w:sz w:val="24"/>
                <w:szCs w:val="24"/>
              </w:rPr>
              <w:t>27,7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2E5A" w:rsidRPr="006C50A4" w:rsidRDefault="00CE2E5A" w:rsidP="00701323">
            <w:pPr>
              <w:pStyle w:val="afffc"/>
            </w:pPr>
            <w:r w:rsidRPr="006C50A4">
              <w:rPr>
                <w:rFonts w:ascii="Times New Roman" w:hAnsi="Times New Roman"/>
                <w:sz w:val="24"/>
                <w:szCs w:val="24"/>
              </w:rPr>
              <w:t>27,7</w:t>
            </w:r>
          </w:p>
        </w:tc>
      </w:tr>
      <w:tr w:rsidR="00CE2E5A" w:rsidTr="00701323">
        <w:trPr>
          <w:trHeight w:val="25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E5A" w:rsidRDefault="00CE2E5A" w:rsidP="00701323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E5A" w:rsidRDefault="00CE2E5A" w:rsidP="00701323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Обеспеченность населения индивидуальными легковыми автомобилями (на 1000 жителей)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E5A" w:rsidRDefault="00CE2E5A" w:rsidP="00701323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автомобилей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2E5A" w:rsidRDefault="00CE2E5A" w:rsidP="00701323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2E5A" w:rsidRDefault="00CE2E5A" w:rsidP="00701323">
            <w:pPr>
              <w:pStyle w:val="afffc"/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CE2E5A" w:rsidRPr="006C50A4" w:rsidTr="00701323">
        <w:trPr>
          <w:trHeight w:val="74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E5A" w:rsidRPr="006C50A4" w:rsidRDefault="00CE2E5A" w:rsidP="00701323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 w:rsidRPr="006C50A4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E5A" w:rsidRPr="006C50A4" w:rsidRDefault="00CE2E5A" w:rsidP="00701323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 w:rsidRPr="006C50A4">
              <w:rPr>
                <w:rFonts w:ascii="Times New Roman" w:hAnsi="Times New Roman"/>
                <w:sz w:val="24"/>
                <w:szCs w:val="24"/>
              </w:rPr>
              <w:t>Количество автозаправочных станций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E5A" w:rsidRPr="006C50A4" w:rsidRDefault="00CE2E5A" w:rsidP="00701323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 w:rsidRPr="006C50A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2E5A" w:rsidRPr="006C50A4" w:rsidRDefault="00CE2E5A" w:rsidP="00701323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 w:rsidRPr="006C50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2E5A" w:rsidRPr="006C50A4" w:rsidRDefault="00CE2E5A" w:rsidP="00701323">
            <w:pPr>
              <w:pStyle w:val="afffc"/>
            </w:pPr>
            <w:r w:rsidRPr="006C50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2E5A" w:rsidRPr="006C50A4" w:rsidTr="00701323">
        <w:trPr>
          <w:trHeight w:val="25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E5A" w:rsidRPr="006C50A4" w:rsidRDefault="00CE2E5A" w:rsidP="00701323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 w:rsidRPr="006C50A4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E5A" w:rsidRPr="006C50A4" w:rsidRDefault="00CE2E5A" w:rsidP="00701323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 w:rsidRPr="006C50A4">
              <w:rPr>
                <w:rFonts w:ascii="Times New Roman" w:hAnsi="Times New Roman"/>
                <w:sz w:val="24"/>
                <w:szCs w:val="24"/>
              </w:rPr>
              <w:t>Количество станций технического обслуживания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E5A" w:rsidRPr="006C50A4" w:rsidRDefault="00CE2E5A" w:rsidP="00701323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 w:rsidRPr="006C50A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2E5A" w:rsidRPr="006C50A4" w:rsidRDefault="00CE2E5A" w:rsidP="00701323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 w:rsidRPr="006C50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2E5A" w:rsidRPr="006C50A4" w:rsidRDefault="00CE2E5A" w:rsidP="00701323">
            <w:pPr>
              <w:pStyle w:val="afffc"/>
            </w:pPr>
            <w:r w:rsidRPr="006C50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CE2E5A" w:rsidRPr="006C50A4" w:rsidRDefault="00CE2E5A" w:rsidP="00CE2E5A">
      <w:pPr>
        <w:pStyle w:val="S"/>
        <w:spacing w:line="100" w:lineRule="atLeast"/>
        <w:jc w:val="center"/>
        <w:rPr>
          <w:rFonts w:ascii="Times New Roman" w:hAnsi="Times New Roman"/>
          <w:b/>
        </w:rPr>
      </w:pPr>
    </w:p>
    <w:p w:rsidR="00CE2E5A" w:rsidRDefault="00CE2E5A" w:rsidP="00CE2E5A">
      <w:pPr>
        <w:pStyle w:val="S"/>
        <w:spacing w:line="10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Раздел 7. 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</w:t>
      </w:r>
    </w:p>
    <w:p w:rsidR="00CE2E5A" w:rsidRDefault="00CE2E5A" w:rsidP="00CE2E5A">
      <w:pPr>
        <w:pStyle w:val="S"/>
        <w:spacing w:line="100" w:lineRule="atLeast"/>
        <w:jc w:val="center"/>
        <w:rPr>
          <w:rFonts w:ascii="Times New Roman" w:hAnsi="Times New Roman"/>
          <w:b/>
        </w:rPr>
      </w:pPr>
    </w:p>
    <w:p w:rsidR="00CE2E5A" w:rsidRDefault="00CE2E5A" w:rsidP="00CE2E5A">
      <w:pPr>
        <w:pStyle w:val="S"/>
        <w:spacing w:line="100" w:lineRule="atLeast"/>
        <w:jc w:val="center"/>
        <w:rPr>
          <w:rFonts w:ascii="Times New Roman" w:hAnsi="Times New Roman"/>
          <w:b/>
        </w:rPr>
      </w:pPr>
    </w:p>
    <w:p w:rsidR="00CE2E5A" w:rsidRDefault="00CE2E5A" w:rsidP="00CE2E5A">
      <w:pPr>
        <w:pStyle w:val="S"/>
        <w:spacing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инфраструктуры на территории Игоревского сельского поселения Холм-Жирковского района</w:t>
      </w:r>
    </w:p>
    <w:p w:rsidR="00CE2E5A" w:rsidRDefault="00CE2E5A" w:rsidP="00CE2E5A">
      <w:pPr>
        <w:spacing w:line="100" w:lineRule="atLeast"/>
        <w:rPr>
          <w:rFonts w:ascii="Times New Roman" w:hAnsi="Times New Roman"/>
          <w:szCs w:val="24"/>
        </w:rPr>
      </w:pPr>
    </w:p>
    <w:p w:rsidR="00CE2E5A" w:rsidRDefault="00CE2E5A" w:rsidP="00CE2E5A">
      <w:pPr>
        <w:spacing w:line="100" w:lineRule="atLeast"/>
        <w:rPr>
          <w:rFonts w:ascii="Times New Roman" w:hAnsi="Times New Roman"/>
          <w:szCs w:val="24"/>
        </w:rPr>
      </w:pPr>
    </w:p>
    <w:p w:rsidR="00CE2E5A" w:rsidRDefault="00CE2E5A" w:rsidP="00CE2E5A">
      <w:pPr>
        <w:spacing w:line="100" w:lineRule="atLeast"/>
      </w:pPr>
      <w:r>
        <w:rPr>
          <w:rFonts w:ascii="Times New Roman" w:hAnsi="Times New Roman"/>
          <w:szCs w:val="24"/>
        </w:rPr>
        <w:t>В рамках реализации настоящей Программы не предполагается проведение институциональных преобразований, структуры управления и взаимосвязей при осуществлении деятельности в сфере проектирования, строительства и реконструкции объектов транспортной инфраструктуры. Нормативно-правовая база для Программы сформирована и не изменяется.</w:t>
      </w:r>
    </w:p>
    <w:p w:rsidR="00CE2E5A" w:rsidRDefault="00CE2E5A"/>
    <w:sectPr w:rsidR="00CE2E5A" w:rsidSect="00C65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ont26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2"/>
      <w:lvlText w:val="Таблица %1"/>
      <w:lvlJc w:val="right"/>
      <w:pPr>
        <w:tabs>
          <w:tab w:val="num" w:pos="3579"/>
        </w:tabs>
        <w:ind w:left="3409" w:firstLine="170"/>
      </w:pPr>
      <w:rPr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1211"/>
        </w:tabs>
        <w:ind w:left="1208" w:hanging="357"/>
      </w:pPr>
      <w:rPr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54"/>
        </w:tabs>
        <w:ind w:left="1854" w:hanging="720"/>
      </w:pPr>
      <w:rPr>
        <w:b w:val="0"/>
        <w:bCs w:val="0"/>
        <w:i w:val="0"/>
        <w:caps w:val="0"/>
        <w:smallCaps w:val="0"/>
        <w:dstrike/>
        <w:outline w:val="0"/>
        <w:shadow w:val="0"/>
        <w:emboss w:val="0"/>
        <w:imprint w:val="0"/>
        <w:vanish w:val="0"/>
        <w:spacing w:val="0"/>
        <w:kern w:val="1"/>
        <w:position w:val="0"/>
        <w:sz w:val="22"/>
        <w:u w:val="none"/>
        <w:effect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287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647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64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007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367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367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727" w:hanging="2160"/>
      </w:pPr>
    </w:lvl>
  </w:abstractNum>
  <w:abstractNum w:abstractNumId="2">
    <w:nsid w:val="00000003"/>
    <w:multiLevelType w:val="multilevel"/>
    <w:tmpl w:val="00000003"/>
    <w:name w:val="WWNum17"/>
    <w:lvl w:ilvl="0">
      <w:start w:val="1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Vrinda" w:hAnsi="Vrind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3054" w:hanging="360"/>
      </w:pPr>
      <w:rPr>
        <w:rFonts w:ascii="Vrinda" w:hAnsi="Vrind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18"/>
    <w:lvl w:ilvl="0">
      <w:start w:val="65535"/>
      <w:numFmt w:val="bullet"/>
      <w:lvlText w:val="–"/>
      <w:lvlJc w:val="left"/>
      <w:pPr>
        <w:tabs>
          <w:tab w:val="num" w:pos="0"/>
        </w:tabs>
        <w:ind w:left="4188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4">
    <w:nsid w:val="3F5607F2"/>
    <w:multiLevelType w:val="multilevel"/>
    <w:tmpl w:val="FF4476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17D27"/>
    <w:rsid w:val="001B0A5C"/>
    <w:rsid w:val="00317D27"/>
    <w:rsid w:val="004118AB"/>
    <w:rsid w:val="00671A91"/>
    <w:rsid w:val="00944F13"/>
    <w:rsid w:val="00C650A2"/>
    <w:rsid w:val="00CA2111"/>
    <w:rsid w:val="00CE2E5A"/>
    <w:rsid w:val="00CF5A4B"/>
    <w:rsid w:val="00D43C29"/>
    <w:rsid w:val="00D8575E"/>
    <w:rsid w:val="00F06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317D27"/>
    <w:pPr>
      <w:suppressAutoHyphens/>
      <w:spacing w:after="0"/>
      <w:ind w:firstLine="567"/>
      <w:jc w:val="both"/>
    </w:pPr>
    <w:rPr>
      <w:rFonts w:ascii="Bookman Old Style" w:eastAsia="Calibri" w:hAnsi="Bookman Old Style" w:cs="Times New Roman"/>
      <w:kern w:val="1"/>
      <w:sz w:val="24"/>
      <w:lang w:eastAsia="ar-SA"/>
    </w:rPr>
  </w:style>
  <w:style w:type="paragraph" w:styleId="1">
    <w:name w:val="heading 1"/>
    <w:basedOn w:val="a"/>
    <w:next w:val="a0"/>
    <w:link w:val="10"/>
    <w:qFormat/>
    <w:rsid w:val="00CE2E5A"/>
    <w:pPr>
      <w:keepNext/>
      <w:keepLines/>
      <w:outlineLvl w:val="0"/>
    </w:pPr>
    <w:rPr>
      <w:rFonts w:cs="font264"/>
      <w:b/>
      <w:bCs/>
      <w:szCs w:val="28"/>
    </w:rPr>
  </w:style>
  <w:style w:type="paragraph" w:styleId="2">
    <w:name w:val="heading 2"/>
    <w:basedOn w:val="a"/>
    <w:next w:val="a0"/>
    <w:link w:val="20"/>
    <w:qFormat/>
    <w:rsid w:val="00CE2E5A"/>
    <w:pPr>
      <w:keepNext/>
      <w:keepLines/>
      <w:numPr>
        <w:numId w:val="1"/>
      </w:numPr>
      <w:spacing w:before="40"/>
      <w:outlineLvl w:val="1"/>
    </w:pPr>
    <w:rPr>
      <w:rFonts w:ascii="Calibri Light" w:hAnsi="Calibri Light" w:cs="font264"/>
      <w:color w:val="2E74B5"/>
      <w:sz w:val="26"/>
      <w:szCs w:val="26"/>
    </w:rPr>
  </w:style>
  <w:style w:type="paragraph" w:styleId="3">
    <w:name w:val="heading 3"/>
    <w:basedOn w:val="2"/>
    <w:next w:val="a0"/>
    <w:link w:val="30"/>
    <w:qFormat/>
    <w:rsid w:val="00CE2E5A"/>
    <w:pPr>
      <w:keepNext w:val="0"/>
      <w:keepLines w:val="0"/>
      <w:spacing w:before="0" w:line="360" w:lineRule="auto"/>
      <w:ind w:left="0" w:firstLine="709"/>
      <w:jc w:val="left"/>
      <w:outlineLvl w:val="2"/>
    </w:pPr>
    <w:rPr>
      <w:rFonts w:ascii="Times New Roman" w:eastAsia="Times New Roman" w:hAnsi="Times New Roman" w:cs="Times New Roman"/>
      <w:color w:val="00000A"/>
      <w:sz w:val="24"/>
      <w:szCs w:val="24"/>
      <w:u w:val="single"/>
    </w:rPr>
  </w:style>
  <w:style w:type="paragraph" w:styleId="4">
    <w:name w:val="heading 4"/>
    <w:basedOn w:val="a"/>
    <w:next w:val="a0"/>
    <w:link w:val="40"/>
    <w:qFormat/>
    <w:rsid w:val="00CE2E5A"/>
    <w:pPr>
      <w:keepNext/>
      <w:tabs>
        <w:tab w:val="left" w:pos="864"/>
        <w:tab w:val="num" w:pos="3579"/>
      </w:tabs>
      <w:spacing w:before="240" w:after="60" w:line="360" w:lineRule="auto"/>
      <w:ind w:left="864" w:hanging="144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5">
    <w:name w:val="heading 5"/>
    <w:basedOn w:val="a"/>
    <w:next w:val="a0"/>
    <w:link w:val="50"/>
    <w:qFormat/>
    <w:rsid w:val="00CE2E5A"/>
    <w:pPr>
      <w:keepNext/>
      <w:keepLines/>
      <w:numPr>
        <w:ilvl w:val="4"/>
        <w:numId w:val="1"/>
      </w:numPr>
      <w:spacing w:before="40"/>
      <w:outlineLvl w:val="4"/>
    </w:pPr>
    <w:rPr>
      <w:rFonts w:ascii="Calibri Light" w:hAnsi="Calibri Light" w:cs="font264"/>
      <w:color w:val="2E74B5"/>
    </w:rPr>
  </w:style>
  <w:style w:type="paragraph" w:styleId="6">
    <w:name w:val="heading 6"/>
    <w:basedOn w:val="a"/>
    <w:next w:val="a0"/>
    <w:link w:val="60"/>
    <w:qFormat/>
    <w:rsid w:val="00CE2E5A"/>
    <w:pPr>
      <w:numPr>
        <w:ilvl w:val="5"/>
        <w:numId w:val="1"/>
      </w:numPr>
      <w:tabs>
        <w:tab w:val="left" w:pos="1152"/>
      </w:tabs>
      <w:spacing w:before="240" w:after="60" w:line="360" w:lineRule="auto"/>
      <w:ind w:hanging="432"/>
      <w:outlineLvl w:val="5"/>
    </w:pPr>
    <w:rPr>
      <w:rFonts w:ascii="Times New Roman" w:eastAsia="Times New Roman" w:hAnsi="Times New Roman"/>
      <w:b/>
      <w:bCs/>
      <w:sz w:val="22"/>
    </w:rPr>
  </w:style>
  <w:style w:type="paragraph" w:styleId="7">
    <w:name w:val="heading 7"/>
    <w:basedOn w:val="a"/>
    <w:next w:val="a0"/>
    <w:link w:val="70"/>
    <w:qFormat/>
    <w:rsid w:val="00CE2E5A"/>
    <w:pPr>
      <w:numPr>
        <w:ilvl w:val="6"/>
        <w:numId w:val="1"/>
      </w:numPr>
      <w:tabs>
        <w:tab w:val="left" w:pos="2005"/>
      </w:tabs>
      <w:spacing w:line="360" w:lineRule="auto"/>
      <w:ind w:left="2005"/>
      <w:outlineLvl w:val="6"/>
    </w:pPr>
    <w:rPr>
      <w:rFonts w:ascii="Times New Roman" w:eastAsia="Times New Roman" w:hAnsi="Times New Roman"/>
      <w:sz w:val="20"/>
      <w:szCs w:val="20"/>
    </w:rPr>
  </w:style>
  <w:style w:type="paragraph" w:styleId="8">
    <w:name w:val="heading 8"/>
    <w:basedOn w:val="a"/>
    <w:next w:val="a0"/>
    <w:link w:val="80"/>
    <w:qFormat/>
    <w:rsid w:val="00CE2E5A"/>
    <w:pPr>
      <w:numPr>
        <w:ilvl w:val="7"/>
        <w:numId w:val="1"/>
      </w:numPr>
      <w:tabs>
        <w:tab w:val="left" w:pos="2149"/>
      </w:tabs>
      <w:spacing w:before="240" w:after="60" w:line="360" w:lineRule="auto"/>
      <w:ind w:left="2149"/>
      <w:outlineLvl w:val="7"/>
    </w:pPr>
    <w:rPr>
      <w:rFonts w:ascii="Times New Roman" w:eastAsia="Times New Roman" w:hAnsi="Times New Roman"/>
      <w:i/>
      <w:iCs/>
      <w:sz w:val="28"/>
      <w:szCs w:val="28"/>
    </w:rPr>
  </w:style>
  <w:style w:type="paragraph" w:styleId="9">
    <w:name w:val="heading 9"/>
    <w:basedOn w:val="a"/>
    <w:next w:val="a0"/>
    <w:link w:val="90"/>
    <w:qFormat/>
    <w:rsid w:val="00CE2E5A"/>
    <w:pPr>
      <w:numPr>
        <w:ilvl w:val="8"/>
        <w:numId w:val="1"/>
      </w:numPr>
      <w:tabs>
        <w:tab w:val="left" w:pos="2293"/>
      </w:tabs>
      <w:spacing w:line="360" w:lineRule="auto"/>
      <w:ind w:left="2293"/>
      <w:outlineLvl w:val="8"/>
    </w:pPr>
    <w:rPr>
      <w:rFonts w:ascii="Times New Roman" w:eastAsia="Times New Roman" w:hAnsi="Times New Roman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Emphasis"/>
    <w:qFormat/>
    <w:rsid w:val="00317D27"/>
    <w:rPr>
      <w:i/>
      <w:iCs/>
    </w:rPr>
  </w:style>
  <w:style w:type="paragraph" w:customStyle="1" w:styleId="S">
    <w:name w:val="S_Обычный"/>
    <w:basedOn w:val="a"/>
    <w:rsid w:val="00317D27"/>
    <w:rPr>
      <w:rFonts w:eastAsia="Times New Roman"/>
      <w:szCs w:val="24"/>
    </w:rPr>
  </w:style>
  <w:style w:type="character" w:customStyle="1" w:styleId="10">
    <w:name w:val="Заголовок 1 Знак"/>
    <w:basedOn w:val="a1"/>
    <w:link w:val="1"/>
    <w:rsid w:val="00CE2E5A"/>
    <w:rPr>
      <w:rFonts w:ascii="Bookman Old Style" w:eastAsia="Calibri" w:hAnsi="Bookman Old Style" w:cs="font264"/>
      <w:b/>
      <w:bCs/>
      <w:kern w:val="1"/>
      <w:sz w:val="24"/>
      <w:szCs w:val="28"/>
      <w:lang w:eastAsia="ar-SA"/>
    </w:rPr>
  </w:style>
  <w:style w:type="character" w:customStyle="1" w:styleId="20">
    <w:name w:val="Заголовок 2 Знак"/>
    <w:basedOn w:val="a1"/>
    <w:link w:val="2"/>
    <w:rsid w:val="00CE2E5A"/>
    <w:rPr>
      <w:rFonts w:ascii="Calibri Light" w:eastAsia="Calibri" w:hAnsi="Calibri Light" w:cs="font264"/>
      <w:color w:val="2E74B5"/>
      <w:kern w:val="1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rsid w:val="00CE2E5A"/>
    <w:rPr>
      <w:rFonts w:ascii="Times New Roman" w:eastAsia="Times New Roman" w:hAnsi="Times New Roman" w:cs="Times New Roman"/>
      <w:color w:val="00000A"/>
      <w:kern w:val="1"/>
      <w:sz w:val="24"/>
      <w:szCs w:val="24"/>
      <w:u w:val="single"/>
      <w:lang w:eastAsia="ar-SA"/>
    </w:rPr>
  </w:style>
  <w:style w:type="character" w:customStyle="1" w:styleId="40">
    <w:name w:val="Заголовок 4 Знак"/>
    <w:basedOn w:val="a1"/>
    <w:link w:val="4"/>
    <w:rsid w:val="00CE2E5A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CE2E5A"/>
    <w:rPr>
      <w:rFonts w:ascii="Calibri Light" w:eastAsia="Calibri" w:hAnsi="Calibri Light" w:cs="font264"/>
      <w:color w:val="2E74B5"/>
      <w:kern w:val="1"/>
      <w:sz w:val="24"/>
      <w:lang w:eastAsia="ar-SA"/>
    </w:rPr>
  </w:style>
  <w:style w:type="character" w:customStyle="1" w:styleId="60">
    <w:name w:val="Заголовок 6 Знак"/>
    <w:basedOn w:val="a1"/>
    <w:link w:val="6"/>
    <w:rsid w:val="00CE2E5A"/>
    <w:rPr>
      <w:rFonts w:ascii="Times New Roman" w:eastAsia="Times New Roman" w:hAnsi="Times New Roman" w:cs="Times New Roman"/>
      <w:b/>
      <w:bCs/>
      <w:kern w:val="1"/>
      <w:lang w:eastAsia="ar-SA"/>
    </w:rPr>
  </w:style>
  <w:style w:type="character" w:customStyle="1" w:styleId="70">
    <w:name w:val="Заголовок 7 Знак"/>
    <w:basedOn w:val="a1"/>
    <w:link w:val="7"/>
    <w:rsid w:val="00CE2E5A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80">
    <w:name w:val="Заголовок 8 Знак"/>
    <w:basedOn w:val="a1"/>
    <w:link w:val="8"/>
    <w:rsid w:val="00CE2E5A"/>
    <w:rPr>
      <w:rFonts w:ascii="Times New Roman" w:eastAsia="Times New Roman" w:hAnsi="Times New Roman" w:cs="Times New Roman"/>
      <w:i/>
      <w:iCs/>
      <w:kern w:val="1"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CE2E5A"/>
    <w:rPr>
      <w:rFonts w:ascii="Times New Roman" w:eastAsia="Times New Roman" w:hAnsi="Times New Roman" w:cs="Times New Roman"/>
      <w:kern w:val="1"/>
      <w:sz w:val="18"/>
      <w:szCs w:val="18"/>
      <w:lang w:eastAsia="ar-SA"/>
    </w:rPr>
  </w:style>
  <w:style w:type="character" w:customStyle="1" w:styleId="11">
    <w:name w:val="Основной шрифт абзаца1"/>
    <w:rsid w:val="00CE2E5A"/>
  </w:style>
  <w:style w:type="character" w:styleId="a5">
    <w:name w:val="Hyperlink"/>
    <w:basedOn w:val="11"/>
    <w:rsid w:val="00CE2E5A"/>
    <w:rPr>
      <w:color w:val="0563C1"/>
      <w:u w:val="single"/>
    </w:rPr>
  </w:style>
  <w:style w:type="character" w:customStyle="1" w:styleId="S0">
    <w:name w:val="S_Обычный Знак"/>
    <w:basedOn w:val="11"/>
    <w:rsid w:val="00CE2E5A"/>
    <w:rPr>
      <w:rFonts w:ascii="Bookman Old Style" w:eastAsia="Times New Roman" w:hAnsi="Bookman Old Style" w:cs="Times New Roman"/>
      <w:sz w:val="24"/>
      <w:szCs w:val="24"/>
    </w:rPr>
  </w:style>
  <w:style w:type="character" w:customStyle="1" w:styleId="S1">
    <w:name w:val="S_Маркированный Знак"/>
    <w:rsid w:val="00CE2E5A"/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Таблица Знак1"/>
    <w:rsid w:val="00CE2E5A"/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_Заголовок таблицы Знак"/>
    <w:rsid w:val="00CE2E5A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a6">
    <w:name w:val="+Таб Знак"/>
    <w:rsid w:val="00CE2E5A"/>
    <w:rPr>
      <w:rFonts w:ascii="Times New Roman" w:eastAsia="Calibri" w:hAnsi="Times New Roman" w:cs="Times New Roman"/>
      <w:sz w:val="20"/>
      <w:szCs w:val="20"/>
    </w:rPr>
  </w:style>
  <w:style w:type="character" w:customStyle="1" w:styleId="S5">
    <w:name w:val="S_Обычный с подчеркиванием Знак"/>
    <w:rsid w:val="00CE2E5A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a7">
    <w:name w:val="Абзац списка Знак"/>
    <w:rsid w:val="00CE2E5A"/>
    <w:rPr>
      <w:rFonts w:ascii="Bookman Old Style" w:eastAsia="Calibri" w:hAnsi="Bookman Old Style" w:cs="Times New Roman"/>
      <w:sz w:val="24"/>
    </w:rPr>
  </w:style>
  <w:style w:type="character" w:customStyle="1" w:styleId="a8">
    <w:name w:val="Основной текст Знак"/>
    <w:basedOn w:val="11"/>
    <w:rsid w:val="00CE2E5A"/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_Обычный Знак Знак Знак"/>
    <w:rsid w:val="00CE2E5A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+таб Знак"/>
    <w:basedOn w:val="11"/>
    <w:rsid w:val="00CE2E5A"/>
    <w:rPr>
      <w:rFonts w:ascii="Bookman Old Style" w:eastAsia="Times New Roman" w:hAnsi="Bookman Old Style" w:cs="Times New Roman"/>
      <w:sz w:val="20"/>
      <w:szCs w:val="20"/>
    </w:rPr>
  </w:style>
  <w:style w:type="character" w:customStyle="1" w:styleId="aa">
    <w:name w:val="Абзац Знак"/>
    <w:rsid w:val="00CE2E5A"/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с отступом 3 Знак"/>
    <w:basedOn w:val="11"/>
    <w:rsid w:val="00CE2E5A"/>
    <w:rPr>
      <w:rFonts w:ascii="Times New Roman" w:hAnsi="Times New Roman"/>
      <w:sz w:val="16"/>
      <w:szCs w:val="16"/>
    </w:rPr>
  </w:style>
  <w:style w:type="character" w:customStyle="1" w:styleId="S7">
    <w:name w:val="S_Маркированный Знак Знак"/>
    <w:basedOn w:val="11"/>
    <w:rsid w:val="00CE2E5A"/>
    <w:rPr>
      <w:sz w:val="24"/>
      <w:szCs w:val="24"/>
      <w:lang w:val="ru-RU" w:eastAsia="ar-SA" w:bidi="ar-SA"/>
    </w:rPr>
  </w:style>
  <w:style w:type="character" w:customStyle="1" w:styleId="ab">
    <w:name w:val="Нижний колонтитул Знак"/>
    <w:basedOn w:val="11"/>
    <w:rsid w:val="00CE2E5A"/>
    <w:rPr>
      <w:rFonts w:ascii="Times New Roman" w:hAnsi="Times New Roman"/>
      <w:sz w:val="24"/>
    </w:rPr>
  </w:style>
  <w:style w:type="character" w:customStyle="1" w:styleId="12">
    <w:name w:val="Нижний колонтитул Знак1"/>
    <w:basedOn w:val="11"/>
    <w:rsid w:val="00CE2E5A"/>
    <w:rPr>
      <w:rFonts w:ascii="Bookman Old Style" w:eastAsia="Calibri" w:hAnsi="Bookman Old Style" w:cs="Times New Roman"/>
      <w:sz w:val="24"/>
    </w:rPr>
  </w:style>
  <w:style w:type="character" w:customStyle="1" w:styleId="S8">
    <w:name w:val="S_Таблица Знак Знак"/>
    <w:rsid w:val="00CE2E5A"/>
    <w:rPr>
      <w:sz w:val="24"/>
      <w:szCs w:val="24"/>
    </w:rPr>
  </w:style>
  <w:style w:type="character" w:customStyle="1" w:styleId="ac">
    <w:name w:val="Основной текст с отступом Знак"/>
    <w:basedOn w:val="11"/>
    <w:rsid w:val="00CE2E5A"/>
    <w:rPr>
      <w:rFonts w:ascii="Times New Roman" w:hAnsi="Times New Roman"/>
      <w:sz w:val="24"/>
    </w:rPr>
  </w:style>
  <w:style w:type="character" w:customStyle="1" w:styleId="13">
    <w:name w:val="Основной текст с отступом Знак1"/>
    <w:basedOn w:val="11"/>
    <w:rsid w:val="00CE2E5A"/>
    <w:rPr>
      <w:rFonts w:ascii="Bookman Old Style" w:eastAsia="Calibri" w:hAnsi="Bookman Old Style" w:cs="Times New Roman"/>
      <w:sz w:val="24"/>
    </w:rPr>
  </w:style>
  <w:style w:type="character" w:customStyle="1" w:styleId="S11">
    <w:name w:val="S_Маркированный Знак Знак1"/>
    <w:rsid w:val="00CE2E5A"/>
    <w:rPr>
      <w:sz w:val="24"/>
      <w:szCs w:val="24"/>
      <w:lang w:val="ru-RU" w:eastAsia="ar-SA" w:bidi="ar-SA"/>
    </w:rPr>
  </w:style>
  <w:style w:type="character" w:customStyle="1" w:styleId="ad">
    <w:name w:val="Текст сноски Знак"/>
    <w:basedOn w:val="11"/>
    <w:rsid w:val="00CE2E5A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11"/>
    <w:rsid w:val="00CE2E5A"/>
  </w:style>
  <w:style w:type="character" w:customStyle="1" w:styleId="14">
    <w:name w:val="Знак сноски1"/>
    <w:rsid w:val="00CE2E5A"/>
    <w:rPr>
      <w:vertAlign w:val="superscript"/>
    </w:rPr>
  </w:style>
  <w:style w:type="character" w:customStyle="1" w:styleId="21">
    <w:name w:val="Основной текст 2 Знак"/>
    <w:basedOn w:val="11"/>
    <w:rsid w:val="00CE2E5A"/>
    <w:rPr>
      <w:rFonts w:ascii="Bookman Old Style" w:eastAsia="Calibri" w:hAnsi="Bookman Old Style" w:cs="Times New Roman"/>
      <w:sz w:val="24"/>
    </w:rPr>
  </w:style>
  <w:style w:type="character" w:customStyle="1" w:styleId="FontStyle138">
    <w:name w:val="Font Style138"/>
    <w:rsid w:val="00CE2E5A"/>
    <w:rPr>
      <w:rFonts w:ascii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11"/>
    <w:rsid w:val="00CE2E5A"/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Номер страницы1"/>
    <w:basedOn w:val="11"/>
    <w:rsid w:val="00CE2E5A"/>
  </w:style>
  <w:style w:type="character" w:customStyle="1" w:styleId="16">
    <w:name w:val="Заголовок 1 Знак Знак Знак Знак"/>
    <w:rsid w:val="00CE2E5A"/>
    <w:rPr>
      <w:bCs/>
      <w:sz w:val="28"/>
      <w:szCs w:val="28"/>
      <w:lang w:val="ru-RU" w:eastAsia="ar-SA" w:bidi="ar-SA"/>
    </w:rPr>
  </w:style>
  <w:style w:type="character" w:customStyle="1" w:styleId="22">
    <w:name w:val="Основной текст с отступом 2 Знак"/>
    <w:basedOn w:val="11"/>
    <w:rsid w:val="00CE2E5A"/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customStyle="1" w:styleId="S9">
    <w:name w:val="S_Обычный в таблице Знак Знак"/>
    <w:rsid w:val="00CE2E5A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3 Знак"/>
    <w:basedOn w:val="11"/>
    <w:rsid w:val="00CE2E5A"/>
    <w:rPr>
      <w:rFonts w:ascii="Times New Roman" w:eastAsia="Times New Roman" w:hAnsi="Times New Roman" w:cs="Times New Roman"/>
      <w:sz w:val="16"/>
      <w:szCs w:val="16"/>
    </w:rPr>
  </w:style>
  <w:style w:type="character" w:customStyle="1" w:styleId="17">
    <w:name w:val="Заголовок_1 Знак Знак"/>
    <w:rsid w:val="00CE2E5A"/>
    <w:rPr>
      <w:rFonts w:ascii="Times New Roman" w:eastAsia="Times New Roman" w:hAnsi="Times New Roman" w:cs="Times New Roman"/>
      <w:b/>
      <w:caps/>
      <w:sz w:val="24"/>
      <w:szCs w:val="24"/>
    </w:rPr>
  </w:style>
  <w:style w:type="character" w:customStyle="1" w:styleId="18">
    <w:name w:val="Просмотренная гиперссылка1"/>
    <w:rsid w:val="00CE2E5A"/>
    <w:rPr>
      <w:color w:val="800080"/>
      <w:u w:val="single"/>
    </w:rPr>
  </w:style>
  <w:style w:type="character" w:customStyle="1" w:styleId="ConsNonformat">
    <w:name w:val="ConsNonformat Знак Знак"/>
    <w:rsid w:val="00CE2E5A"/>
    <w:rPr>
      <w:rFonts w:ascii="Courier New" w:eastAsia="Times New Roman" w:hAnsi="Courier New" w:cs="Courier New"/>
      <w:sz w:val="20"/>
      <w:szCs w:val="20"/>
    </w:rPr>
  </w:style>
  <w:style w:type="character" w:customStyle="1" w:styleId="S20">
    <w:name w:val="S_Заголовок 2 Знак"/>
    <w:rsid w:val="00CE2E5A"/>
    <w:rPr>
      <w:b/>
      <w:sz w:val="24"/>
      <w:szCs w:val="24"/>
    </w:rPr>
  </w:style>
  <w:style w:type="character" w:customStyle="1" w:styleId="af">
    <w:name w:val="Подчеркнутый Знак"/>
    <w:rsid w:val="00CE2E5A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19">
    <w:name w:val="Номер строки1"/>
    <w:rsid w:val="00CE2E5A"/>
    <w:rPr>
      <w:sz w:val="18"/>
      <w:szCs w:val="18"/>
    </w:rPr>
  </w:style>
  <w:style w:type="character" w:customStyle="1" w:styleId="af0">
    <w:name w:val="Надстрочный"/>
    <w:rsid w:val="00CE2E5A"/>
    <w:rPr>
      <w:b/>
      <w:bCs/>
      <w:vertAlign w:val="superscript"/>
    </w:rPr>
  </w:style>
  <w:style w:type="character" w:customStyle="1" w:styleId="HTML1">
    <w:name w:val="Образец HTML1"/>
    <w:rsid w:val="00CE2E5A"/>
    <w:rPr>
      <w:rFonts w:ascii="Courier New" w:hAnsi="Courier New" w:cs="Courier New"/>
      <w:lang w:val="ru-RU"/>
    </w:rPr>
  </w:style>
  <w:style w:type="character" w:customStyle="1" w:styleId="HTML10">
    <w:name w:val="Определение HTML1"/>
    <w:rsid w:val="00CE2E5A"/>
    <w:rPr>
      <w:i/>
      <w:iCs/>
      <w:lang w:val="ru-RU"/>
    </w:rPr>
  </w:style>
  <w:style w:type="character" w:customStyle="1" w:styleId="HTML11">
    <w:name w:val="Переменный HTML1"/>
    <w:rsid w:val="00CE2E5A"/>
    <w:rPr>
      <w:i/>
      <w:iCs/>
      <w:lang w:val="ru-RU"/>
    </w:rPr>
  </w:style>
  <w:style w:type="character" w:customStyle="1" w:styleId="HTML12">
    <w:name w:val="Пишущая машинка HTML1"/>
    <w:rsid w:val="00CE2E5A"/>
    <w:rPr>
      <w:rFonts w:ascii="Courier New" w:hAnsi="Courier New" w:cs="Courier New"/>
      <w:sz w:val="20"/>
      <w:szCs w:val="20"/>
      <w:lang w:val="ru-RU"/>
    </w:rPr>
  </w:style>
  <w:style w:type="character" w:customStyle="1" w:styleId="af1">
    <w:name w:val="Подпись Знак"/>
    <w:basedOn w:val="11"/>
    <w:rsid w:val="00CE2E5A"/>
    <w:rPr>
      <w:rFonts w:ascii="Arial" w:eastAsia="Times New Roman" w:hAnsi="Arial" w:cs="Arial"/>
      <w:spacing w:val="-5"/>
      <w:sz w:val="20"/>
      <w:szCs w:val="20"/>
    </w:rPr>
  </w:style>
  <w:style w:type="character" w:customStyle="1" w:styleId="af2">
    <w:name w:val="Приветствие Знак"/>
    <w:basedOn w:val="11"/>
    <w:rsid w:val="00CE2E5A"/>
    <w:rPr>
      <w:rFonts w:ascii="Arial" w:eastAsia="Times New Roman" w:hAnsi="Arial" w:cs="Arial"/>
      <w:spacing w:val="-5"/>
      <w:sz w:val="20"/>
      <w:szCs w:val="20"/>
    </w:rPr>
  </w:style>
  <w:style w:type="character" w:customStyle="1" w:styleId="af3">
    <w:name w:val="Прощание Знак"/>
    <w:basedOn w:val="11"/>
    <w:rsid w:val="00CE2E5A"/>
    <w:rPr>
      <w:rFonts w:ascii="Arial" w:eastAsia="Times New Roman" w:hAnsi="Arial" w:cs="Arial"/>
      <w:spacing w:val="-5"/>
      <w:sz w:val="20"/>
      <w:szCs w:val="20"/>
    </w:rPr>
  </w:style>
  <w:style w:type="character" w:customStyle="1" w:styleId="HTML">
    <w:name w:val="Стандартный HTML Знак"/>
    <w:basedOn w:val="11"/>
    <w:rsid w:val="00CE2E5A"/>
    <w:rPr>
      <w:rFonts w:ascii="Courier New" w:eastAsia="Times New Roman" w:hAnsi="Courier New" w:cs="Courier New"/>
      <w:spacing w:val="-5"/>
      <w:sz w:val="20"/>
      <w:szCs w:val="20"/>
    </w:rPr>
  </w:style>
  <w:style w:type="character" w:customStyle="1" w:styleId="41">
    <w:name w:val="Знак4"/>
    <w:rsid w:val="00CE2E5A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4">
    <w:name w:val="Текст Знак"/>
    <w:basedOn w:val="11"/>
    <w:rsid w:val="00CE2E5A"/>
    <w:rPr>
      <w:rFonts w:ascii="Courier New" w:eastAsia="Times New Roman" w:hAnsi="Courier New" w:cs="Courier New"/>
      <w:spacing w:val="-5"/>
      <w:sz w:val="20"/>
      <w:szCs w:val="20"/>
    </w:rPr>
  </w:style>
  <w:style w:type="character" w:customStyle="1" w:styleId="af5">
    <w:name w:val="Электронная подпись Знак"/>
    <w:basedOn w:val="11"/>
    <w:rsid w:val="00CE2E5A"/>
    <w:rPr>
      <w:rFonts w:ascii="Arial" w:eastAsia="Times New Roman" w:hAnsi="Arial" w:cs="Arial"/>
      <w:spacing w:val="-5"/>
      <w:sz w:val="20"/>
      <w:szCs w:val="20"/>
    </w:rPr>
  </w:style>
  <w:style w:type="character" w:customStyle="1" w:styleId="1a">
    <w:name w:val="Заголовок_1 Знак Знак Знак"/>
    <w:rsid w:val="00CE2E5A"/>
    <w:rPr>
      <w:b/>
      <w:caps/>
      <w:sz w:val="24"/>
      <w:szCs w:val="24"/>
      <w:lang w:val="ru-RU" w:eastAsia="ar-SA" w:bidi="ar-SA"/>
    </w:rPr>
  </w:style>
  <w:style w:type="character" w:customStyle="1" w:styleId="1b">
    <w:name w:val="Знак примечания1"/>
    <w:rsid w:val="00CE2E5A"/>
    <w:rPr>
      <w:sz w:val="16"/>
      <w:szCs w:val="16"/>
    </w:rPr>
  </w:style>
  <w:style w:type="character" w:customStyle="1" w:styleId="af6">
    <w:name w:val="Текст примечания Знак"/>
    <w:basedOn w:val="11"/>
    <w:rsid w:val="00CE2E5A"/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ма примечания Знак"/>
    <w:basedOn w:val="af6"/>
    <w:rsid w:val="00CE2E5A"/>
    <w:rPr>
      <w:b/>
      <w:bCs/>
    </w:rPr>
  </w:style>
  <w:style w:type="character" w:customStyle="1" w:styleId="af8">
    <w:name w:val="Текст выноски Знак"/>
    <w:basedOn w:val="11"/>
    <w:rsid w:val="00CE2E5A"/>
    <w:rPr>
      <w:rFonts w:ascii="Tahoma" w:eastAsia="Times New Roman" w:hAnsi="Tahoma" w:cs="Tahoma"/>
      <w:sz w:val="16"/>
      <w:szCs w:val="16"/>
    </w:rPr>
  </w:style>
  <w:style w:type="character" w:customStyle="1" w:styleId="af9">
    <w:name w:val="Схема документа Знак"/>
    <w:basedOn w:val="11"/>
    <w:rsid w:val="00CE2E5A"/>
    <w:rPr>
      <w:rFonts w:ascii="Tahoma" w:eastAsia="Times New Roman" w:hAnsi="Tahoma" w:cs="Tahoma"/>
      <w:sz w:val="28"/>
      <w:szCs w:val="28"/>
    </w:rPr>
  </w:style>
  <w:style w:type="character" w:customStyle="1" w:styleId="afa">
    <w:name w:val="Вступление"/>
    <w:rsid w:val="00CE2E5A"/>
    <w:rPr>
      <w:rFonts w:ascii="Arial Black" w:hAnsi="Arial Black" w:cs="Arial Black"/>
      <w:spacing w:val="-4"/>
      <w:sz w:val="18"/>
      <w:szCs w:val="18"/>
    </w:rPr>
  </w:style>
  <w:style w:type="character" w:customStyle="1" w:styleId="120">
    <w:name w:val="Маркированный_1 Знак Знак2"/>
    <w:rsid w:val="00CE2E5A"/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Шапка Знак"/>
    <w:basedOn w:val="11"/>
    <w:rsid w:val="00CE2E5A"/>
    <w:rPr>
      <w:rFonts w:ascii="Arial" w:eastAsia="Times New Roman" w:hAnsi="Arial" w:cs="Arial"/>
    </w:rPr>
  </w:style>
  <w:style w:type="character" w:customStyle="1" w:styleId="afc">
    <w:name w:val="Девиз"/>
    <w:rsid w:val="00CE2E5A"/>
    <w:rPr>
      <w:i/>
      <w:iCs/>
      <w:spacing w:val="-6"/>
      <w:sz w:val="24"/>
      <w:szCs w:val="24"/>
      <w:lang w:val="ru-RU"/>
    </w:rPr>
  </w:style>
  <w:style w:type="character" w:customStyle="1" w:styleId="HTML0">
    <w:name w:val="Адрес HTML Знак"/>
    <w:basedOn w:val="11"/>
    <w:rsid w:val="00CE2E5A"/>
    <w:rPr>
      <w:rFonts w:ascii="Arial" w:eastAsia="Times New Roman" w:hAnsi="Arial" w:cs="Arial"/>
      <w:i/>
      <w:iCs/>
      <w:spacing w:val="-5"/>
      <w:sz w:val="20"/>
      <w:szCs w:val="20"/>
    </w:rPr>
  </w:style>
  <w:style w:type="character" w:customStyle="1" w:styleId="HTML13">
    <w:name w:val="Акроним HTML1"/>
    <w:rsid w:val="00CE2E5A"/>
    <w:rPr>
      <w:lang w:val="ru-RU"/>
    </w:rPr>
  </w:style>
  <w:style w:type="character" w:customStyle="1" w:styleId="afd">
    <w:name w:val="Дата Знак"/>
    <w:basedOn w:val="11"/>
    <w:rsid w:val="00CE2E5A"/>
    <w:rPr>
      <w:rFonts w:ascii="Arial" w:eastAsia="Times New Roman" w:hAnsi="Arial" w:cs="Arial"/>
      <w:spacing w:val="-5"/>
      <w:sz w:val="20"/>
      <w:szCs w:val="20"/>
    </w:rPr>
  </w:style>
  <w:style w:type="character" w:customStyle="1" w:styleId="afe">
    <w:name w:val="Заголовок записки Знак"/>
    <w:basedOn w:val="11"/>
    <w:rsid w:val="00CE2E5A"/>
    <w:rPr>
      <w:rFonts w:ascii="Arial" w:eastAsia="Times New Roman" w:hAnsi="Arial" w:cs="Arial"/>
      <w:spacing w:val="-5"/>
      <w:sz w:val="20"/>
      <w:szCs w:val="20"/>
    </w:rPr>
  </w:style>
  <w:style w:type="character" w:customStyle="1" w:styleId="HTML14">
    <w:name w:val="Клавиатура HTML1"/>
    <w:rsid w:val="00CE2E5A"/>
    <w:rPr>
      <w:rFonts w:ascii="Courier New" w:hAnsi="Courier New" w:cs="Courier New"/>
      <w:sz w:val="20"/>
      <w:szCs w:val="20"/>
      <w:lang w:val="ru-RU"/>
    </w:rPr>
  </w:style>
  <w:style w:type="character" w:customStyle="1" w:styleId="HTML15">
    <w:name w:val="Код HTML1"/>
    <w:rsid w:val="00CE2E5A"/>
    <w:rPr>
      <w:rFonts w:ascii="Courier New" w:hAnsi="Courier New" w:cs="Courier New"/>
      <w:sz w:val="20"/>
      <w:szCs w:val="20"/>
      <w:lang w:val="ru-RU"/>
    </w:rPr>
  </w:style>
  <w:style w:type="character" w:customStyle="1" w:styleId="aff">
    <w:name w:val="Красная строка Знак"/>
    <w:basedOn w:val="a8"/>
    <w:rsid w:val="00CE2E5A"/>
    <w:rPr>
      <w:rFonts w:ascii="Arial" w:hAnsi="Arial" w:cs="Arial"/>
      <w:spacing w:val="-5"/>
      <w:sz w:val="20"/>
      <w:szCs w:val="20"/>
    </w:rPr>
  </w:style>
  <w:style w:type="character" w:customStyle="1" w:styleId="23">
    <w:name w:val="Красная строка 2 Знак"/>
    <w:basedOn w:val="ac"/>
    <w:rsid w:val="00CE2E5A"/>
    <w:rPr>
      <w:rFonts w:ascii="Arial" w:eastAsia="Times New Roman" w:hAnsi="Arial" w:cs="Arial"/>
      <w:spacing w:val="-5"/>
      <w:sz w:val="20"/>
      <w:szCs w:val="20"/>
    </w:rPr>
  </w:style>
  <w:style w:type="character" w:customStyle="1" w:styleId="HTML16">
    <w:name w:val="Цитата HTML1"/>
    <w:rsid w:val="00CE2E5A"/>
    <w:rPr>
      <w:i/>
      <w:iCs/>
      <w:lang w:val="ru-RU"/>
    </w:rPr>
  </w:style>
  <w:style w:type="character" w:customStyle="1" w:styleId="1c">
    <w:name w:val="Знак1"/>
    <w:rsid w:val="00CE2E5A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Заголовок_1"/>
    <w:rsid w:val="00CE2E5A"/>
    <w:rPr>
      <w:caps/>
    </w:rPr>
  </w:style>
  <w:style w:type="character" w:customStyle="1" w:styleId="1e">
    <w:name w:val="Маркированный_1 Знак Знак"/>
    <w:rsid w:val="00CE2E5A"/>
    <w:rPr>
      <w:sz w:val="24"/>
      <w:szCs w:val="24"/>
      <w:lang w:val="ru-RU" w:eastAsia="ar-SA" w:bidi="ar-SA"/>
    </w:rPr>
  </w:style>
  <w:style w:type="character" w:customStyle="1" w:styleId="aff0">
    <w:name w:val="Подчеркнутый Знак Знак"/>
    <w:rsid w:val="00CE2E5A"/>
    <w:rPr>
      <w:sz w:val="24"/>
      <w:szCs w:val="24"/>
      <w:u w:val="single"/>
      <w:lang w:val="ru-RU" w:eastAsia="ar-SA" w:bidi="ar-SA"/>
    </w:rPr>
  </w:style>
  <w:style w:type="character" w:customStyle="1" w:styleId="aff1">
    <w:name w:val="Обычный в таблице Знак"/>
    <w:rsid w:val="00CE2E5A"/>
    <w:rPr>
      <w:rFonts w:ascii="Times New Roman" w:eastAsia="Times New Roman" w:hAnsi="Times New Roman" w:cs="Times New Roman"/>
      <w:sz w:val="28"/>
      <w:szCs w:val="28"/>
    </w:rPr>
  </w:style>
  <w:style w:type="character" w:customStyle="1" w:styleId="1f">
    <w:name w:val="Знак Знак1"/>
    <w:rsid w:val="00CE2E5A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"/>
    <w:rsid w:val="00CE2E5A"/>
    <w:rPr>
      <w:sz w:val="24"/>
      <w:szCs w:val="24"/>
      <w:lang w:val="ru-RU" w:eastAsia="ar-SA" w:bidi="ar-SA"/>
    </w:rPr>
  </w:style>
  <w:style w:type="character" w:customStyle="1" w:styleId="aff2">
    <w:name w:val="Знак Знак Знак Знак"/>
    <w:rsid w:val="00CE2E5A"/>
    <w:rPr>
      <w:sz w:val="24"/>
      <w:szCs w:val="24"/>
      <w:lang w:val="ru-RU" w:eastAsia="ar-SA" w:bidi="ar-SA"/>
    </w:rPr>
  </w:style>
  <w:style w:type="character" w:customStyle="1" w:styleId="aff3">
    <w:name w:val="Знак"/>
    <w:rsid w:val="00CE2E5A"/>
    <w:rPr>
      <w:sz w:val="24"/>
      <w:szCs w:val="24"/>
      <w:lang w:val="ru-RU" w:eastAsia="ar-SA" w:bidi="ar-SA"/>
    </w:rPr>
  </w:style>
  <w:style w:type="character" w:customStyle="1" w:styleId="33">
    <w:name w:val="Знак3 Знак Знак"/>
    <w:rsid w:val="00CE2E5A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rsid w:val="00CE2E5A"/>
    <w:rPr>
      <w:sz w:val="24"/>
      <w:szCs w:val="24"/>
      <w:u w:val="single"/>
      <w:lang w:val="ru-RU" w:eastAsia="ar-SA" w:bidi="ar-SA"/>
    </w:rPr>
  </w:style>
  <w:style w:type="character" w:customStyle="1" w:styleId="1f1">
    <w:name w:val="Маркированный_1 Знак Знак Знак Знак"/>
    <w:rsid w:val="00CE2E5A"/>
    <w:rPr>
      <w:sz w:val="24"/>
      <w:szCs w:val="24"/>
      <w:lang w:val="ru-RU" w:eastAsia="ar-SA" w:bidi="ar-SA"/>
    </w:rPr>
  </w:style>
  <w:style w:type="character" w:customStyle="1" w:styleId="24">
    <w:name w:val="Знак2 Знак Знак"/>
    <w:rsid w:val="00CE2E5A"/>
    <w:rPr>
      <w:b/>
      <w:bCs/>
      <w:sz w:val="24"/>
      <w:szCs w:val="24"/>
      <w:lang w:val="ru-RU" w:eastAsia="ar-SA" w:bidi="ar-SA"/>
    </w:rPr>
  </w:style>
  <w:style w:type="character" w:customStyle="1" w:styleId="1f2">
    <w:name w:val="Подчеркнутый Знак Знак1"/>
    <w:rsid w:val="00CE2E5A"/>
    <w:rPr>
      <w:sz w:val="24"/>
      <w:szCs w:val="24"/>
      <w:u w:val="single"/>
      <w:lang w:val="ru-RU" w:eastAsia="ar-SA" w:bidi="ar-SA"/>
    </w:rPr>
  </w:style>
  <w:style w:type="character" w:customStyle="1" w:styleId="1f3">
    <w:name w:val="Знак1 Знак Знак"/>
    <w:rsid w:val="00CE2E5A"/>
    <w:rPr>
      <w:sz w:val="24"/>
      <w:szCs w:val="24"/>
      <w:lang w:val="ru-RU" w:eastAsia="ar-SA" w:bidi="ar-SA"/>
    </w:rPr>
  </w:style>
  <w:style w:type="character" w:customStyle="1" w:styleId="25">
    <w:name w:val="Знак2"/>
    <w:rsid w:val="00CE2E5A"/>
    <w:rPr>
      <w:b/>
      <w:bCs/>
      <w:sz w:val="24"/>
      <w:szCs w:val="24"/>
      <w:lang w:val="ru-RU" w:eastAsia="ar-SA" w:bidi="ar-SA"/>
    </w:rPr>
  </w:style>
  <w:style w:type="character" w:customStyle="1" w:styleId="S40">
    <w:name w:val="S_Заголовок 4 Знак"/>
    <w:rsid w:val="00CE2E5A"/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S30">
    <w:name w:val="S_Заголовок 3 Знак"/>
    <w:basedOn w:val="30"/>
    <w:rsid w:val="00CE2E5A"/>
    <w:rPr>
      <w:rFonts w:ascii="Times New Roman" w:eastAsia="Times New Roman" w:hAnsi="Times New Roman" w:cs="Times New Roman"/>
      <w:szCs w:val="24"/>
      <w:u w:val="single"/>
    </w:rPr>
  </w:style>
  <w:style w:type="character" w:customStyle="1" w:styleId="1f4">
    <w:name w:val="Заголовок_1 Знак Знак Знак Знак"/>
    <w:rsid w:val="00CE2E5A"/>
    <w:rPr>
      <w:b/>
      <w:caps/>
      <w:sz w:val="24"/>
      <w:szCs w:val="24"/>
      <w:lang w:val="ru-RU" w:eastAsia="ar-SA" w:bidi="ar-SA"/>
    </w:rPr>
  </w:style>
  <w:style w:type="character" w:customStyle="1" w:styleId="aff5">
    <w:name w:val="Подчеркнутый Знак Знак Знак Знак"/>
    <w:rsid w:val="00CE2E5A"/>
    <w:rPr>
      <w:sz w:val="24"/>
      <w:szCs w:val="24"/>
      <w:u w:val="single"/>
      <w:lang w:val="ru-RU" w:eastAsia="ar-SA" w:bidi="ar-SA"/>
    </w:rPr>
  </w:style>
  <w:style w:type="character" w:customStyle="1" w:styleId="1f5">
    <w:name w:val="Маркированный_1 Знак Знак Знак Знак Знак"/>
    <w:rsid w:val="00CE2E5A"/>
    <w:rPr>
      <w:sz w:val="24"/>
      <w:szCs w:val="24"/>
      <w:lang w:val="ru-RU" w:eastAsia="ar-SA" w:bidi="ar-SA"/>
    </w:rPr>
  </w:style>
  <w:style w:type="character" w:customStyle="1" w:styleId="1f6">
    <w:name w:val="Заголовок_1 Знак Знак Знак Знак Знак"/>
    <w:rsid w:val="00CE2E5A"/>
    <w:rPr>
      <w:b/>
      <w:caps/>
      <w:sz w:val="24"/>
      <w:szCs w:val="24"/>
      <w:lang w:val="ru-RU" w:eastAsia="ar-SA" w:bidi="ar-SA"/>
    </w:rPr>
  </w:style>
  <w:style w:type="character" w:customStyle="1" w:styleId="110">
    <w:name w:val="Маркированный_1 Знак Знак1"/>
    <w:rsid w:val="00CE2E5A"/>
    <w:rPr>
      <w:sz w:val="24"/>
      <w:szCs w:val="24"/>
      <w:lang w:val="ru-RU" w:eastAsia="ar-SA" w:bidi="ar-SA"/>
    </w:rPr>
  </w:style>
  <w:style w:type="character" w:customStyle="1" w:styleId="111">
    <w:name w:val="Маркированный_1 Знак1"/>
    <w:basedOn w:val="11"/>
    <w:rsid w:val="00CE2E5A"/>
  </w:style>
  <w:style w:type="character" w:customStyle="1" w:styleId="aff6">
    <w:name w:val="Статья Знак Знак"/>
    <w:rsid w:val="00CE2E5A"/>
    <w:rPr>
      <w:rFonts w:ascii="Times New Roman" w:eastAsia="Times New Roman" w:hAnsi="Times New Roman" w:cs="Times New Roman"/>
      <w:sz w:val="24"/>
      <w:szCs w:val="24"/>
    </w:rPr>
  </w:style>
  <w:style w:type="character" w:customStyle="1" w:styleId="121">
    <w:name w:val="Заголовок_12"/>
    <w:rsid w:val="00CE2E5A"/>
    <w:rPr>
      <w:b/>
    </w:rPr>
  </w:style>
  <w:style w:type="character" w:customStyle="1" w:styleId="Sa">
    <w:name w:val="S_Таблица Знак"/>
    <w:rsid w:val="00CE2E5A"/>
    <w:rPr>
      <w:sz w:val="24"/>
      <w:szCs w:val="24"/>
    </w:rPr>
  </w:style>
  <w:style w:type="character" w:customStyle="1" w:styleId="S12">
    <w:name w:val="S_Маркированный Знак1"/>
    <w:rsid w:val="00CE2E5A"/>
    <w:rPr>
      <w:sz w:val="24"/>
      <w:szCs w:val="24"/>
    </w:rPr>
  </w:style>
  <w:style w:type="character" w:customStyle="1" w:styleId="aff7">
    <w:name w:val="ГРАД Основной текст Знак Знак"/>
    <w:rsid w:val="00CE2E5A"/>
    <w:rPr>
      <w:rFonts w:ascii="Times New Roman" w:eastAsia="Times New Roman" w:hAnsi="Times New Roman" w:cs="Times New Roman"/>
      <w:bCs/>
      <w:color w:val="000000"/>
      <w:spacing w:val="4"/>
      <w:sz w:val="24"/>
      <w:szCs w:val="28"/>
    </w:rPr>
  </w:style>
  <w:style w:type="character" w:customStyle="1" w:styleId="aff8">
    <w:name w:val="Без интервала Знак"/>
    <w:rsid w:val="00CE2E5A"/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character" w:customStyle="1" w:styleId="w">
    <w:name w:val="w"/>
    <w:basedOn w:val="11"/>
    <w:rsid w:val="00CE2E5A"/>
  </w:style>
  <w:style w:type="character" w:customStyle="1" w:styleId="aff9">
    <w:name w:val="Текст концевой сноски Знак"/>
    <w:basedOn w:val="11"/>
    <w:rsid w:val="00CE2E5A"/>
    <w:rPr>
      <w:rFonts w:ascii="Bookman Old Style" w:eastAsia="Calibri" w:hAnsi="Bookman Old Style" w:cs="Times New Roman"/>
      <w:sz w:val="20"/>
      <w:szCs w:val="20"/>
    </w:rPr>
  </w:style>
  <w:style w:type="character" w:customStyle="1" w:styleId="affa">
    <w:name w:val="Подзаголовок Знак"/>
    <w:basedOn w:val="11"/>
    <w:rsid w:val="00CE2E5A"/>
    <w:rPr>
      <w:rFonts w:cs="font264"/>
      <w:color w:val="5A5A5A"/>
      <w:spacing w:val="15"/>
    </w:rPr>
  </w:style>
  <w:style w:type="character" w:customStyle="1" w:styleId="affb">
    <w:name w:val="Название Знак"/>
    <w:basedOn w:val="11"/>
    <w:rsid w:val="00CE2E5A"/>
    <w:rPr>
      <w:rFonts w:ascii="Calibri Light" w:hAnsi="Calibri Light" w:cs="font264"/>
      <w:spacing w:val="-10"/>
      <w:kern w:val="1"/>
      <w:sz w:val="56"/>
      <w:szCs w:val="56"/>
    </w:rPr>
  </w:style>
  <w:style w:type="character" w:customStyle="1" w:styleId="WW8Num1z0">
    <w:name w:val="WW8Num1z0"/>
    <w:rsid w:val="00CE2E5A"/>
    <w:rPr>
      <w:rFonts w:ascii="Symbol" w:hAnsi="Symbol"/>
    </w:rPr>
  </w:style>
  <w:style w:type="character" w:customStyle="1" w:styleId="WW8Num2z0">
    <w:name w:val="WW8Num2z0"/>
    <w:rsid w:val="00CE2E5A"/>
    <w:rPr>
      <w:rFonts w:ascii="Symbol" w:hAnsi="Symbol"/>
      <w:color w:val="00000A"/>
    </w:rPr>
  </w:style>
  <w:style w:type="character" w:customStyle="1" w:styleId="WW8Num3z0">
    <w:name w:val="WW8Num3z0"/>
    <w:rsid w:val="00CE2E5A"/>
    <w:rPr>
      <w:rFonts w:ascii="Symbol" w:hAnsi="Symbol"/>
    </w:rPr>
  </w:style>
  <w:style w:type="character" w:customStyle="1" w:styleId="WW8Num4z0">
    <w:name w:val="WW8Num4z0"/>
    <w:rsid w:val="00CE2E5A"/>
    <w:rPr>
      <w:color w:val="00000A"/>
    </w:rPr>
  </w:style>
  <w:style w:type="character" w:customStyle="1" w:styleId="WW8Num5z0">
    <w:name w:val="WW8Num5z0"/>
    <w:rsid w:val="00CE2E5A"/>
    <w:rPr>
      <w:rFonts w:ascii="Symbol" w:hAnsi="Symbol"/>
    </w:rPr>
  </w:style>
  <w:style w:type="character" w:customStyle="1" w:styleId="WW8Num6z0">
    <w:name w:val="WW8Num6z0"/>
    <w:rsid w:val="00CE2E5A"/>
    <w:rPr>
      <w:rFonts w:ascii="Symbol" w:hAnsi="Symbol"/>
    </w:rPr>
  </w:style>
  <w:style w:type="character" w:customStyle="1" w:styleId="WW8Num6z1">
    <w:name w:val="WW8Num6z1"/>
    <w:rsid w:val="00CE2E5A"/>
    <w:rPr>
      <w:b/>
      <w:bCs w:val="0"/>
    </w:rPr>
  </w:style>
  <w:style w:type="character" w:customStyle="1" w:styleId="WW8Num7z0">
    <w:name w:val="WW8Num7z0"/>
    <w:rsid w:val="00CE2E5A"/>
    <w:rPr>
      <w:rFonts w:ascii="Symbol" w:hAnsi="Symbol"/>
    </w:rPr>
  </w:style>
  <w:style w:type="character" w:customStyle="1" w:styleId="WW8Num13z0">
    <w:name w:val="WW8Num13z0"/>
    <w:rsid w:val="00CE2E5A"/>
    <w:rPr>
      <w:rFonts w:ascii="Symbol" w:hAnsi="Symbol"/>
    </w:rPr>
  </w:style>
  <w:style w:type="character" w:customStyle="1" w:styleId="WW8Num13z1">
    <w:name w:val="WW8Num13z1"/>
    <w:rsid w:val="00CE2E5A"/>
    <w:rPr>
      <w:rFonts w:ascii="Courier New" w:hAnsi="Courier New" w:cs="Courier New"/>
    </w:rPr>
  </w:style>
  <w:style w:type="character" w:customStyle="1" w:styleId="WW8Num16z0">
    <w:name w:val="WW8Num16z0"/>
    <w:rsid w:val="00CE2E5A"/>
    <w:rPr>
      <w:rFonts w:ascii="Symbol" w:hAnsi="Symbol"/>
    </w:rPr>
  </w:style>
  <w:style w:type="character" w:customStyle="1" w:styleId="WW8Num22z0">
    <w:name w:val="WW8Num22z0"/>
    <w:rsid w:val="00CE2E5A"/>
    <w:rPr>
      <w:rFonts w:ascii="Times New Roman" w:hAnsi="Times New Roman" w:cs="Times New Roman"/>
    </w:rPr>
  </w:style>
  <w:style w:type="character" w:customStyle="1" w:styleId="WW8Num22z1">
    <w:name w:val="WW8Num22z1"/>
    <w:rsid w:val="00CE2E5A"/>
    <w:rPr>
      <w:rFonts w:ascii="Courier New" w:hAnsi="Courier New" w:cs="Courier New"/>
    </w:rPr>
  </w:style>
  <w:style w:type="character" w:customStyle="1" w:styleId="WW8Num22z2">
    <w:name w:val="WW8Num22z2"/>
    <w:rsid w:val="00CE2E5A"/>
    <w:rPr>
      <w:rFonts w:ascii="Wingdings" w:hAnsi="Wingdings"/>
    </w:rPr>
  </w:style>
  <w:style w:type="character" w:customStyle="1" w:styleId="WW8Num22z3">
    <w:name w:val="WW8Num22z3"/>
    <w:rsid w:val="00CE2E5A"/>
    <w:rPr>
      <w:rFonts w:ascii="Symbol" w:hAnsi="Symbol"/>
    </w:rPr>
  </w:style>
  <w:style w:type="character" w:customStyle="1" w:styleId="WW8Num24z0">
    <w:name w:val="WW8Num24z0"/>
    <w:rsid w:val="00CE2E5A"/>
    <w:rPr>
      <w:b/>
      <w:bCs w:val="0"/>
    </w:rPr>
  </w:style>
  <w:style w:type="character" w:customStyle="1" w:styleId="WW8Num25z0">
    <w:name w:val="WW8Num25z0"/>
    <w:rsid w:val="00CE2E5A"/>
    <w:rPr>
      <w:rFonts w:ascii="Times New Roman" w:hAnsi="Times New Roman" w:cs="Times New Roman"/>
      <w:color w:val="00000A"/>
    </w:rPr>
  </w:style>
  <w:style w:type="character" w:customStyle="1" w:styleId="WW8Num25z1">
    <w:name w:val="WW8Num25z1"/>
    <w:rsid w:val="00CE2E5A"/>
    <w:rPr>
      <w:rFonts w:ascii="Courier New" w:hAnsi="Courier New" w:cs="Courier New"/>
    </w:rPr>
  </w:style>
  <w:style w:type="character" w:customStyle="1" w:styleId="WW8Num25z2">
    <w:name w:val="WW8Num25z2"/>
    <w:rsid w:val="00CE2E5A"/>
    <w:rPr>
      <w:rFonts w:ascii="Wingdings" w:hAnsi="Wingdings"/>
    </w:rPr>
  </w:style>
  <w:style w:type="character" w:customStyle="1" w:styleId="WW8Num25z3">
    <w:name w:val="WW8Num25z3"/>
    <w:rsid w:val="00CE2E5A"/>
    <w:rPr>
      <w:rFonts w:ascii="Symbol" w:hAnsi="Symbol"/>
    </w:rPr>
  </w:style>
  <w:style w:type="character" w:customStyle="1" w:styleId="WW8Num26z0">
    <w:name w:val="WW8Num26z0"/>
    <w:rsid w:val="00CE2E5A"/>
    <w:rPr>
      <w:rFonts w:ascii="Symbol" w:hAnsi="Symbol"/>
    </w:rPr>
  </w:style>
  <w:style w:type="character" w:customStyle="1" w:styleId="WW8Num26z1">
    <w:name w:val="WW8Num26z1"/>
    <w:rsid w:val="00CE2E5A"/>
    <w:rPr>
      <w:rFonts w:ascii="Courier New" w:hAnsi="Courier New" w:cs="Courier New"/>
    </w:rPr>
  </w:style>
  <w:style w:type="character" w:customStyle="1" w:styleId="WW8Num26z2">
    <w:name w:val="WW8Num26z2"/>
    <w:rsid w:val="00CE2E5A"/>
    <w:rPr>
      <w:rFonts w:ascii="Wingdings" w:hAnsi="Wingdings"/>
    </w:rPr>
  </w:style>
  <w:style w:type="character" w:customStyle="1" w:styleId="WW8Num26z3">
    <w:name w:val="WW8Num26z3"/>
    <w:rsid w:val="00CE2E5A"/>
    <w:rPr>
      <w:rFonts w:ascii="Symbol" w:hAnsi="Symbol"/>
    </w:rPr>
  </w:style>
  <w:style w:type="character" w:customStyle="1" w:styleId="WW8Num27z0">
    <w:name w:val="WW8Num27z0"/>
    <w:rsid w:val="00CE2E5A"/>
    <w:rPr>
      <w:rFonts w:ascii="Symbol" w:hAnsi="Symbol"/>
      <w:color w:val="00000A"/>
    </w:rPr>
  </w:style>
  <w:style w:type="character" w:customStyle="1" w:styleId="WW8Num27z1">
    <w:name w:val="WW8Num27z1"/>
    <w:rsid w:val="00CE2E5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29z0">
    <w:name w:val="WW8Num29z0"/>
    <w:rsid w:val="00CE2E5A"/>
    <w:rPr>
      <w:rFonts w:ascii="Symbol" w:hAnsi="Symbol"/>
    </w:rPr>
  </w:style>
  <w:style w:type="character" w:customStyle="1" w:styleId="WW8Num29z1">
    <w:name w:val="WW8Num29z1"/>
    <w:rsid w:val="00CE2E5A"/>
    <w:rPr>
      <w:rFonts w:ascii="Courier New" w:hAnsi="Courier New" w:cs="Courier New"/>
    </w:rPr>
  </w:style>
  <w:style w:type="character" w:customStyle="1" w:styleId="WW8Num29z2">
    <w:name w:val="WW8Num29z2"/>
    <w:rsid w:val="00CE2E5A"/>
    <w:rPr>
      <w:rFonts w:ascii="Wingdings" w:hAnsi="Wingdings"/>
    </w:rPr>
  </w:style>
  <w:style w:type="character" w:customStyle="1" w:styleId="WW8Num30z0">
    <w:name w:val="WW8Num30z0"/>
    <w:rsid w:val="00CE2E5A"/>
    <w:rPr>
      <w:rFonts w:ascii="Times New Roman" w:hAnsi="Times New Roman" w:cs="Times New Roman"/>
    </w:rPr>
  </w:style>
  <w:style w:type="character" w:customStyle="1" w:styleId="WW8Num30z1">
    <w:name w:val="WW8Num30z1"/>
    <w:rsid w:val="00CE2E5A"/>
    <w:rPr>
      <w:rFonts w:ascii="Courier New" w:hAnsi="Courier New" w:cs="Courier New"/>
    </w:rPr>
  </w:style>
  <w:style w:type="character" w:customStyle="1" w:styleId="WW8Num30z2">
    <w:name w:val="WW8Num30z2"/>
    <w:rsid w:val="00CE2E5A"/>
    <w:rPr>
      <w:rFonts w:ascii="Wingdings" w:hAnsi="Wingdings"/>
    </w:rPr>
  </w:style>
  <w:style w:type="character" w:customStyle="1" w:styleId="WW8Num30z3">
    <w:name w:val="WW8Num30z3"/>
    <w:rsid w:val="00CE2E5A"/>
    <w:rPr>
      <w:rFonts w:ascii="Symbol" w:hAnsi="Symbol"/>
    </w:rPr>
  </w:style>
  <w:style w:type="character" w:customStyle="1" w:styleId="WW8Num34z0">
    <w:name w:val="WW8Num34z0"/>
    <w:rsid w:val="00CE2E5A"/>
    <w:rPr>
      <w:position w:val="0"/>
      <w:sz w:val="20"/>
      <w:vertAlign w:val="baseline"/>
    </w:rPr>
  </w:style>
  <w:style w:type="character" w:customStyle="1" w:styleId="WW8Num39z0">
    <w:name w:val="WW8Num39z0"/>
    <w:rsid w:val="00CE2E5A"/>
    <w:rPr>
      <w:rFonts w:ascii="Symbol" w:hAnsi="Symbol"/>
      <w:b w:val="0"/>
      <w:bCs w:val="0"/>
      <w:i w:val="0"/>
      <w:iCs w:val="0"/>
      <w:color w:val="00000A"/>
      <w:spacing w:val="0"/>
    </w:rPr>
  </w:style>
  <w:style w:type="character" w:customStyle="1" w:styleId="WW8Num40z0">
    <w:name w:val="WW8Num40z0"/>
    <w:rsid w:val="00CE2E5A"/>
    <w:rPr>
      <w:rFonts w:ascii="Symbol" w:hAnsi="Symbol"/>
      <w:color w:val="00000A"/>
    </w:rPr>
  </w:style>
  <w:style w:type="character" w:customStyle="1" w:styleId="WW8Num40z2">
    <w:name w:val="WW8Num40z2"/>
    <w:rsid w:val="00CE2E5A"/>
    <w:rPr>
      <w:rFonts w:ascii="Wingdings" w:hAnsi="Wingdings"/>
    </w:rPr>
  </w:style>
  <w:style w:type="character" w:customStyle="1" w:styleId="WW8Num40z3">
    <w:name w:val="WW8Num40z3"/>
    <w:rsid w:val="00CE2E5A"/>
    <w:rPr>
      <w:rFonts w:ascii="Symbol" w:hAnsi="Symbol"/>
    </w:rPr>
  </w:style>
  <w:style w:type="character" w:customStyle="1" w:styleId="WW8Num40z4">
    <w:name w:val="WW8Num40z4"/>
    <w:rsid w:val="00CE2E5A"/>
    <w:rPr>
      <w:rFonts w:ascii="Courier New" w:hAnsi="Courier New" w:cs="Courier New"/>
    </w:rPr>
  </w:style>
  <w:style w:type="character" w:customStyle="1" w:styleId="WW8Num45z0">
    <w:name w:val="WW8Num45z0"/>
    <w:rsid w:val="00CE2E5A"/>
    <w:rPr>
      <w:rFonts w:ascii="Wingdings" w:hAnsi="Wingdings"/>
    </w:rPr>
  </w:style>
  <w:style w:type="character" w:customStyle="1" w:styleId="WW8Num45z1">
    <w:name w:val="WW8Num45z1"/>
    <w:rsid w:val="00CE2E5A"/>
    <w:rPr>
      <w:rFonts w:ascii="Courier New" w:hAnsi="Courier New" w:cs="Courier New"/>
    </w:rPr>
  </w:style>
  <w:style w:type="character" w:customStyle="1" w:styleId="WW8Num45z3">
    <w:name w:val="WW8Num45z3"/>
    <w:rsid w:val="00CE2E5A"/>
    <w:rPr>
      <w:rFonts w:ascii="Symbol" w:hAnsi="Symbol"/>
    </w:rPr>
  </w:style>
  <w:style w:type="character" w:customStyle="1" w:styleId="WW8Num47z0">
    <w:name w:val="WW8Num47z0"/>
    <w:rsid w:val="00CE2E5A"/>
    <w:rPr>
      <w:rFonts w:ascii="Times New Roman" w:hAnsi="Times New Roman" w:cs="Times New Roman"/>
    </w:rPr>
  </w:style>
  <w:style w:type="character" w:customStyle="1" w:styleId="WW8Num47z1">
    <w:name w:val="WW8Num47z1"/>
    <w:rsid w:val="00CE2E5A"/>
    <w:rPr>
      <w:rFonts w:ascii="Courier New" w:hAnsi="Courier New" w:cs="Courier New"/>
    </w:rPr>
  </w:style>
  <w:style w:type="character" w:customStyle="1" w:styleId="WW8Num47z2">
    <w:name w:val="WW8Num47z2"/>
    <w:rsid w:val="00CE2E5A"/>
    <w:rPr>
      <w:rFonts w:ascii="Wingdings" w:hAnsi="Wingdings"/>
    </w:rPr>
  </w:style>
  <w:style w:type="character" w:customStyle="1" w:styleId="WW8Num47z3">
    <w:name w:val="WW8Num47z3"/>
    <w:rsid w:val="00CE2E5A"/>
    <w:rPr>
      <w:rFonts w:ascii="Symbol" w:hAnsi="Symbol"/>
    </w:rPr>
  </w:style>
  <w:style w:type="character" w:customStyle="1" w:styleId="WW8Num48z1">
    <w:name w:val="WW8Num48z1"/>
    <w:rsid w:val="00CE2E5A"/>
    <w:rPr>
      <w:sz w:val="24"/>
      <w:lang w:val="ru-RU" w:eastAsia="ar-SA" w:bidi="ar-SA"/>
    </w:rPr>
  </w:style>
  <w:style w:type="character" w:customStyle="1" w:styleId="WW8NumSt7z0">
    <w:name w:val="WW8NumSt7z0"/>
    <w:rsid w:val="00CE2E5A"/>
    <w:rPr>
      <w:rFonts w:ascii="Symbol" w:hAnsi="Symbol"/>
      <w:color w:val="00000A"/>
    </w:rPr>
  </w:style>
  <w:style w:type="character" w:customStyle="1" w:styleId="112">
    <w:name w:val="Основной шрифт абзаца11"/>
    <w:rsid w:val="00CE2E5A"/>
  </w:style>
  <w:style w:type="character" w:customStyle="1" w:styleId="26">
    <w:name w:val="Знак примечания2"/>
    <w:basedOn w:val="112"/>
    <w:rsid w:val="00CE2E5A"/>
    <w:rPr>
      <w:sz w:val="16"/>
      <w:szCs w:val="16"/>
    </w:rPr>
  </w:style>
  <w:style w:type="character" w:customStyle="1" w:styleId="WW-">
    <w:name w:val="WW-Подчеркнутый Знак Знак"/>
    <w:basedOn w:val="112"/>
    <w:rsid w:val="00CE2E5A"/>
    <w:rPr>
      <w:sz w:val="24"/>
      <w:szCs w:val="24"/>
      <w:u w:val="single"/>
      <w:lang w:val="ru-RU" w:eastAsia="ar-SA" w:bidi="ar-SA"/>
    </w:rPr>
  </w:style>
  <w:style w:type="character" w:customStyle="1" w:styleId="WW-1">
    <w:name w:val="WW-Маркированный_1 Знак Знак Знак"/>
    <w:basedOn w:val="112"/>
    <w:rsid w:val="00CE2E5A"/>
    <w:rPr>
      <w:sz w:val="24"/>
      <w:szCs w:val="24"/>
      <w:lang w:val="ru-RU" w:eastAsia="ar-SA" w:bidi="ar-SA"/>
    </w:rPr>
  </w:style>
  <w:style w:type="character" w:customStyle="1" w:styleId="affc">
    <w:name w:val="Знак Знак"/>
    <w:basedOn w:val="112"/>
    <w:rsid w:val="00CE2E5A"/>
    <w:rPr>
      <w:sz w:val="24"/>
      <w:szCs w:val="24"/>
      <w:lang w:val="ru-RU" w:eastAsia="ar-SA" w:bidi="ar-SA"/>
    </w:rPr>
  </w:style>
  <w:style w:type="character" w:customStyle="1" w:styleId="affd">
    <w:name w:val="Обычный в таблице Знак Знак Знак"/>
    <w:basedOn w:val="112"/>
    <w:rsid w:val="00CE2E5A"/>
    <w:rPr>
      <w:sz w:val="24"/>
      <w:szCs w:val="24"/>
      <w:lang w:val="ru-RU" w:eastAsia="ar-SA" w:bidi="ar-SA"/>
    </w:rPr>
  </w:style>
  <w:style w:type="character" w:customStyle="1" w:styleId="Sb">
    <w:name w:val="S_Заголовок таблицы Знак Знак"/>
    <w:basedOn w:val="112"/>
    <w:rsid w:val="00CE2E5A"/>
    <w:rPr>
      <w:sz w:val="24"/>
      <w:szCs w:val="24"/>
      <w:u w:val="single"/>
      <w:lang w:val="ru-RU" w:eastAsia="ar-SA" w:bidi="ar-SA"/>
    </w:rPr>
  </w:style>
  <w:style w:type="character" w:customStyle="1" w:styleId="S31">
    <w:name w:val="S_Заголовок 3 Знак Знак"/>
    <w:basedOn w:val="112"/>
    <w:rsid w:val="00CE2E5A"/>
    <w:rPr>
      <w:sz w:val="24"/>
      <w:szCs w:val="24"/>
      <w:u w:val="single"/>
    </w:rPr>
  </w:style>
  <w:style w:type="character" w:customStyle="1" w:styleId="WW-10">
    <w:name w:val="WW-Заголовок_1 Знак Знак Знак"/>
    <w:basedOn w:val="112"/>
    <w:rsid w:val="00CE2E5A"/>
    <w:rPr>
      <w:b/>
      <w:bCs w:val="0"/>
      <w:caps/>
      <w:sz w:val="24"/>
      <w:szCs w:val="24"/>
      <w:lang w:val="ru-RU" w:eastAsia="ar-SA" w:bidi="ar-SA"/>
    </w:rPr>
  </w:style>
  <w:style w:type="character" w:customStyle="1" w:styleId="S41">
    <w:name w:val="S_Заголовок 4 Знак Знак"/>
    <w:basedOn w:val="112"/>
    <w:rsid w:val="00CE2E5A"/>
    <w:rPr>
      <w:i/>
      <w:iCs w:val="0"/>
      <w:sz w:val="24"/>
      <w:szCs w:val="24"/>
    </w:rPr>
  </w:style>
  <w:style w:type="character" w:customStyle="1" w:styleId="affe">
    <w:name w:val="Заголовок таблицы + Обычный Знак Знак"/>
    <w:basedOn w:val="112"/>
    <w:rsid w:val="00CE2E5A"/>
    <w:rPr>
      <w:spacing w:val="2"/>
      <w:sz w:val="24"/>
      <w:szCs w:val="24"/>
      <w:u w:val="single"/>
    </w:rPr>
  </w:style>
  <w:style w:type="character" w:customStyle="1" w:styleId="WW-S3">
    <w:name w:val="WW-S_Заголовок 3 Знак Знак"/>
    <w:basedOn w:val="112"/>
    <w:rsid w:val="00CE2E5A"/>
    <w:rPr>
      <w:color w:val="000000"/>
      <w:sz w:val="24"/>
      <w:szCs w:val="24"/>
      <w:u w:val="single"/>
      <w:lang w:val="ru-RU" w:eastAsia="ar-SA" w:bidi="ar-SA"/>
    </w:rPr>
  </w:style>
  <w:style w:type="character" w:customStyle="1" w:styleId="afff">
    <w:name w:val="Список маркир Знак Знак"/>
    <w:basedOn w:val="112"/>
    <w:rsid w:val="00CE2E5A"/>
    <w:rPr>
      <w:sz w:val="24"/>
      <w:szCs w:val="24"/>
      <w:lang w:val="ru-RU" w:eastAsia="ar-SA" w:bidi="ar-SA"/>
    </w:rPr>
  </w:style>
  <w:style w:type="character" w:customStyle="1" w:styleId="afff0">
    <w:name w:val="Символ сноски"/>
    <w:basedOn w:val="112"/>
    <w:rsid w:val="00CE2E5A"/>
    <w:rPr>
      <w:vertAlign w:val="superscript"/>
    </w:rPr>
  </w:style>
  <w:style w:type="character" w:customStyle="1" w:styleId="Sc">
    <w:name w:val="S_Маркированный список Знак"/>
    <w:basedOn w:val="112"/>
    <w:rsid w:val="00CE2E5A"/>
    <w:rPr>
      <w:sz w:val="24"/>
      <w:szCs w:val="24"/>
      <w:lang w:val="ru-RU" w:eastAsia="ar-SA" w:bidi="ar-SA"/>
    </w:rPr>
  </w:style>
  <w:style w:type="character" w:customStyle="1" w:styleId="S21">
    <w:name w:val="S_Маркированный Знак Знак2"/>
    <w:basedOn w:val="112"/>
    <w:rsid w:val="00CE2E5A"/>
    <w:rPr>
      <w:rFonts w:ascii="Times New Roman" w:eastAsia="Times New Roman" w:hAnsi="Times New Roman" w:cs="Times New Roman"/>
      <w:sz w:val="24"/>
      <w:szCs w:val="24"/>
    </w:rPr>
  </w:style>
  <w:style w:type="character" w:customStyle="1" w:styleId="S310">
    <w:name w:val="S_Нумерованный_3.1 Знак Знак"/>
    <w:basedOn w:val="S0"/>
    <w:rsid w:val="00CE2E5A"/>
    <w:rPr>
      <w:rFonts w:ascii="Calibri" w:eastAsia="Calibri" w:hAnsi="Calibri"/>
    </w:rPr>
  </w:style>
  <w:style w:type="character" w:customStyle="1" w:styleId="afff1">
    <w:name w:val="Символы концевой сноски"/>
    <w:basedOn w:val="112"/>
    <w:rsid w:val="00CE2E5A"/>
    <w:rPr>
      <w:vertAlign w:val="superscript"/>
    </w:rPr>
  </w:style>
  <w:style w:type="character" w:customStyle="1" w:styleId="WW8Num8z0">
    <w:name w:val="WW8Num8z0"/>
    <w:rsid w:val="00CE2E5A"/>
    <w:rPr>
      <w:rFonts w:ascii="Symbol" w:hAnsi="Symbol"/>
    </w:rPr>
  </w:style>
  <w:style w:type="character" w:customStyle="1" w:styleId="WW8Num9z0">
    <w:name w:val="WW8Num9z0"/>
    <w:rsid w:val="00CE2E5A"/>
    <w:rPr>
      <w:rFonts w:ascii="Symbol" w:hAnsi="Symbol"/>
    </w:rPr>
  </w:style>
  <w:style w:type="character" w:customStyle="1" w:styleId="WW8Num9z1">
    <w:name w:val="WW8Num9z1"/>
    <w:rsid w:val="00CE2E5A"/>
    <w:rPr>
      <w:b/>
      <w:bCs w:val="0"/>
    </w:rPr>
  </w:style>
  <w:style w:type="character" w:customStyle="1" w:styleId="WW8Num10z0">
    <w:name w:val="WW8Num10z0"/>
    <w:rsid w:val="00CE2E5A"/>
    <w:rPr>
      <w:rFonts w:ascii="Symbol" w:hAnsi="Symbol"/>
    </w:rPr>
  </w:style>
  <w:style w:type="character" w:customStyle="1" w:styleId="WW8Num11z0">
    <w:name w:val="WW8Num11z0"/>
    <w:rsid w:val="00CE2E5A"/>
    <w:rPr>
      <w:b/>
      <w:bCs w:val="0"/>
    </w:rPr>
  </w:style>
  <w:style w:type="character" w:customStyle="1" w:styleId="WW8Num11z1">
    <w:name w:val="WW8Num11z1"/>
    <w:rsid w:val="00CE2E5A"/>
    <w:rPr>
      <w:b/>
      <w:bCs w:val="0"/>
    </w:rPr>
  </w:style>
  <w:style w:type="character" w:customStyle="1" w:styleId="100">
    <w:name w:val="Основной шрифт абзаца10"/>
    <w:rsid w:val="00CE2E5A"/>
  </w:style>
  <w:style w:type="character" w:customStyle="1" w:styleId="WW-Absatz-Standardschriftart">
    <w:name w:val="WW-Absatz-Standardschriftart"/>
    <w:rsid w:val="00CE2E5A"/>
  </w:style>
  <w:style w:type="character" w:customStyle="1" w:styleId="91">
    <w:name w:val="Основной шрифт абзаца9"/>
    <w:rsid w:val="00CE2E5A"/>
  </w:style>
  <w:style w:type="character" w:customStyle="1" w:styleId="WW-Absatz-Standardschriftart1">
    <w:name w:val="WW-Absatz-Standardschriftart1"/>
    <w:rsid w:val="00CE2E5A"/>
  </w:style>
  <w:style w:type="character" w:customStyle="1" w:styleId="WW-Absatz-Standardschriftart11">
    <w:name w:val="WW-Absatz-Standardschriftart11"/>
    <w:rsid w:val="00CE2E5A"/>
  </w:style>
  <w:style w:type="character" w:customStyle="1" w:styleId="WW8Num3z1">
    <w:name w:val="WW8Num3z1"/>
    <w:rsid w:val="00CE2E5A"/>
    <w:rPr>
      <w:rFonts w:ascii="Symbol" w:hAnsi="Symbol"/>
    </w:rPr>
  </w:style>
  <w:style w:type="character" w:customStyle="1" w:styleId="81">
    <w:name w:val="Основной шрифт абзаца8"/>
    <w:rsid w:val="00CE2E5A"/>
  </w:style>
  <w:style w:type="character" w:customStyle="1" w:styleId="WW8Num4z1">
    <w:name w:val="WW8Num4z1"/>
    <w:rsid w:val="00CE2E5A"/>
    <w:rPr>
      <w:rFonts w:ascii="Symbol" w:hAnsi="Symbol"/>
    </w:rPr>
  </w:style>
  <w:style w:type="character" w:customStyle="1" w:styleId="71">
    <w:name w:val="Основной шрифт абзаца7"/>
    <w:rsid w:val="00CE2E5A"/>
  </w:style>
  <w:style w:type="character" w:customStyle="1" w:styleId="WW8Num10z1">
    <w:name w:val="WW8Num10z1"/>
    <w:rsid w:val="00CE2E5A"/>
    <w:rPr>
      <w:rFonts w:ascii="Courier New" w:hAnsi="Courier New" w:cs="Courier New"/>
    </w:rPr>
  </w:style>
  <w:style w:type="character" w:customStyle="1" w:styleId="61">
    <w:name w:val="Основной шрифт абзаца6"/>
    <w:rsid w:val="00CE2E5A"/>
  </w:style>
  <w:style w:type="character" w:customStyle="1" w:styleId="51">
    <w:name w:val="Основной шрифт абзаца5"/>
    <w:rsid w:val="00CE2E5A"/>
  </w:style>
  <w:style w:type="character" w:customStyle="1" w:styleId="WW8Num7z1">
    <w:name w:val="WW8Num7z1"/>
    <w:rsid w:val="00CE2E5A"/>
    <w:rPr>
      <w:rFonts w:ascii="Courier New" w:hAnsi="Courier New" w:cs="Courier New"/>
    </w:rPr>
  </w:style>
  <w:style w:type="character" w:customStyle="1" w:styleId="WW-Absatz-Standardschriftart111">
    <w:name w:val="WW-Absatz-Standardschriftart111"/>
    <w:rsid w:val="00CE2E5A"/>
  </w:style>
  <w:style w:type="character" w:customStyle="1" w:styleId="WW-Absatz-Standardschriftart1111">
    <w:name w:val="WW-Absatz-Standardschriftart1111"/>
    <w:rsid w:val="00CE2E5A"/>
  </w:style>
  <w:style w:type="character" w:customStyle="1" w:styleId="WW8Num12z0">
    <w:name w:val="WW8Num12z0"/>
    <w:rsid w:val="00CE2E5A"/>
    <w:rPr>
      <w:rFonts w:ascii="Symbol" w:hAnsi="Symbol"/>
    </w:rPr>
  </w:style>
  <w:style w:type="character" w:customStyle="1" w:styleId="WW8Num14z0">
    <w:name w:val="WW8Num14z0"/>
    <w:rsid w:val="00CE2E5A"/>
    <w:rPr>
      <w:b/>
      <w:bCs w:val="0"/>
    </w:rPr>
  </w:style>
  <w:style w:type="character" w:customStyle="1" w:styleId="WW8Num14z1">
    <w:name w:val="WW8Num14z1"/>
    <w:rsid w:val="00CE2E5A"/>
    <w:rPr>
      <w:rFonts w:ascii="Courier New" w:hAnsi="Courier New" w:cs="Courier New"/>
    </w:rPr>
  </w:style>
  <w:style w:type="character" w:customStyle="1" w:styleId="WW8Num14z2">
    <w:name w:val="WW8Num14z2"/>
    <w:rsid w:val="00CE2E5A"/>
    <w:rPr>
      <w:rFonts w:ascii="Wingdings" w:hAnsi="Wingdings"/>
    </w:rPr>
  </w:style>
  <w:style w:type="character" w:customStyle="1" w:styleId="42">
    <w:name w:val="Основной шрифт абзаца4"/>
    <w:rsid w:val="00CE2E5A"/>
  </w:style>
  <w:style w:type="character" w:customStyle="1" w:styleId="WW-Absatz-Standardschriftart11111">
    <w:name w:val="WW-Absatz-Standardschriftart11111"/>
    <w:rsid w:val="00CE2E5A"/>
  </w:style>
  <w:style w:type="character" w:customStyle="1" w:styleId="34">
    <w:name w:val="Основной шрифт абзаца3"/>
    <w:rsid w:val="00CE2E5A"/>
  </w:style>
  <w:style w:type="character" w:customStyle="1" w:styleId="WW8Num15z0">
    <w:name w:val="WW8Num15z0"/>
    <w:rsid w:val="00CE2E5A"/>
    <w:rPr>
      <w:rFonts w:ascii="Symbol" w:hAnsi="Symbol"/>
    </w:rPr>
  </w:style>
  <w:style w:type="character" w:customStyle="1" w:styleId="WW8Num17z0">
    <w:name w:val="WW8Num17z0"/>
    <w:rsid w:val="00CE2E5A"/>
    <w:rPr>
      <w:rFonts w:ascii="Symbol" w:hAnsi="Symbol"/>
    </w:rPr>
  </w:style>
  <w:style w:type="character" w:customStyle="1" w:styleId="WW8Num18z0">
    <w:name w:val="WW8Num18z0"/>
    <w:rsid w:val="00CE2E5A"/>
    <w:rPr>
      <w:rFonts w:ascii="Symbol" w:hAnsi="Symbol"/>
    </w:rPr>
  </w:style>
  <w:style w:type="character" w:customStyle="1" w:styleId="27">
    <w:name w:val="Основной шрифт абзаца2"/>
    <w:rsid w:val="00CE2E5A"/>
  </w:style>
  <w:style w:type="character" w:customStyle="1" w:styleId="WW8Num1z1">
    <w:name w:val="WW8Num1z1"/>
    <w:rsid w:val="00CE2E5A"/>
    <w:rPr>
      <w:rFonts w:ascii="Courier New" w:hAnsi="Courier New" w:cs="Courier New"/>
    </w:rPr>
  </w:style>
  <w:style w:type="character" w:customStyle="1" w:styleId="WW8Num1z2">
    <w:name w:val="WW8Num1z2"/>
    <w:rsid w:val="00CE2E5A"/>
    <w:rPr>
      <w:rFonts w:ascii="Wingdings" w:hAnsi="Wingdings"/>
    </w:rPr>
  </w:style>
  <w:style w:type="character" w:customStyle="1" w:styleId="WW8Num2z1">
    <w:name w:val="WW8Num2z1"/>
    <w:rsid w:val="00CE2E5A"/>
    <w:rPr>
      <w:rFonts w:ascii="Courier New" w:hAnsi="Courier New" w:cs="Courier New"/>
    </w:rPr>
  </w:style>
  <w:style w:type="character" w:customStyle="1" w:styleId="WW8Num2z2">
    <w:name w:val="WW8Num2z2"/>
    <w:rsid w:val="00CE2E5A"/>
    <w:rPr>
      <w:rFonts w:ascii="Wingdings" w:hAnsi="Wingdings"/>
    </w:rPr>
  </w:style>
  <w:style w:type="character" w:customStyle="1" w:styleId="WW8Num2z3">
    <w:name w:val="WW8Num2z3"/>
    <w:rsid w:val="00CE2E5A"/>
    <w:rPr>
      <w:rFonts w:ascii="Symbol" w:hAnsi="Symbol"/>
    </w:rPr>
  </w:style>
  <w:style w:type="character" w:customStyle="1" w:styleId="WW8Num5z1">
    <w:name w:val="WW8Num5z1"/>
    <w:rsid w:val="00CE2E5A"/>
    <w:rPr>
      <w:rFonts w:ascii="Courier New" w:hAnsi="Courier New" w:cs="Courier New"/>
    </w:rPr>
  </w:style>
  <w:style w:type="character" w:customStyle="1" w:styleId="WW8Num5z2">
    <w:name w:val="WW8Num5z2"/>
    <w:rsid w:val="00CE2E5A"/>
    <w:rPr>
      <w:rFonts w:ascii="Wingdings" w:hAnsi="Wingdings"/>
    </w:rPr>
  </w:style>
  <w:style w:type="character" w:customStyle="1" w:styleId="WW8Num7z2">
    <w:name w:val="WW8Num7z2"/>
    <w:rsid w:val="00CE2E5A"/>
    <w:rPr>
      <w:rFonts w:ascii="Wingdings" w:hAnsi="Wingdings"/>
    </w:rPr>
  </w:style>
  <w:style w:type="character" w:customStyle="1" w:styleId="WW8Num8z1">
    <w:name w:val="WW8Num8z1"/>
    <w:rsid w:val="00CE2E5A"/>
    <w:rPr>
      <w:rFonts w:ascii="Courier New" w:hAnsi="Courier New" w:cs="Courier New"/>
    </w:rPr>
  </w:style>
  <w:style w:type="character" w:customStyle="1" w:styleId="WW8Num8z2">
    <w:name w:val="WW8Num8z2"/>
    <w:rsid w:val="00CE2E5A"/>
    <w:rPr>
      <w:rFonts w:ascii="Wingdings" w:hAnsi="Wingdings"/>
    </w:rPr>
  </w:style>
  <w:style w:type="character" w:customStyle="1" w:styleId="WW8Num12z1">
    <w:name w:val="WW8Num12z1"/>
    <w:rsid w:val="00CE2E5A"/>
    <w:rPr>
      <w:rFonts w:ascii="Courier New" w:hAnsi="Courier New" w:cs="Courier New"/>
    </w:rPr>
  </w:style>
  <w:style w:type="character" w:customStyle="1" w:styleId="WW8Num12z2">
    <w:name w:val="WW8Num12z2"/>
    <w:rsid w:val="00CE2E5A"/>
    <w:rPr>
      <w:rFonts w:ascii="Wingdings" w:hAnsi="Wingdings"/>
    </w:rPr>
  </w:style>
  <w:style w:type="character" w:customStyle="1" w:styleId="WW8Num13z2">
    <w:name w:val="WW8Num13z2"/>
    <w:rsid w:val="00CE2E5A"/>
    <w:rPr>
      <w:rFonts w:ascii="Wingdings" w:hAnsi="Wingdings"/>
    </w:rPr>
  </w:style>
  <w:style w:type="character" w:customStyle="1" w:styleId="WW8Num16z1">
    <w:name w:val="WW8Num16z1"/>
    <w:rsid w:val="00CE2E5A"/>
    <w:rPr>
      <w:rFonts w:ascii="Courier New" w:hAnsi="Courier New" w:cs="Courier New"/>
    </w:rPr>
  </w:style>
  <w:style w:type="character" w:customStyle="1" w:styleId="WW8Num16z2">
    <w:name w:val="WW8Num16z2"/>
    <w:rsid w:val="00CE2E5A"/>
    <w:rPr>
      <w:rFonts w:ascii="Wingdings" w:hAnsi="Wingdings"/>
    </w:rPr>
  </w:style>
  <w:style w:type="character" w:customStyle="1" w:styleId="WW8Num18z1">
    <w:name w:val="WW8Num18z1"/>
    <w:rsid w:val="00CE2E5A"/>
    <w:rPr>
      <w:rFonts w:ascii="Courier New" w:hAnsi="Courier New" w:cs="Courier New"/>
    </w:rPr>
  </w:style>
  <w:style w:type="character" w:customStyle="1" w:styleId="WW8Num18z2">
    <w:name w:val="WW8Num18z2"/>
    <w:rsid w:val="00CE2E5A"/>
    <w:rPr>
      <w:rFonts w:ascii="Wingdings" w:hAnsi="Wingdings"/>
    </w:rPr>
  </w:style>
  <w:style w:type="character" w:customStyle="1" w:styleId="WW8Num19z0">
    <w:name w:val="WW8Num19z0"/>
    <w:rsid w:val="00CE2E5A"/>
    <w:rPr>
      <w:rFonts w:ascii="Symbol" w:hAnsi="Symbol"/>
    </w:rPr>
  </w:style>
  <w:style w:type="character" w:customStyle="1" w:styleId="WW8Num19z1">
    <w:name w:val="WW8Num19z1"/>
    <w:rsid w:val="00CE2E5A"/>
    <w:rPr>
      <w:rFonts w:ascii="Courier New" w:hAnsi="Courier New" w:cs="Courier New"/>
    </w:rPr>
  </w:style>
  <w:style w:type="character" w:customStyle="1" w:styleId="WW8Num19z2">
    <w:name w:val="WW8Num19z2"/>
    <w:rsid w:val="00CE2E5A"/>
    <w:rPr>
      <w:rFonts w:ascii="Wingdings" w:hAnsi="Wingdings"/>
    </w:rPr>
  </w:style>
  <w:style w:type="character" w:customStyle="1" w:styleId="WW8Num20z0">
    <w:name w:val="WW8Num20z0"/>
    <w:rsid w:val="00CE2E5A"/>
    <w:rPr>
      <w:rFonts w:ascii="Times New Roman" w:hAnsi="Times New Roman"/>
      <w:b w:val="0"/>
      <w:i w:val="0"/>
      <w:caps w:val="0"/>
      <w:smallCaps w:val="0"/>
      <w:dstrike/>
      <w:outline w:val="0"/>
      <w:shadow w:val="0"/>
      <w:spacing w:val="0"/>
      <w:kern w:val="1"/>
      <w:position w:val="0"/>
      <w:sz w:val="24"/>
      <w:u w:val="none"/>
      <w:effect w:val="none"/>
      <w:vertAlign w:val="baseline"/>
    </w:rPr>
  </w:style>
  <w:style w:type="character" w:customStyle="1" w:styleId="WW8Num27z2">
    <w:name w:val="WW8Num27z2"/>
    <w:rsid w:val="00CE2E5A"/>
    <w:rPr>
      <w:rFonts w:ascii="Wingdings" w:hAnsi="Wingdings"/>
    </w:rPr>
  </w:style>
  <w:style w:type="character" w:customStyle="1" w:styleId="WW8Num27z3">
    <w:name w:val="WW8Num27z3"/>
    <w:rsid w:val="00CE2E5A"/>
    <w:rPr>
      <w:rFonts w:ascii="Symbol" w:hAnsi="Symbol"/>
    </w:rPr>
  </w:style>
  <w:style w:type="character" w:customStyle="1" w:styleId="WW8Num27z4">
    <w:name w:val="WW8Num27z4"/>
    <w:rsid w:val="00CE2E5A"/>
    <w:rPr>
      <w:rFonts w:ascii="Courier New" w:hAnsi="Courier New" w:cs="Courier New"/>
    </w:rPr>
  </w:style>
  <w:style w:type="character" w:customStyle="1" w:styleId="WW8Num31z0">
    <w:name w:val="WW8Num31z0"/>
    <w:rsid w:val="00CE2E5A"/>
    <w:rPr>
      <w:rFonts w:ascii="Symbol" w:hAnsi="Symbol"/>
    </w:rPr>
  </w:style>
  <w:style w:type="character" w:customStyle="1" w:styleId="WW8Num31z1">
    <w:name w:val="WW8Num31z1"/>
    <w:rsid w:val="00CE2E5A"/>
    <w:rPr>
      <w:rFonts w:ascii="Courier New" w:hAnsi="Courier New" w:cs="Courier New"/>
    </w:rPr>
  </w:style>
  <w:style w:type="character" w:customStyle="1" w:styleId="WW8Num31z2">
    <w:name w:val="WW8Num31z2"/>
    <w:rsid w:val="00CE2E5A"/>
    <w:rPr>
      <w:rFonts w:ascii="Wingdings" w:hAnsi="Wingdings"/>
    </w:rPr>
  </w:style>
  <w:style w:type="character" w:customStyle="1" w:styleId="afff2">
    <w:name w:val="Маркеры списка"/>
    <w:rsid w:val="00CE2E5A"/>
    <w:rPr>
      <w:rFonts w:ascii="StarSymbol" w:eastAsia="StarSymbol" w:hAnsi="StarSymbol" w:cs="StarSymbol"/>
      <w:sz w:val="18"/>
      <w:szCs w:val="18"/>
    </w:rPr>
  </w:style>
  <w:style w:type="character" w:customStyle="1" w:styleId="1f7">
    <w:name w:val="Основной текст Знак1"/>
    <w:basedOn w:val="11"/>
    <w:rsid w:val="00CE2E5A"/>
    <w:rPr>
      <w:rFonts w:ascii="Times New Roman" w:eastAsia="Times New Roman" w:hAnsi="Times New Roman" w:cs="Times New Roman"/>
      <w:sz w:val="24"/>
      <w:szCs w:val="24"/>
    </w:rPr>
  </w:style>
  <w:style w:type="character" w:customStyle="1" w:styleId="1f8">
    <w:name w:val="Верхний колонтитул Знак1"/>
    <w:basedOn w:val="11"/>
    <w:rsid w:val="00CE2E5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f9">
    <w:name w:val="Текст примечания Знак1"/>
    <w:basedOn w:val="11"/>
    <w:rsid w:val="00CE2E5A"/>
    <w:rPr>
      <w:rFonts w:ascii="Times New Roman" w:eastAsia="Times New Roman" w:hAnsi="Times New Roman" w:cs="Times New Roman"/>
      <w:sz w:val="20"/>
      <w:szCs w:val="20"/>
    </w:rPr>
  </w:style>
  <w:style w:type="character" w:customStyle="1" w:styleId="1fa">
    <w:name w:val="Тема примечания Знак1"/>
    <w:basedOn w:val="af6"/>
    <w:rsid w:val="00CE2E5A"/>
    <w:rPr>
      <w:b/>
      <w:bCs/>
    </w:rPr>
  </w:style>
  <w:style w:type="character" w:customStyle="1" w:styleId="1fb">
    <w:name w:val="Текст выноски Знак1"/>
    <w:basedOn w:val="11"/>
    <w:rsid w:val="00CE2E5A"/>
    <w:rPr>
      <w:rFonts w:ascii="Tahoma" w:eastAsia="Times New Roman" w:hAnsi="Tahoma" w:cs="Tahoma"/>
      <w:sz w:val="16"/>
      <w:szCs w:val="16"/>
    </w:rPr>
  </w:style>
  <w:style w:type="character" w:customStyle="1" w:styleId="1fc">
    <w:name w:val="Название Знак1"/>
    <w:basedOn w:val="11"/>
    <w:rsid w:val="00CE2E5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fd">
    <w:name w:val="Подзаголовок Знак1"/>
    <w:basedOn w:val="11"/>
    <w:rsid w:val="00CE2E5A"/>
    <w:rPr>
      <w:rFonts w:ascii="Arial" w:eastAsia="Times New Roman" w:hAnsi="Arial" w:cs="Arial"/>
      <w:spacing w:val="-16"/>
      <w:kern w:val="1"/>
      <w:sz w:val="32"/>
      <w:szCs w:val="32"/>
    </w:rPr>
  </w:style>
  <w:style w:type="character" w:customStyle="1" w:styleId="HTML17">
    <w:name w:val="Адрес HTML Знак1"/>
    <w:basedOn w:val="11"/>
    <w:rsid w:val="00CE2E5A"/>
    <w:rPr>
      <w:rFonts w:ascii="Arial" w:eastAsia="Times New Roman" w:hAnsi="Arial" w:cs="Arial"/>
      <w:i/>
      <w:iCs/>
      <w:spacing w:val="-5"/>
      <w:sz w:val="20"/>
      <w:szCs w:val="20"/>
    </w:rPr>
  </w:style>
  <w:style w:type="character" w:customStyle="1" w:styleId="1fe">
    <w:name w:val="Подпись Знак1"/>
    <w:basedOn w:val="11"/>
    <w:rsid w:val="00CE2E5A"/>
    <w:rPr>
      <w:rFonts w:ascii="Arial" w:eastAsia="Times New Roman" w:hAnsi="Arial" w:cs="Arial"/>
      <w:spacing w:val="-5"/>
      <w:sz w:val="20"/>
      <w:szCs w:val="20"/>
    </w:rPr>
  </w:style>
  <w:style w:type="character" w:customStyle="1" w:styleId="HTML18">
    <w:name w:val="Стандартный HTML Знак1"/>
    <w:basedOn w:val="11"/>
    <w:rsid w:val="00CE2E5A"/>
    <w:rPr>
      <w:rFonts w:ascii="Courier New" w:eastAsia="Times New Roman" w:hAnsi="Courier New" w:cs="Courier New"/>
      <w:spacing w:val="-5"/>
      <w:sz w:val="20"/>
      <w:szCs w:val="20"/>
    </w:rPr>
  </w:style>
  <w:style w:type="character" w:customStyle="1" w:styleId="1ff">
    <w:name w:val="Электронная подпись Знак1"/>
    <w:basedOn w:val="11"/>
    <w:rsid w:val="00CE2E5A"/>
    <w:rPr>
      <w:rFonts w:ascii="Arial" w:eastAsia="Times New Roman" w:hAnsi="Arial" w:cs="Arial"/>
      <w:spacing w:val="-5"/>
      <w:sz w:val="20"/>
      <w:szCs w:val="20"/>
    </w:rPr>
  </w:style>
  <w:style w:type="character" w:customStyle="1" w:styleId="1ff0">
    <w:name w:val="Текст концевой сноски Знак1"/>
    <w:basedOn w:val="11"/>
    <w:rsid w:val="00CE2E5A"/>
    <w:rPr>
      <w:rFonts w:ascii="Times New Roman" w:eastAsia="Times New Roman" w:hAnsi="Times New Roman" w:cs="Times New Roman"/>
      <w:sz w:val="20"/>
      <w:szCs w:val="20"/>
    </w:rPr>
  </w:style>
  <w:style w:type="character" w:customStyle="1" w:styleId="1ff1">
    <w:name w:val="Схема документа Знак1"/>
    <w:basedOn w:val="11"/>
    <w:rsid w:val="00CE2E5A"/>
    <w:rPr>
      <w:rFonts w:ascii="Tahoma" w:eastAsia="Times New Roman" w:hAnsi="Tahoma" w:cs="Tahoma"/>
      <w:sz w:val="16"/>
      <w:szCs w:val="16"/>
    </w:rPr>
  </w:style>
  <w:style w:type="character" w:styleId="afff3">
    <w:name w:val="Strong"/>
    <w:basedOn w:val="112"/>
    <w:qFormat/>
    <w:rsid w:val="00CE2E5A"/>
    <w:rPr>
      <w:b/>
      <w:bCs/>
      <w:lang w:val="ru-RU"/>
    </w:rPr>
  </w:style>
  <w:style w:type="character" w:customStyle="1" w:styleId="FontStyle12">
    <w:name w:val="Font Style12"/>
    <w:basedOn w:val="11"/>
    <w:rsid w:val="00CE2E5A"/>
    <w:rPr>
      <w:rFonts w:ascii="Times New Roman" w:hAnsi="Times New Roman" w:cs="Times New Roman"/>
      <w:sz w:val="22"/>
      <w:szCs w:val="22"/>
    </w:rPr>
  </w:style>
  <w:style w:type="character" w:customStyle="1" w:styleId="ConsPlusNormal">
    <w:name w:val="ConsPlusNormal Знак"/>
    <w:rsid w:val="00CE2E5A"/>
    <w:rPr>
      <w:rFonts w:ascii="Arial" w:eastAsia="Times New Roman" w:hAnsi="Arial" w:cs="Arial"/>
      <w:sz w:val="24"/>
      <w:szCs w:val="24"/>
    </w:rPr>
  </w:style>
  <w:style w:type="character" w:customStyle="1" w:styleId="ListLabel1">
    <w:name w:val="ListLabel 1"/>
    <w:rsid w:val="00CE2E5A"/>
    <w:rPr>
      <w:rFonts w:cs="Times New Roman"/>
    </w:rPr>
  </w:style>
  <w:style w:type="character" w:customStyle="1" w:styleId="ListLabel2">
    <w:name w:val="ListLabel 2"/>
    <w:rsid w:val="00CE2E5A"/>
    <w:rPr>
      <w:color w:val="00000A"/>
    </w:rPr>
  </w:style>
  <w:style w:type="character" w:customStyle="1" w:styleId="ListLabel3">
    <w:name w:val="ListLabel 3"/>
    <w:rsid w:val="00CE2E5A"/>
    <w:rPr>
      <w:rFonts w:cs="Courier New"/>
    </w:rPr>
  </w:style>
  <w:style w:type="character" w:customStyle="1" w:styleId="ListLabel4">
    <w:name w:val="ListLabel 4"/>
    <w:rsid w:val="00CE2E5A"/>
    <w:rPr>
      <w:b/>
    </w:rPr>
  </w:style>
  <w:style w:type="character" w:customStyle="1" w:styleId="ListLabel5">
    <w:name w:val="ListLabel 5"/>
    <w:rsid w:val="00CE2E5A"/>
    <w:rPr>
      <w:b w:val="0"/>
      <w:bCs w:val="0"/>
      <w:i w:val="0"/>
      <w:caps w:val="0"/>
      <w:smallCaps w:val="0"/>
      <w:dstrike/>
      <w:outline w:val="0"/>
      <w:shadow w:val="0"/>
      <w:emboss w:val="0"/>
      <w:imprint w:val="0"/>
      <w:vanish w:val="0"/>
      <w:spacing w:val="0"/>
      <w:kern w:val="1"/>
      <w:position w:val="0"/>
      <w:sz w:val="22"/>
      <w:u w:val="none"/>
      <w:effect w:val="none"/>
      <w:vertAlign w:val="baseline"/>
      <w:em w:val="none"/>
    </w:rPr>
  </w:style>
  <w:style w:type="paragraph" w:customStyle="1" w:styleId="afff4">
    <w:name w:val="Заголовок"/>
    <w:basedOn w:val="a"/>
    <w:next w:val="a0"/>
    <w:rsid w:val="00CE2E5A"/>
    <w:pPr>
      <w:keepNext/>
      <w:spacing w:before="240" w:after="120" w:line="100" w:lineRule="atLeast"/>
      <w:ind w:firstLine="0"/>
      <w:jc w:val="left"/>
    </w:pPr>
    <w:rPr>
      <w:rFonts w:ascii="Arial" w:eastAsia="Arial Unicode MS" w:hAnsi="Arial" w:cs="Tahoma"/>
      <w:sz w:val="28"/>
      <w:szCs w:val="28"/>
    </w:rPr>
  </w:style>
  <w:style w:type="paragraph" w:styleId="a0">
    <w:name w:val="Body Text"/>
    <w:basedOn w:val="a"/>
    <w:link w:val="28"/>
    <w:rsid w:val="00CE2E5A"/>
    <w:pPr>
      <w:tabs>
        <w:tab w:val="num" w:pos="3579"/>
      </w:tabs>
      <w:spacing w:before="120" w:after="120" w:line="100" w:lineRule="atLeast"/>
      <w:ind w:firstLine="709"/>
    </w:pPr>
    <w:rPr>
      <w:rFonts w:ascii="Times New Roman" w:eastAsia="Times New Roman" w:hAnsi="Times New Roman"/>
      <w:szCs w:val="24"/>
    </w:rPr>
  </w:style>
  <w:style w:type="character" w:customStyle="1" w:styleId="28">
    <w:name w:val="Основной текст Знак2"/>
    <w:basedOn w:val="a1"/>
    <w:link w:val="a0"/>
    <w:rsid w:val="00CE2E5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ff5">
    <w:name w:val="List"/>
    <w:basedOn w:val="a0"/>
    <w:rsid w:val="00CE2E5A"/>
    <w:pPr>
      <w:tabs>
        <w:tab w:val="clear" w:pos="3579"/>
      </w:tabs>
      <w:spacing w:before="0" w:after="240" w:line="240" w:lineRule="atLeast"/>
      <w:ind w:left="1440" w:hanging="360"/>
    </w:pPr>
    <w:rPr>
      <w:rFonts w:ascii="Arial" w:hAnsi="Arial" w:cs="Arial"/>
      <w:spacing w:val="-5"/>
      <w:sz w:val="20"/>
      <w:szCs w:val="20"/>
    </w:rPr>
  </w:style>
  <w:style w:type="paragraph" w:customStyle="1" w:styleId="122">
    <w:name w:val="Название12"/>
    <w:basedOn w:val="a"/>
    <w:rsid w:val="00CE2E5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3">
    <w:name w:val="Указатель12"/>
    <w:basedOn w:val="a"/>
    <w:rsid w:val="00CE2E5A"/>
    <w:pPr>
      <w:suppressLineNumbers/>
    </w:pPr>
    <w:rPr>
      <w:rFonts w:cs="Mangal"/>
    </w:rPr>
  </w:style>
  <w:style w:type="paragraph" w:customStyle="1" w:styleId="1ff2">
    <w:name w:val="Без интервала1"/>
    <w:basedOn w:val="a"/>
    <w:rsid w:val="00CE2E5A"/>
    <w:pPr>
      <w:spacing w:line="100" w:lineRule="atLeast"/>
      <w:ind w:firstLine="0"/>
      <w:jc w:val="left"/>
    </w:pPr>
    <w:rPr>
      <w:rFonts w:ascii="Calibri" w:eastAsia="Times New Roman" w:hAnsi="Calibri"/>
      <w:szCs w:val="32"/>
      <w:lang w:val="en-US" w:eastAsia="en-US" w:bidi="en-US"/>
    </w:rPr>
  </w:style>
  <w:style w:type="paragraph" w:styleId="afff6">
    <w:name w:val="TOC Heading"/>
    <w:basedOn w:val="1"/>
    <w:qFormat/>
    <w:rsid w:val="00CE2E5A"/>
    <w:pPr>
      <w:suppressLineNumbers/>
      <w:spacing w:before="240" w:line="259" w:lineRule="auto"/>
      <w:ind w:firstLine="0"/>
      <w:jc w:val="left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styleId="29">
    <w:name w:val="toc 2"/>
    <w:basedOn w:val="a"/>
    <w:rsid w:val="00CE2E5A"/>
    <w:pPr>
      <w:tabs>
        <w:tab w:val="right" w:leader="dot" w:pos="9355"/>
      </w:tabs>
      <w:spacing w:after="100" w:line="259" w:lineRule="auto"/>
      <w:ind w:left="220" w:firstLine="0"/>
      <w:jc w:val="left"/>
    </w:pPr>
    <w:rPr>
      <w:rFonts w:ascii="Calibri" w:hAnsi="Calibri" w:cs="font264"/>
      <w:sz w:val="22"/>
    </w:rPr>
  </w:style>
  <w:style w:type="paragraph" w:styleId="1ff3">
    <w:name w:val="toc 1"/>
    <w:basedOn w:val="a"/>
    <w:rsid w:val="00CE2E5A"/>
    <w:pPr>
      <w:tabs>
        <w:tab w:val="left" w:pos="840"/>
        <w:tab w:val="right" w:leader="dot" w:pos="9356"/>
      </w:tabs>
      <w:spacing w:after="100" w:line="259" w:lineRule="auto"/>
      <w:ind w:firstLine="0"/>
      <w:jc w:val="left"/>
    </w:pPr>
    <w:rPr>
      <w:rFonts w:ascii="Calibri" w:hAnsi="Calibri" w:cs="font264"/>
      <w:sz w:val="22"/>
    </w:rPr>
  </w:style>
  <w:style w:type="paragraph" w:styleId="35">
    <w:name w:val="toc 3"/>
    <w:basedOn w:val="a"/>
    <w:rsid w:val="00CE2E5A"/>
    <w:pPr>
      <w:tabs>
        <w:tab w:val="right" w:leader="dot" w:pos="9072"/>
      </w:tabs>
      <w:spacing w:after="100" w:line="259" w:lineRule="auto"/>
      <w:ind w:left="440" w:firstLine="0"/>
      <w:jc w:val="left"/>
    </w:pPr>
    <w:rPr>
      <w:rFonts w:ascii="Calibri" w:hAnsi="Calibri" w:cs="font264"/>
      <w:sz w:val="22"/>
    </w:rPr>
  </w:style>
  <w:style w:type="paragraph" w:customStyle="1" w:styleId="afff7">
    <w:name w:val="Текст записки"/>
    <w:basedOn w:val="a"/>
    <w:rsid w:val="00CE2E5A"/>
    <w:pPr>
      <w:spacing w:after="200"/>
    </w:pPr>
    <w:rPr>
      <w:rFonts w:ascii="Times New Roman" w:hAnsi="Times New Roman"/>
      <w:szCs w:val="28"/>
    </w:rPr>
  </w:style>
  <w:style w:type="paragraph" w:customStyle="1" w:styleId="1ff4">
    <w:name w:val="Абзац списка1"/>
    <w:basedOn w:val="a"/>
    <w:rsid w:val="00CE2E5A"/>
    <w:pPr>
      <w:ind w:left="720"/>
    </w:pPr>
  </w:style>
  <w:style w:type="paragraph" w:customStyle="1" w:styleId="Sd">
    <w:name w:val="S_Маркированный"/>
    <w:basedOn w:val="a"/>
    <w:rsid w:val="00CE2E5A"/>
    <w:pPr>
      <w:tabs>
        <w:tab w:val="left" w:pos="993"/>
        <w:tab w:val="left" w:pos="1108"/>
      </w:tabs>
      <w:spacing w:line="100" w:lineRule="atLeast"/>
      <w:ind w:firstLine="709"/>
    </w:pPr>
    <w:rPr>
      <w:rFonts w:ascii="Times New Roman" w:eastAsia="Times New Roman" w:hAnsi="Times New Roman"/>
      <w:szCs w:val="24"/>
    </w:rPr>
  </w:style>
  <w:style w:type="paragraph" w:customStyle="1" w:styleId="Se">
    <w:name w:val="S_Заголовок таблицы"/>
    <w:basedOn w:val="a"/>
    <w:rsid w:val="00CE2E5A"/>
    <w:pPr>
      <w:spacing w:line="100" w:lineRule="atLeast"/>
      <w:ind w:firstLine="709"/>
      <w:jc w:val="center"/>
    </w:pPr>
    <w:rPr>
      <w:rFonts w:ascii="Times New Roman" w:eastAsia="Times New Roman" w:hAnsi="Times New Roman"/>
      <w:szCs w:val="24"/>
      <w:u w:val="single"/>
    </w:rPr>
  </w:style>
  <w:style w:type="paragraph" w:customStyle="1" w:styleId="Sf">
    <w:name w:val="S_Таблица"/>
    <w:basedOn w:val="a"/>
    <w:rsid w:val="00CE2E5A"/>
    <w:pPr>
      <w:keepNext/>
      <w:keepLines/>
      <w:spacing w:line="100" w:lineRule="atLeast"/>
      <w:ind w:left="714" w:firstLine="0"/>
      <w:jc w:val="right"/>
    </w:pPr>
    <w:rPr>
      <w:rFonts w:ascii="Times New Roman" w:eastAsia="Times New Roman" w:hAnsi="Times New Roman"/>
      <w:szCs w:val="24"/>
    </w:rPr>
  </w:style>
  <w:style w:type="paragraph" w:customStyle="1" w:styleId="ConsPlusNormal0">
    <w:name w:val="ConsPlusNormal"/>
    <w:rsid w:val="00CE2E5A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afff8">
    <w:name w:val="Содержимое таблицы"/>
    <w:basedOn w:val="a"/>
    <w:rsid w:val="00CE2E5A"/>
    <w:pPr>
      <w:suppressLineNumbers/>
      <w:spacing w:line="100" w:lineRule="atLeast"/>
      <w:ind w:firstLine="0"/>
      <w:jc w:val="left"/>
    </w:pPr>
    <w:rPr>
      <w:rFonts w:ascii="Times New Roman" w:eastAsia="Times New Roman" w:hAnsi="Times New Roman"/>
      <w:szCs w:val="24"/>
    </w:rPr>
  </w:style>
  <w:style w:type="paragraph" w:customStyle="1" w:styleId="afff9">
    <w:name w:val="Заголовок таблицы"/>
    <w:basedOn w:val="afff8"/>
    <w:rsid w:val="00CE2E5A"/>
    <w:pPr>
      <w:jc w:val="center"/>
    </w:pPr>
    <w:rPr>
      <w:b/>
      <w:bCs/>
      <w:i/>
      <w:iCs/>
    </w:rPr>
  </w:style>
  <w:style w:type="paragraph" w:customStyle="1" w:styleId="afffa">
    <w:name w:val="+Таб"/>
    <w:basedOn w:val="a"/>
    <w:rsid w:val="00CE2E5A"/>
    <w:pPr>
      <w:spacing w:line="100" w:lineRule="atLeast"/>
      <w:ind w:firstLine="0"/>
      <w:jc w:val="center"/>
    </w:pPr>
    <w:rPr>
      <w:rFonts w:ascii="Times New Roman" w:hAnsi="Times New Roman"/>
      <w:sz w:val="20"/>
      <w:szCs w:val="20"/>
    </w:rPr>
  </w:style>
  <w:style w:type="paragraph" w:customStyle="1" w:styleId="1ff5">
    <w:name w:val="Название объекта1"/>
    <w:basedOn w:val="a"/>
    <w:rsid w:val="00CE2E5A"/>
    <w:pPr>
      <w:keepNext/>
      <w:keepLines/>
      <w:spacing w:before="200" w:after="200" w:line="100" w:lineRule="atLeast"/>
      <w:ind w:firstLine="0"/>
      <w:jc w:val="right"/>
    </w:pPr>
    <w:rPr>
      <w:rFonts w:ascii="Times New Roman" w:eastAsia="Times New Roman" w:hAnsi="Times New Roman"/>
      <w:bCs/>
      <w:szCs w:val="18"/>
    </w:rPr>
  </w:style>
  <w:style w:type="paragraph" w:customStyle="1" w:styleId="afffb">
    <w:name w:val="Текст новый"/>
    <w:basedOn w:val="a"/>
    <w:rsid w:val="00CE2E5A"/>
    <w:pPr>
      <w:spacing w:after="200"/>
      <w:ind w:firstLine="709"/>
    </w:pPr>
    <w:rPr>
      <w:rFonts w:eastAsia="Times New Roman"/>
      <w:szCs w:val="24"/>
    </w:rPr>
  </w:style>
  <w:style w:type="paragraph" w:customStyle="1" w:styleId="Sf0">
    <w:name w:val="S_Обычный с подчеркиванием"/>
    <w:basedOn w:val="a"/>
    <w:rsid w:val="00CE2E5A"/>
    <w:pPr>
      <w:spacing w:line="360" w:lineRule="auto"/>
      <w:ind w:firstLine="709"/>
    </w:pPr>
    <w:rPr>
      <w:rFonts w:ascii="Times New Roman" w:eastAsia="Times New Roman" w:hAnsi="Times New Roman"/>
      <w:szCs w:val="24"/>
      <w:u w:val="single"/>
    </w:rPr>
  </w:style>
  <w:style w:type="paragraph" w:customStyle="1" w:styleId="-S">
    <w:name w:val="- S_Маркированный"/>
    <w:basedOn w:val="a"/>
    <w:rsid w:val="00CE2E5A"/>
    <w:pPr>
      <w:spacing w:line="360" w:lineRule="auto"/>
    </w:pPr>
    <w:rPr>
      <w:rFonts w:eastAsia="Times New Roman"/>
      <w:szCs w:val="24"/>
    </w:rPr>
  </w:style>
  <w:style w:type="paragraph" w:customStyle="1" w:styleId="Sf1">
    <w:name w:val="S_Обычный Знак Знак"/>
    <w:basedOn w:val="a"/>
    <w:rsid w:val="00CE2E5A"/>
    <w:pPr>
      <w:spacing w:line="360" w:lineRule="auto"/>
      <w:ind w:firstLine="709"/>
    </w:pPr>
    <w:rPr>
      <w:rFonts w:ascii="Times New Roman" w:eastAsia="Times New Roman" w:hAnsi="Times New Roman"/>
      <w:szCs w:val="24"/>
    </w:rPr>
  </w:style>
  <w:style w:type="paragraph" w:customStyle="1" w:styleId="afffc">
    <w:name w:val="+таб"/>
    <w:basedOn w:val="a"/>
    <w:rsid w:val="00CE2E5A"/>
    <w:pPr>
      <w:spacing w:line="100" w:lineRule="atLeast"/>
      <w:ind w:firstLine="0"/>
      <w:jc w:val="center"/>
    </w:pPr>
    <w:rPr>
      <w:rFonts w:eastAsia="Times New Roman"/>
      <w:sz w:val="20"/>
      <w:szCs w:val="20"/>
    </w:rPr>
  </w:style>
  <w:style w:type="paragraph" w:customStyle="1" w:styleId="afffd">
    <w:name w:val="Абзац"/>
    <w:basedOn w:val="a"/>
    <w:rsid w:val="00CE2E5A"/>
    <w:pPr>
      <w:spacing w:before="120" w:after="60" w:line="100" w:lineRule="atLeast"/>
    </w:pPr>
    <w:rPr>
      <w:rFonts w:ascii="Times New Roman" w:eastAsia="Times New Roman" w:hAnsi="Times New Roman"/>
      <w:szCs w:val="24"/>
    </w:rPr>
  </w:style>
  <w:style w:type="paragraph" w:customStyle="1" w:styleId="310">
    <w:name w:val="Основной текст с отступом 31"/>
    <w:basedOn w:val="a"/>
    <w:rsid w:val="00CE2E5A"/>
    <w:pPr>
      <w:spacing w:after="120"/>
      <w:ind w:left="283"/>
    </w:pPr>
    <w:rPr>
      <w:rFonts w:ascii="Times New Roman" w:hAnsi="Times New Roman" w:cs="Calibri"/>
      <w:sz w:val="16"/>
      <w:szCs w:val="16"/>
    </w:rPr>
  </w:style>
  <w:style w:type="paragraph" w:styleId="afffe">
    <w:name w:val="footer"/>
    <w:basedOn w:val="a"/>
    <w:link w:val="2a"/>
    <w:rsid w:val="00CE2E5A"/>
    <w:pPr>
      <w:suppressLineNumbers/>
      <w:tabs>
        <w:tab w:val="center" w:pos="4677"/>
        <w:tab w:val="right" w:pos="9355"/>
      </w:tabs>
      <w:spacing w:line="100" w:lineRule="atLeast"/>
    </w:pPr>
    <w:rPr>
      <w:rFonts w:ascii="Times New Roman" w:hAnsi="Times New Roman" w:cs="Calibri"/>
    </w:rPr>
  </w:style>
  <w:style w:type="character" w:customStyle="1" w:styleId="2a">
    <w:name w:val="Нижний колонтитул Знак2"/>
    <w:basedOn w:val="a1"/>
    <w:link w:val="afffe"/>
    <w:rsid w:val="00CE2E5A"/>
    <w:rPr>
      <w:rFonts w:ascii="Times New Roman" w:eastAsia="Calibri" w:hAnsi="Times New Roman" w:cs="Calibri"/>
      <w:kern w:val="1"/>
      <w:sz w:val="24"/>
      <w:lang w:eastAsia="ar-SA"/>
    </w:rPr>
  </w:style>
  <w:style w:type="paragraph" w:customStyle="1" w:styleId="Sf2">
    <w:name w:val="S_рисунок"/>
    <w:basedOn w:val="a"/>
    <w:rsid w:val="00CE2E5A"/>
    <w:pPr>
      <w:keepNext/>
      <w:keepLines/>
      <w:tabs>
        <w:tab w:val="num" w:pos="3579"/>
      </w:tabs>
      <w:spacing w:after="240" w:line="100" w:lineRule="atLeast"/>
      <w:ind w:left="3409" w:firstLine="170"/>
      <w:jc w:val="center"/>
    </w:pPr>
    <w:rPr>
      <w:rFonts w:ascii="Times New Roman" w:eastAsia="Times New Roman" w:hAnsi="Times New Roman"/>
      <w:szCs w:val="24"/>
    </w:rPr>
  </w:style>
  <w:style w:type="paragraph" w:styleId="affff">
    <w:name w:val="Body Text Indent"/>
    <w:basedOn w:val="a"/>
    <w:link w:val="2b"/>
    <w:rsid w:val="00CE2E5A"/>
    <w:pPr>
      <w:spacing w:after="120"/>
      <w:ind w:left="283" w:firstLine="0"/>
    </w:pPr>
    <w:rPr>
      <w:rFonts w:ascii="Times New Roman" w:hAnsi="Times New Roman" w:cs="Calibri"/>
    </w:rPr>
  </w:style>
  <w:style w:type="character" w:customStyle="1" w:styleId="2b">
    <w:name w:val="Основной текст с отступом Знак2"/>
    <w:basedOn w:val="a1"/>
    <w:link w:val="affff"/>
    <w:rsid w:val="00CE2E5A"/>
    <w:rPr>
      <w:rFonts w:ascii="Times New Roman" w:eastAsia="Calibri" w:hAnsi="Times New Roman" w:cs="Calibri"/>
      <w:kern w:val="1"/>
      <w:sz w:val="24"/>
      <w:lang w:eastAsia="ar-SA"/>
    </w:rPr>
  </w:style>
  <w:style w:type="paragraph" w:customStyle="1" w:styleId="1ff6">
    <w:name w:val="Текст сноски1"/>
    <w:basedOn w:val="a"/>
    <w:rsid w:val="00CE2E5A"/>
    <w:pPr>
      <w:spacing w:line="100" w:lineRule="atLeast"/>
      <w:ind w:firstLine="0"/>
      <w:jc w:val="left"/>
    </w:pPr>
    <w:rPr>
      <w:rFonts w:ascii="Times New Roman" w:eastAsia="Times New Roman" w:hAnsi="Times New Roman"/>
      <w:sz w:val="20"/>
      <w:szCs w:val="20"/>
    </w:rPr>
  </w:style>
  <w:style w:type="paragraph" w:customStyle="1" w:styleId="1ff7">
    <w:name w:val="Обычный (веб)1"/>
    <w:basedOn w:val="a"/>
    <w:rsid w:val="00CE2E5A"/>
    <w:pPr>
      <w:spacing w:before="28" w:after="100" w:line="100" w:lineRule="atLeast"/>
      <w:ind w:firstLine="0"/>
      <w:jc w:val="left"/>
    </w:pPr>
    <w:rPr>
      <w:rFonts w:ascii="Times New Roman" w:eastAsia="Times New Roman" w:hAnsi="Times New Roman"/>
      <w:szCs w:val="24"/>
    </w:rPr>
  </w:style>
  <w:style w:type="paragraph" w:customStyle="1" w:styleId="formattext">
    <w:name w:val="formattext"/>
    <w:basedOn w:val="a"/>
    <w:rsid w:val="00CE2E5A"/>
    <w:pPr>
      <w:spacing w:before="28" w:after="100" w:line="100" w:lineRule="atLeast"/>
      <w:ind w:firstLine="0"/>
      <w:jc w:val="left"/>
    </w:pPr>
    <w:rPr>
      <w:rFonts w:ascii="Times New Roman" w:eastAsia="Times New Roman" w:hAnsi="Times New Roman"/>
      <w:szCs w:val="24"/>
    </w:rPr>
  </w:style>
  <w:style w:type="paragraph" w:customStyle="1" w:styleId="210">
    <w:name w:val="Основной текст 21"/>
    <w:basedOn w:val="a"/>
    <w:rsid w:val="00CE2E5A"/>
    <w:pPr>
      <w:spacing w:after="120" w:line="480" w:lineRule="auto"/>
    </w:pPr>
  </w:style>
  <w:style w:type="paragraph" w:customStyle="1" w:styleId="Style43">
    <w:name w:val="Style43"/>
    <w:basedOn w:val="a"/>
    <w:rsid w:val="00CE2E5A"/>
    <w:pPr>
      <w:widowControl w:val="0"/>
      <w:spacing w:line="455" w:lineRule="exact"/>
      <w:ind w:firstLine="739"/>
    </w:pPr>
    <w:rPr>
      <w:rFonts w:ascii="Times New Roman" w:eastAsia="Times New Roman" w:hAnsi="Times New Roman"/>
      <w:szCs w:val="24"/>
    </w:rPr>
  </w:style>
  <w:style w:type="paragraph" w:customStyle="1" w:styleId="113">
    <w:name w:val="Указатель 11"/>
    <w:basedOn w:val="a"/>
    <w:rsid w:val="00CE2E5A"/>
    <w:pPr>
      <w:spacing w:line="100" w:lineRule="atLeast"/>
      <w:ind w:left="240" w:hanging="240"/>
    </w:pPr>
  </w:style>
  <w:style w:type="paragraph" w:customStyle="1" w:styleId="1ff8">
    <w:name w:val="Указатель1"/>
    <w:basedOn w:val="a"/>
    <w:rsid w:val="00CE2E5A"/>
    <w:pPr>
      <w:spacing w:line="100" w:lineRule="atLeast"/>
      <w:ind w:firstLine="0"/>
      <w:jc w:val="left"/>
    </w:pPr>
    <w:rPr>
      <w:rFonts w:ascii="Times New Roman" w:eastAsia="Times New Roman" w:hAnsi="Times New Roman"/>
      <w:szCs w:val="24"/>
    </w:rPr>
  </w:style>
  <w:style w:type="paragraph" w:customStyle="1" w:styleId="report">
    <w:name w:val="report"/>
    <w:basedOn w:val="a"/>
    <w:rsid w:val="00CE2E5A"/>
    <w:pPr>
      <w:spacing w:before="28" w:after="100" w:line="100" w:lineRule="atLeast"/>
      <w:ind w:firstLine="0"/>
      <w:jc w:val="left"/>
    </w:pPr>
    <w:rPr>
      <w:rFonts w:ascii="Times New Roman" w:eastAsia="Times New Roman" w:hAnsi="Times New Roman"/>
      <w:szCs w:val="24"/>
    </w:rPr>
  </w:style>
  <w:style w:type="paragraph" w:styleId="affff0">
    <w:name w:val="header"/>
    <w:basedOn w:val="a"/>
    <w:link w:val="2c"/>
    <w:rsid w:val="00CE2E5A"/>
    <w:pPr>
      <w:suppressLineNumbers/>
      <w:tabs>
        <w:tab w:val="center" w:pos="4677"/>
        <w:tab w:val="right" w:pos="9355"/>
      </w:tabs>
      <w:spacing w:line="360" w:lineRule="auto"/>
      <w:ind w:firstLine="709"/>
    </w:pPr>
    <w:rPr>
      <w:rFonts w:ascii="Times New Roman" w:eastAsia="Times New Roman" w:hAnsi="Times New Roman"/>
      <w:szCs w:val="24"/>
    </w:rPr>
  </w:style>
  <w:style w:type="character" w:customStyle="1" w:styleId="2c">
    <w:name w:val="Верхний колонтитул Знак2"/>
    <w:basedOn w:val="a1"/>
    <w:link w:val="affff0"/>
    <w:rsid w:val="00CE2E5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22">
    <w:name w:val="xl22"/>
    <w:basedOn w:val="a"/>
    <w:rsid w:val="00CE2E5A"/>
    <w:pPr>
      <w:spacing w:before="28" w:after="100" w:line="360" w:lineRule="auto"/>
      <w:ind w:firstLine="709"/>
      <w:jc w:val="center"/>
    </w:pPr>
    <w:rPr>
      <w:rFonts w:ascii="Times New Roman CYR" w:eastAsia="Times New Roman" w:hAnsi="Times New Roman CYR" w:cs="Times New Roman CYR"/>
      <w:szCs w:val="24"/>
    </w:rPr>
  </w:style>
  <w:style w:type="paragraph" w:customStyle="1" w:styleId="1ff9">
    <w:name w:val="Цитата1"/>
    <w:basedOn w:val="a"/>
    <w:rsid w:val="00CE2E5A"/>
    <w:pPr>
      <w:spacing w:line="360" w:lineRule="auto"/>
      <w:ind w:left="360" w:right="-8" w:firstLine="709"/>
    </w:pPr>
    <w:rPr>
      <w:rFonts w:ascii="Times New Roman" w:eastAsia="Times New Roman" w:hAnsi="Times New Roman"/>
      <w:bCs/>
      <w:sz w:val="28"/>
      <w:szCs w:val="28"/>
    </w:rPr>
  </w:style>
  <w:style w:type="paragraph" w:customStyle="1" w:styleId="211">
    <w:name w:val="Основной текст с отступом 21"/>
    <w:basedOn w:val="a"/>
    <w:rsid w:val="00CE2E5A"/>
    <w:pPr>
      <w:spacing w:line="360" w:lineRule="auto"/>
      <w:ind w:left="360" w:firstLine="709"/>
      <w:jc w:val="center"/>
    </w:pPr>
    <w:rPr>
      <w:rFonts w:ascii="Times New Roman" w:eastAsia="Times New Roman" w:hAnsi="Times New Roman"/>
      <w:b/>
      <w:bCs/>
      <w:caps/>
      <w:szCs w:val="24"/>
    </w:rPr>
  </w:style>
  <w:style w:type="paragraph" w:customStyle="1" w:styleId="Sf3">
    <w:name w:val="S_Обычный в таблице Знак"/>
    <w:basedOn w:val="a"/>
    <w:rsid w:val="00CE2E5A"/>
    <w:pPr>
      <w:spacing w:line="360" w:lineRule="auto"/>
      <w:ind w:firstLine="0"/>
      <w:jc w:val="center"/>
    </w:pPr>
    <w:rPr>
      <w:rFonts w:ascii="Times New Roman" w:eastAsia="Times New Roman" w:hAnsi="Times New Roman"/>
      <w:szCs w:val="24"/>
    </w:rPr>
  </w:style>
  <w:style w:type="paragraph" w:customStyle="1" w:styleId="affff1">
    <w:name w:val="Îáû÷íûé"/>
    <w:rsid w:val="00CE2E5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affff2">
    <w:name w:val="Заглавие раздела"/>
    <w:basedOn w:val="2"/>
    <w:rsid w:val="00CE2E5A"/>
    <w:pPr>
      <w:keepNext w:val="0"/>
      <w:keepLines w:val="0"/>
      <w:tabs>
        <w:tab w:val="left" w:pos="555"/>
        <w:tab w:val="left" w:pos="1789"/>
      </w:tabs>
      <w:spacing w:before="0" w:after="240" w:line="360" w:lineRule="auto"/>
      <w:ind w:left="1789" w:hanging="360"/>
      <w:jc w:val="center"/>
    </w:pPr>
    <w:rPr>
      <w:rFonts w:ascii="Times New Roman" w:eastAsia="Times New Roman" w:hAnsi="Times New Roman" w:cs="Times New Roman"/>
      <w:b/>
      <w:i/>
      <w:iCs/>
      <w:color w:val="00000A"/>
      <w:sz w:val="24"/>
      <w:szCs w:val="24"/>
    </w:rPr>
  </w:style>
  <w:style w:type="paragraph" w:customStyle="1" w:styleId="311">
    <w:name w:val="Основной текст 31"/>
    <w:basedOn w:val="a"/>
    <w:rsid w:val="00CE2E5A"/>
    <w:pPr>
      <w:spacing w:after="120" w:line="360" w:lineRule="auto"/>
      <w:ind w:firstLine="709"/>
    </w:pPr>
    <w:rPr>
      <w:rFonts w:ascii="Times New Roman" w:eastAsia="Times New Roman" w:hAnsi="Times New Roman"/>
      <w:sz w:val="16"/>
      <w:szCs w:val="16"/>
    </w:rPr>
  </w:style>
  <w:style w:type="paragraph" w:customStyle="1" w:styleId="1ffa">
    <w:name w:val="Заголовок_1 Знак"/>
    <w:basedOn w:val="a"/>
    <w:rsid w:val="00CE2E5A"/>
    <w:pPr>
      <w:spacing w:line="360" w:lineRule="auto"/>
      <w:ind w:firstLine="709"/>
      <w:jc w:val="center"/>
    </w:pPr>
    <w:rPr>
      <w:rFonts w:ascii="Times New Roman" w:eastAsia="Times New Roman" w:hAnsi="Times New Roman"/>
      <w:b/>
      <w:caps/>
      <w:szCs w:val="24"/>
    </w:rPr>
  </w:style>
  <w:style w:type="paragraph" w:customStyle="1" w:styleId="ConsNonformat0">
    <w:name w:val="ConsNonformat Знак"/>
    <w:rsid w:val="00CE2E5A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affff3">
    <w:name w:val="Неразрывный основной текст"/>
    <w:basedOn w:val="a0"/>
    <w:rsid w:val="00CE2E5A"/>
    <w:pPr>
      <w:keepNext/>
      <w:tabs>
        <w:tab w:val="clear" w:pos="3579"/>
      </w:tabs>
      <w:spacing w:before="0" w:after="240" w:line="240" w:lineRule="atLeast"/>
      <w:ind w:left="1080"/>
    </w:pPr>
    <w:rPr>
      <w:rFonts w:ascii="Arial" w:hAnsi="Arial" w:cs="Arial"/>
      <w:spacing w:val="-5"/>
      <w:sz w:val="20"/>
      <w:szCs w:val="20"/>
    </w:rPr>
  </w:style>
  <w:style w:type="paragraph" w:customStyle="1" w:styleId="affff4">
    <w:name w:val="Рисунок"/>
    <w:basedOn w:val="a"/>
    <w:rsid w:val="00CE2E5A"/>
    <w:pPr>
      <w:keepNext/>
      <w:spacing w:line="360" w:lineRule="auto"/>
      <w:ind w:left="1080" w:firstLine="709"/>
    </w:pPr>
    <w:rPr>
      <w:rFonts w:ascii="Arial" w:eastAsia="Times New Roman" w:hAnsi="Arial" w:cs="Arial"/>
      <w:spacing w:val="-5"/>
      <w:sz w:val="20"/>
      <w:szCs w:val="20"/>
    </w:rPr>
  </w:style>
  <w:style w:type="paragraph" w:customStyle="1" w:styleId="affff5">
    <w:name w:val="Название части"/>
    <w:basedOn w:val="a"/>
    <w:rsid w:val="00CE2E5A"/>
    <w:pPr>
      <w:shd w:val="clear" w:color="auto" w:fill="000000"/>
      <w:spacing w:line="360" w:lineRule="exact"/>
      <w:ind w:firstLine="709"/>
      <w:jc w:val="center"/>
    </w:pPr>
    <w:rPr>
      <w:rFonts w:ascii="Arial" w:eastAsia="Times New Roman" w:hAnsi="Arial" w:cs="Arial"/>
      <w:color w:val="FFFFFF"/>
      <w:spacing w:val="-16"/>
      <w:sz w:val="26"/>
      <w:szCs w:val="26"/>
    </w:rPr>
  </w:style>
  <w:style w:type="paragraph" w:customStyle="1" w:styleId="affff6">
    <w:name w:val="Подзаголовок главы"/>
    <w:basedOn w:val="a"/>
    <w:rsid w:val="00CE2E5A"/>
    <w:pPr>
      <w:keepNext/>
      <w:keepLines/>
      <w:spacing w:before="60" w:after="120" w:line="340" w:lineRule="atLeast"/>
      <w:ind w:firstLine="709"/>
      <w:jc w:val="left"/>
    </w:pPr>
    <w:rPr>
      <w:rFonts w:ascii="Arial" w:eastAsia="Times New Roman" w:hAnsi="Arial" w:cs="Arial"/>
      <w:spacing w:val="-16"/>
      <w:sz w:val="32"/>
      <w:szCs w:val="32"/>
    </w:rPr>
  </w:style>
  <w:style w:type="paragraph" w:customStyle="1" w:styleId="affff7">
    <w:name w:val="Название предприятия"/>
    <w:basedOn w:val="a"/>
    <w:rsid w:val="00CE2E5A"/>
    <w:pPr>
      <w:keepNext/>
      <w:keepLines/>
      <w:spacing w:line="220" w:lineRule="atLeast"/>
      <w:ind w:firstLine="709"/>
    </w:pPr>
    <w:rPr>
      <w:rFonts w:ascii="Arial Black" w:eastAsia="Times New Roman" w:hAnsi="Arial Black" w:cs="Arial Black"/>
      <w:spacing w:val="-25"/>
      <w:sz w:val="32"/>
      <w:szCs w:val="32"/>
    </w:rPr>
  </w:style>
  <w:style w:type="paragraph" w:customStyle="1" w:styleId="affff8">
    <w:name w:val="Текст таблицы"/>
    <w:basedOn w:val="a"/>
    <w:rsid w:val="00CE2E5A"/>
    <w:pPr>
      <w:spacing w:before="60" w:line="360" w:lineRule="auto"/>
      <w:ind w:firstLine="709"/>
    </w:pPr>
    <w:rPr>
      <w:rFonts w:ascii="Arial" w:eastAsia="Times New Roman" w:hAnsi="Arial" w:cs="Arial"/>
      <w:spacing w:val="-5"/>
      <w:sz w:val="16"/>
      <w:szCs w:val="16"/>
    </w:rPr>
  </w:style>
  <w:style w:type="paragraph" w:customStyle="1" w:styleId="affff9">
    <w:name w:val="Подчеркнутый"/>
    <w:basedOn w:val="a"/>
    <w:rsid w:val="00CE2E5A"/>
    <w:pPr>
      <w:spacing w:line="360" w:lineRule="auto"/>
      <w:ind w:firstLine="709"/>
    </w:pPr>
    <w:rPr>
      <w:rFonts w:ascii="Times New Roman" w:eastAsia="Times New Roman" w:hAnsi="Times New Roman"/>
      <w:szCs w:val="24"/>
      <w:u w:val="single"/>
    </w:rPr>
  </w:style>
  <w:style w:type="paragraph" w:customStyle="1" w:styleId="affffa">
    <w:name w:val="Название документа"/>
    <w:basedOn w:val="a"/>
    <w:rsid w:val="00CE2E5A"/>
    <w:pPr>
      <w:keepNext/>
      <w:keepLines/>
      <w:pBdr>
        <w:top w:val="single" w:sz="48" w:space="31" w:color="000000"/>
      </w:pBdr>
      <w:tabs>
        <w:tab w:val="left" w:pos="0"/>
      </w:tabs>
      <w:spacing w:before="240" w:after="500" w:line="640" w:lineRule="exact"/>
      <w:ind w:firstLine="709"/>
    </w:pPr>
    <w:rPr>
      <w:rFonts w:ascii="Arial Black" w:eastAsia="Times New Roman" w:hAnsi="Arial Black" w:cs="Arial Black"/>
      <w:b/>
      <w:bCs/>
      <w:spacing w:val="-48"/>
      <w:sz w:val="64"/>
      <w:szCs w:val="64"/>
    </w:rPr>
  </w:style>
  <w:style w:type="paragraph" w:customStyle="1" w:styleId="affffb">
    <w:name w:val="Нижний колонтитул (четный)"/>
    <w:basedOn w:val="afffe"/>
    <w:rsid w:val="00CE2E5A"/>
    <w:pPr>
      <w:keepLines/>
      <w:pBdr>
        <w:top w:val="single" w:sz="6" w:space="2" w:color="000000"/>
      </w:pBdr>
      <w:tabs>
        <w:tab w:val="clear" w:pos="4677"/>
        <w:tab w:val="clear" w:pos="9355"/>
        <w:tab w:val="center" w:pos="4320"/>
        <w:tab w:val="right" w:pos="8640"/>
      </w:tabs>
      <w:spacing w:before="600" w:line="190" w:lineRule="atLeast"/>
      <w:ind w:left="1080" w:firstLine="709"/>
    </w:pPr>
    <w:rPr>
      <w:rFonts w:ascii="Arial" w:eastAsia="Times New Roman" w:hAnsi="Arial" w:cs="Arial"/>
      <w:caps/>
      <w:spacing w:val="-5"/>
      <w:sz w:val="15"/>
      <w:szCs w:val="15"/>
    </w:rPr>
  </w:style>
  <w:style w:type="paragraph" w:customStyle="1" w:styleId="affffc">
    <w:name w:val="Нижний колонтитул (первый)"/>
    <w:basedOn w:val="afffe"/>
    <w:rsid w:val="00CE2E5A"/>
    <w:pPr>
      <w:keepLines/>
      <w:pBdr>
        <w:top w:val="single" w:sz="6" w:space="2" w:color="000000"/>
      </w:pBdr>
      <w:tabs>
        <w:tab w:val="clear" w:pos="4677"/>
        <w:tab w:val="clear" w:pos="9355"/>
        <w:tab w:val="center" w:pos="4320"/>
        <w:tab w:val="right" w:pos="8640"/>
      </w:tabs>
      <w:spacing w:before="600" w:line="190" w:lineRule="atLeast"/>
      <w:ind w:left="1080" w:firstLine="709"/>
    </w:pPr>
    <w:rPr>
      <w:rFonts w:ascii="Arial" w:eastAsia="Times New Roman" w:hAnsi="Arial" w:cs="Arial"/>
      <w:caps/>
      <w:spacing w:val="-5"/>
      <w:sz w:val="15"/>
      <w:szCs w:val="15"/>
    </w:rPr>
  </w:style>
  <w:style w:type="paragraph" w:customStyle="1" w:styleId="affffd">
    <w:name w:val="Нижний колонтитул (нечетный)"/>
    <w:basedOn w:val="afffe"/>
    <w:rsid w:val="00CE2E5A"/>
    <w:pPr>
      <w:keepLines/>
      <w:pBdr>
        <w:top w:val="single" w:sz="6" w:space="2" w:color="000000"/>
      </w:pBdr>
      <w:tabs>
        <w:tab w:val="clear" w:pos="4677"/>
        <w:tab w:val="clear" w:pos="9355"/>
        <w:tab w:val="center" w:pos="4320"/>
        <w:tab w:val="right" w:pos="8640"/>
      </w:tabs>
      <w:spacing w:before="600" w:line="190" w:lineRule="atLeast"/>
      <w:ind w:left="1080" w:firstLine="709"/>
    </w:pPr>
    <w:rPr>
      <w:rFonts w:ascii="Arial" w:eastAsia="Times New Roman" w:hAnsi="Arial" w:cs="Arial"/>
      <w:caps/>
      <w:spacing w:val="-5"/>
      <w:sz w:val="15"/>
      <w:szCs w:val="15"/>
    </w:rPr>
  </w:style>
  <w:style w:type="paragraph" w:customStyle="1" w:styleId="230">
    <w:name w:val="Маркированный список 23"/>
    <w:basedOn w:val="afff5"/>
    <w:rsid w:val="00CE2E5A"/>
    <w:pPr>
      <w:spacing w:after="120"/>
      <w:ind w:left="1800"/>
    </w:pPr>
  </w:style>
  <w:style w:type="paragraph" w:customStyle="1" w:styleId="330">
    <w:name w:val="Маркированный список 33"/>
    <w:basedOn w:val="afff5"/>
    <w:rsid w:val="00CE2E5A"/>
    <w:pPr>
      <w:spacing w:after="120"/>
      <w:ind w:left="2160"/>
    </w:pPr>
  </w:style>
  <w:style w:type="paragraph" w:customStyle="1" w:styleId="43">
    <w:name w:val="Маркированный список 43"/>
    <w:basedOn w:val="afff5"/>
    <w:rsid w:val="00CE2E5A"/>
    <w:pPr>
      <w:spacing w:after="120"/>
      <w:ind w:left="2520"/>
    </w:pPr>
  </w:style>
  <w:style w:type="paragraph" w:customStyle="1" w:styleId="53">
    <w:name w:val="Маркированный список 53"/>
    <w:basedOn w:val="afff5"/>
    <w:rsid w:val="00CE2E5A"/>
    <w:pPr>
      <w:spacing w:after="120"/>
      <w:ind w:left="2880"/>
    </w:pPr>
  </w:style>
  <w:style w:type="paragraph" w:customStyle="1" w:styleId="212">
    <w:name w:val="Маркированный список 21"/>
    <w:basedOn w:val="a"/>
    <w:rsid w:val="00CE2E5A"/>
    <w:pPr>
      <w:tabs>
        <w:tab w:val="left" w:pos="552"/>
      </w:tabs>
      <w:spacing w:after="240" w:line="240" w:lineRule="atLeast"/>
      <w:ind w:left="1800" w:hanging="552"/>
    </w:pPr>
    <w:rPr>
      <w:rFonts w:ascii="Arial" w:eastAsia="Times New Roman" w:hAnsi="Arial" w:cs="Arial"/>
      <w:spacing w:val="-5"/>
      <w:sz w:val="20"/>
      <w:szCs w:val="20"/>
    </w:rPr>
  </w:style>
  <w:style w:type="paragraph" w:customStyle="1" w:styleId="312">
    <w:name w:val="Маркированный список 31"/>
    <w:basedOn w:val="a"/>
    <w:rsid w:val="00CE2E5A"/>
    <w:pPr>
      <w:tabs>
        <w:tab w:val="left" w:pos="552"/>
      </w:tabs>
      <w:spacing w:after="240" w:line="240" w:lineRule="atLeast"/>
      <w:ind w:left="2160" w:hanging="552"/>
    </w:pPr>
    <w:rPr>
      <w:rFonts w:ascii="Arial" w:eastAsia="Times New Roman" w:hAnsi="Arial" w:cs="Arial"/>
      <w:spacing w:val="-5"/>
      <w:sz w:val="20"/>
      <w:szCs w:val="20"/>
    </w:rPr>
  </w:style>
  <w:style w:type="paragraph" w:customStyle="1" w:styleId="410">
    <w:name w:val="Маркированный список 41"/>
    <w:basedOn w:val="a"/>
    <w:rsid w:val="00CE2E5A"/>
    <w:pPr>
      <w:tabs>
        <w:tab w:val="left" w:pos="552"/>
      </w:tabs>
      <w:spacing w:after="240" w:line="240" w:lineRule="atLeast"/>
      <w:ind w:left="2520" w:hanging="552"/>
    </w:pPr>
    <w:rPr>
      <w:rFonts w:ascii="Arial" w:eastAsia="Times New Roman" w:hAnsi="Arial" w:cs="Arial"/>
      <w:spacing w:val="-5"/>
      <w:sz w:val="20"/>
      <w:szCs w:val="20"/>
    </w:rPr>
  </w:style>
  <w:style w:type="paragraph" w:customStyle="1" w:styleId="510">
    <w:name w:val="Маркированный список 51"/>
    <w:basedOn w:val="a"/>
    <w:rsid w:val="00CE2E5A"/>
    <w:pPr>
      <w:tabs>
        <w:tab w:val="left" w:pos="552"/>
      </w:tabs>
      <w:spacing w:after="240" w:line="240" w:lineRule="atLeast"/>
      <w:ind w:left="2880" w:hanging="552"/>
    </w:pPr>
    <w:rPr>
      <w:rFonts w:ascii="Arial" w:eastAsia="Times New Roman" w:hAnsi="Arial" w:cs="Arial"/>
      <w:spacing w:val="-5"/>
      <w:sz w:val="20"/>
      <w:szCs w:val="20"/>
    </w:rPr>
  </w:style>
  <w:style w:type="paragraph" w:customStyle="1" w:styleId="1ffb">
    <w:name w:val="Продолжение списка1"/>
    <w:basedOn w:val="afff5"/>
    <w:rsid w:val="00CE2E5A"/>
    <w:pPr>
      <w:ind w:firstLine="0"/>
    </w:pPr>
  </w:style>
  <w:style w:type="paragraph" w:customStyle="1" w:styleId="213">
    <w:name w:val="Продолжение списка 21"/>
    <w:basedOn w:val="1ffb"/>
    <w:rsid w:val="00CE2E5A"/>
    <w:pPr>
      <w:ind w:left="2160"/>
    </w:pPr>
  </w:style>
  <w:style w:type="paragraph" w:customStyle="1" w:styleId="313">
    <w:name w:val="Продолжение списка 31"/>
    <w:basedOn w:val="1ffb"/>
    <w:rsid w:val="00CE2E5A"/>
    <w:pPr>
      <w:ind w:left="2520"/>
    </w:pPr>
  </w:style>
  <w:style w:type="paragraph" w:customStyle="1" w:styleId="411">
    <w:name w:val="Продолжение списка 41"/>
    <w:basedOn w:val="1ffb"/>
    <w:rsid w:val="00CE2E5A"/>
    <w:pPr>
      <w:ind w:left="2880"/>
    </w:pPr>
  </w:style>
  <w:style w:type="paragraph" w:customStyle="1" w:styleId="511">
    <w:name w:val="Продолжение списка 51"/>
    <w:basedOn w:val="1ffb"/>
    <w:rsid w:val="00CE2E5A"/>
    <w:pPr>
      <w:ind w:left="3240"/>
    </w:pPr>
  </w:style>
  <w:style w:type="paragraph" w:customStyle="1" w:styleId="1ffc">
    <w:name w:val="Нумерованный список1"/>
    <w:basedOn w:val="a"/>
    <w:rsid w:val="00CE2E5A"/>
    <w:pPr>
      <w:spacing w:before="28" w:after="100" w:line="360" w:lineRule="auto"/>
      <w:ind w:firstLine="709"/>
    </w:pPr>
    <w:rPr>
      <w:rFonts w:ascii="Times New Roman" w:eastAsia="Times New Roman" w:hAnsi="Times New Roman"/>
      <w:sz w:val="28"/>
      <w:szCs w:val="28"/>
    </w:rPr>
  </w:style>
  <w:style w:type="paragraph" w:customStyle="1" w:styleId="214">
    <w:name w:val="Нумерованный список 21"/>
    <w:basedOn w:val="1ffc"/>
    <w:rsid w:val="00CE2E5A"/>
    <w:pPr>
      <w:spacing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4">
    <w:name w:val="Нумерованный список 31"/>
    <w:basedOn w:val="1ffc"/>
    <w:rsid w:val="00CE2E5A"/>
    <w:pPr>
      <w:tabs>
        <w:tab w:val="left" w:pos="720"/>
      </w:tabs>
      <w:spacing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fc"/>
    <w:rsid w:val="00CE2E5A"/>
    <w:pPr>
      <w:spacing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fc"/>
    <w:rsid w:val="00CE2E5A"/>
    <w:pPr>
      <w:spacing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fd">
    <w:name w:val="Обычный отступ1"/>
    <w:basedOn w:val="a"/>
    <w:rsid w:val="00CE2E5A"/>
    <w:pPr>
      <w:spacing w:line="360" w:lineRule="auto"/>
      <w:ind w:left="1440" w:firstLine="709"/>
    </w:pPr>
    <w:rPr>
      <w:rFonts w:ascii="Arial" w:eastAsia="Times New Roman" w:hAnsi="Arial" w:cs="Arial"/>
      <w:spacing w:val="-5"/>
      <w:sz w:val="20"/>
      <w:szCs w:val="20"/>
    </w:rPr>
  </w:style>
  <w:style w:type="paragraph" w:customStyle="1" w:styleId="affffe">
    <w:name w:val="Подзаголовок части"/>
    <w:basedOn w:val="a"/>
    <w:rsid w:val="00CE2E5A"/>
    <w:pPr>
      <w:keepNext/>
      <w:spacing w:before="360" w:after="120" w:line="360" w:lineRule="auto"/>
      <w:ind w:left="1080" w:firstLine="709"/>
    </w:pPr>
    <w:rPr>
      <w:rFonts w:ascii="Arial" w:eastAsia="Times New Roman" w:hAnsi="Arial" w:cs="Arial"/>
      <w:i/>
      <w:iCs/>
      <w:spacing w:val="-5"/>
      <w:sz w:val="26"/>
      <w:szCs w:val="26"/>
    </w:rPr>
  </w:style>
  <w:style w:type="paragraph" w:customStyle="1" w:styleId="afffff">
    <w:name w:val="Обратный адрес"/>
    <w:basedOn w:val="a"/>
    <w:rsid w:val="00CE2E5A"/>
    <w:pPr>
      <w:keepLines/>
      <w:tabs>
        <w:tab w:val="left" w:pos="2160"/>
      </w:tabs>
      <w:spacing w:line="160" w:lineRule="atLeast"/>
      <w:ind w:firstLine="709"/>
    </w:pPr>
    <w:rPr>
      <w:rFonts w:ascii="Arial" w:eastAsia="Times New Roman" w:hAnsi="Arial" w:cs="Arial"/>
      <w:sz w:val="14"/>
      <w:szCs w:val="14"/>
    </w:rPr>
  </w:style>
  <w:style w:type="paragraph" w:customStyle="1" w:styleId="afffff0">
    <w:name w:val="Название раздела"/>
    <w:basedOn w:val="a"/>
    <w:rsid w:val="00CE2E5A"/>
    <w:pPr>
      <w:pBdr>
        <w:bottom w:val="single" w:sz="6" w:space="2" w:color="000000"/>
      </w:pBdr>
      <w:spacing w:before="360" w:after="960" w:line="360" w:lineRule="auto"/>
      <w:ind w:firstLine="709"/>
    </w:pPr>
    <w:rPr>
      <w:rFonts w:ascii="Arial Black" w:eastAsia="Times New Roman" w:hAnsi="Arial Black" w:cs="Arial Black"/>
      <w:spacing w:val="-35"/>
      <w:sz w:val="54"/>
      <w:szCs w:val="54"/>
    </w:rPr>
  </w:style>
  <w:style w:type="paragraph" w:customStyle="1" w:styleId="afffff1">
    <w:name w:val="Подзаголовок титульного листа"/>
    <w:basedOn w:val="a"/>
    <w:rsid w:val="00CE2E5A"/>
    <w:pPr>
      <w:pBdr>
        <w:top w:val="single" w:sz="6" w:space="24" w:color="000000"/>
      </w:pBdr>
      <w:spacing w:line="480" w:lineRule="atLeast"/>
      <w:ind w:left="835" w:right="835" w:firstLine="709"/>
    </w:pPr>
    <w:rPr>
      <w:rFonts w:ascii="Arial" w:eastAsia="Times New Roman" w:hAnsi="Arial" w:cs="Arial"/>
      <w:b/>
      <w:bCs/>
      <w:spacing w:val="-30"/>
      <w:sz w:val="48"/>
      <w:szCs w:val="48"/>
    </w:rPr>
  </w:style>
  <w:style w:type="paragraph" w:customStyle="1" w:styleId="215">
    <w:name w:val="Обратный адрес 21"/>
    <w:basedOn w:val="a"/>
    <w:rsid w:val="00CE2E5A"/>
    <w:pPr>
      <w:spacing w:line="360" w:lineRule="auto"/>
      <w:ind w:left="1080" w:firstLine="709"/>
    </w:pPr>
    <w:rPr>
      <w:rFonts w:ascii="Arial" w:eastAsia="Times New Roman" w:hAnsi="Arial" w:cs="Arial"/>
      <w:spacing w:val="-5"/>
      <w:sz w:val="20"/>
      <w:szCs w:val="20"/>
    </w:rPr>
  </w:style>
  <w:style w:type="paragraph" w:styleId="afffff2">
    <w:name w:val="Signature"/>
    <w:basedOn w:val="a"/>
    <w:link w:val="2d"/>
    <w:rsid w:val="00CE2E5A"/>
    <w:pPr>
      <w:suppressLineNumbers/>
      <w:spacing w:line="360" w:lineRule="auto"/>
      <w:ind w:left="4252" w:firstLine="709"/>
    </w:pPr>
    <w:rPr>
      <w:rFonts w:ascii="Arial" w:eastAsia="Times New Roman" w:hAnsi="Arial" w:cs="Arial"/>
      <w:spacing w:val="-5"/>
      <w:sz w:val="20"/>
      <w:szCs w:val="20"/>
    </w:rPr>
  </w:style>
  <w:style w:type="character" w:customStyle="1" w:styleId="2d">
    <w:name w:val="Подпись Знак2"/>
    <w:basedOn w:val="a1"/>
    <w:link w:val="afffff2"/>
    <w:rsid w:val="00CE2E5A"/>
    <w:rPr>
      <w:rFonts w:ascii="Arial" w:eastAsia="Times New Roman" w:hAnsi="Arial" w:cs="Arial"/>
      <w:spacing w:val="-5"/>
      <w:kern w:val="1"/>
      <w:sz w:val="20"/>
      <w:szCs w:val="20"/>
      <w:lang w:eastAsia="ar-SA"/>
    </w:rPr>
  </w:style>
  <w:style w:type="paragraph" w:customStyle="1" w:styleId="36">
    <w:name w:val="Приветствие3"/>
    <w:basedOn w:val="a"/>
    <w:rsid w:val="00CE2E5A"/>
    <w:pPr>
      <w:suppressLineNumbers/>
      <w:spacing w:line="360" w:lineRule="auto"/>
      <w:ind w:left="1080" w:firstLine="709"/>
    </w:pPr>
    <w:rPr>
      <w:rFonts w:ascii="Arial" w:eastAsia="Times New Roman" w:hAnsi="Arial" w:cs="Arial"/>
      <w:spacing w:val="-5"/>
      <w:sz w:val="20"/>
      <w:szCs w:val="20"/>
    </w:rPr>
  </w:style>
  <w:style w:type="paragraph" w:customStyle="1" w:styleId="1ffe">
    <w:name w:val="Прощание1"/>
    <w:basedOn w:val="a"/>
    <w:rsid w:val="00CE2E5A"/>
    <w:pPr>
      <w:spacing w:line="360" w:lineRule="auto"/>
      <w:ind w:left="4252" w:firstLine="709"/>
    </w:pPr>
    <w:rPr>
      <w:rFonts w:ascii="Arial" w:eastAsia="Times New Roman" w:hAnsi="Arial" w:cs="Arial"/>
      <w:spacing w:val="-5"/>
      <w:sz w:val="20"/>
      <w:szCs w:val="20"/>
    </w:rPr>
  </w:style>
  <w:style w:type="paragraph" w:customStyle="1" w:styleId="HTML19">
    <w:name w:val="Стандартный HTML1"/>
    <w:basedOn w:val="a"/>
    <w:rsid w:val="00CE2E5A"/>
    <w:pPr>
      <w:spacing w:line="360" w:lineRule="auto"/>
      <w:ind w:left="1080" w:firstLine="709"/>
    </w:pPr>
    <w:rPr>
      <w:rFonts w:ascii="Courier New" w:eastAsia="Times New Roman" w:hAnsi="Courier New" w:cs="Courier New"/>
      <w:spacing w:val="-5"/>
      <w:sz w:val="20"/>
      <w:szCs w:val="20"/>
    </w:rPr>
  </w:style>
  <w:style w:type="paragraph" w:customStyle="1" w:styleId="1fff">
    <w:name w:val="Текст1"/>
    <w:basedOn w:val="a"/>
    <w:rsid w:val="00CE2E5A"/>
    <w:pPr>
      <w:spacing w:line="360" w:lineRule="auto"/>
      <w:ind w:left="1080" w:firstLine="709"/>
    </w:pPr>
    <w:rPr>
      <w:rFonts w:ascii="Courier New" w:eastAsia="Times New Roman" w:hAnsi="Courier New" w:cs="Courier New"/>
      <w:spacing w:val="-5"/>
      <w:sz w:val="20"/>
      <w:szCs w:val="20"/>
    </w:rPr>
  </w:style>
  <w:style w:type="paragraph" w:customStyle="1" w:styleId="1fff0">
    <w:name w:val="Электронная подпись1"/>
    <w:basedOn w:val="a"/>
    <w:rsid w:val="00CE2E5A"/>
    <w:pPr>
      <w:spacing w:line="360" w:lineRule="auto"/>
      <w:ind w:left="1080" w:firstLine="709"/>
    </w:pPr>
    <w:rPr>
      <w:rFonts w:ascii="Arial" w:eastAsia="Times New Roman" w:hAnsi="Arial" w:cs="Arial"/>
      <w:spacing w:val="-5"/>
      <w:sz w:val="20"/>
      <w:szCs w:val="20"/>
    </w:rPr>
  </w:style>
  <w:style w:type="paragraph" w:customStyle="1" w:styleId="afffff3">
    <w:name w:val="Обычный в таблице"/>
    <w:basedOn w:val="a"/>
    <w:rsid w:val="00CE2E5A"/>
    <w:pPr>
      <w:spacing w:line="360" w:lineRule="auto"/>
      <w:ind w:firstLine="709"/>
    </w:pPr>
    <w:rPr>
      <w:rFonts w:ascii="Times New Roman" w:eastAsia="Times New Roman" w:hAnsi="Times New Roman"/>
      <w:sz w:val="28"/>
      <w:szCs w:val="28"/>
    </w:rPr>
  </w:style>
  <w:style w:type="paragraph" w:customStyle="1" w:styleId="ConsTitle">
    <w:name w:val="ConsTitle"/>
    <w:rsid w:val="00CE2E5A"/>
    <w:pPr>
      <w:widowControl w:val="0"/>
      <w:suppressAutoHyphens/>
      <w:spacing w:after="0" w:line="100" w:lineRule="atLeast"/>
      <w:ind w:right="19772"/>
    </w:pPr>
    <w:rPr>
      <w:rFonts w:ascii="Arial" w:eastAsia="Times New Roman" w:hAnsi="Arial" w:cs="Arial"/>
      <w:b/>
      <w:bCs/>
      <w:kern w:val="1"/>
      <w:sz w:val="16"/>
      <w:szCs w:val="16"/>
      <w:lang w:eastAsia="ar-SA"/>
    </w:rPr>
  </w:style>
  <w:style w:type="paragraph" w:customStyle="1" w:styleId="1fff1">
    <w:name w:val="Стиль1"/>
    <w:basedOn w:val="a"/>
    <w:rsid w:val="00CE2E5A"/>
    <w:pPr>
      <w:spacing w:line="360" w:lineRule="auto"/>
      <w:ind w:firstLine="540"/>
      <w:jc w:val="center"/>
    </w:pPr>
    <w:rPr>
      <w:rFonts w:ascii="Times New Roman" w:eastAsia="Times New Roman" w:hAnsi="Times New Roman"/>
      <w:b/>
      <w:szCs w:val="24"/>
    </w:rPr>
  </w:style>
  <w:style w:type="paragraph" w:customStyle="1" w:styleId="2e">
    <w:name w:val="Стиль2"/>
    <w:basedOn w:val="a"/>
    <w:rsid w:val="00CE2E5A"/>
    <w:pPr>
      <w:spacing w:line="360" w:lineRule="auto"/>
      <w:ind w:right="-8" w:firstLine="720"/>
      <w:jc w:val="center"/>
    </w:pPr>
    <w:rPr>
      <w:rFonts w:ascii="Times New Roman" w:eastAsia="Times New Roman" w:hAnsi="Times New Roman"/>
      <w:b/>
      <w:caps/>
      <w:szCs w:val="24"/>
    </w:rPr>
  </w:style>
  <w:style w:type="paragraph" w:customStyle="1" w:styleId="1fff2">
    <w:name w:val="Текст примечания1"/>
    <w:basedOn w:val="a"/>
    <w:rsid w:val="00CE2E5A"/>
    <w:pPr>
      <w:spacing w:line="360" w:lineRule="auto"/>
      <w:ind w:firstLine="680"/>
    </w:pPr>
    <w:rPr>
      <w:rFonts w:ascii="Times New Roman" w:eastAsia="Times New Roman" w:hAnsi="Times New Roman"/>
      <w:sz w:val="20"/>
      <w:szCs w:val="20"/>
    </w:rPr>
  </w:style>
  <w:style w:type="paragraph" w:customStyle="1" w:styleId="1fff3">
    <w:name w:val="Тема примечания1"/>
    <w:basedOn w:val="1fff2"/>
    <w:rsid w:val="00CE2E5A"/>
    <w:rPr>
      <w:b/>
      <w:bCs/>
    </w:rPr>
  </w:style>
  <w:style w:type="paragraph" w:customStyle="1" w:styleId="1fff4">
    <w:name w:val="Текст выноски1"/>
    <w:basedOn w:val="a"/>
    <w:rsid w:val="00CE2E5A"/>
    <w:pPr>
      <w:spacing w:line="360" w:lineRule="auto"/>
      <w:ind w:firstLine="680"/>
    </w:pPr>
    <w:rPr>
      <w:rFonts w:ascii="Tahoma" w:eastAsia="Times New Roman" w:hAnsi="Tahoma" w:cs="Tahoma"/>
      <w:sz w:val="16"/>
      <w:szCs w:val="16"/>
    </w:rPr>
  </w:style>
  <w:style w:type="paragraph" w:customStyle="1" w:styleId="1fff5">
    <w:name w:val="Заголовок1"/>
    <w:basedOn w:val="a"/>
    <w:rsid w:val="00CE2E5A"/>
    <w:pPr>
      <w:tabs>
        <w:tab w:val="left" w:pos="8460"/>
      </w:tabs>
      <w:spacing w:line="360" w:lineRule="auto"/>
      <w:ind w:firstLine="540"/>
      <w:jc w:val="center"/>
    </w:pPr>
    <w:rPr>
      <w:rFonts w:ascii="Times New Roman" w:eastAsia="Times New Roman" w:hAnsi="Times New Roman"/>
      <w:caps/>
      <w:szCs w:val="24"/>
    </w:rPr>
  </w:style>
  <w:style w:type="paragraph" w:customStyle="1" w:styleId="1fff6">
    <w:name w:val="Схема документа1"/>
    <w:basedOn w:val="a"/>
    <w:rsid w:val="00CE2E5A"/>
    <w:pPr>
      <w:shd w:val="clear" w:color="auto" w:fill="000080"/>
      <w:spacing w:line="360" w:lineRule="auto"/>
      <w:ind w:firstLine="709"/>
    </w:pPr>
    <w:rPr>
      <w:rFonts w:ascii="Tahoma" w:eastAsia="Times New Roman" w:hAnsi="Tahoma" w:cs="Tahoma"/>
      <w:sz w:val="28"/>
      <w:szCs w:val="28"/>
    </w:rPr>
  </w:style>
  <w:style w:type="paragraph" w:customStyle="1" w:styleId="afffff4">
    <w:name w:val="База заголовка"/>
    <w:basedOn w:val="a"/>
    <w:rsid w:val="00CE2E5A"/>
    <w:pPr>
      <w:keepNext/>
      <w:keepLines/>
      <w:spacing w:before="140" w:line="220" w:lineRule="atLeast"/>
      <w:ind w:left="1080" w:firstLine="709"/>
    </w:pPr>
    <w:rPr>
      <w:rFonts w:ascii="Arial" w:eastAsia="Times New Roman" w:hAnsi="Arial" w:cs="Arial"/>
      <w:spacing w:val="-4"/>
      <w:sz w:val="22"/>
    </w:rPr>
  </w:style>
  <w:style w:type="paragraph" w:customStyle="1" w:styleId="afffff5">
    <w:name w:val="Цитаты"/>
    <w:basedOn w:val="a"/>
    <w:rsid w:val="00CE2E5A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clear" w:color="auto" w:fill="F2F2F2"/>
      <w:spacing w:after="240" w:line="220" w:lineRule="atLeast"/>
      <w:ind w:left="1368" w:right="240" w:firstLine="709"/>
    </w:pPr>
    <w:rPr>
      <w:rFonts w:ascii="Arial Narrow" w:eastAsia="Times New Roman" w:hAnsi="Arial Narrow" w:cs="Arial Narrow"/>
      <w:spacing w:val="-5"/>
      <w:sz w:val="20"/>
      <w:szCs w:val="20"/>
    </w:rPr>
  </w:style>
  <w:style w:type="paragraph" w:customStyle="1" w:styleId="afffff6">
    <w:name w:val="Заголовок части"/>
    <w:basedOn w:val="a"/>
    <w:rsid w:val="00CE2E5A"/>
    <w:pPr>
      <w:shd w:val="clear" w:color="auto" w:fill="000000"/>
      <w:spacing w:line="660" w:lineRule="exact"/>
      <w:ind w:firstLine="709"/>
      <w:jc w:val="center"/>
    </w:pPr>
    <w:rPr>
      <w:rFonts w:ascii="Arial Black" w:eastAsia="Times New Roman" w:hAnsi="Arial Black" w:cs="Arial Black"/>
      <w:color w:val="FFFFFF"/>
      <w:spacing w:val="-40"/>
      <w:sz w:val="84"/>
      <w:szCs w:val="84"/>
    </w:rPr>
  </w:style>
  <w:style w:type="paragraph" w:customStyle="1" w:styleId="afffff7">
    <w:name w:val="Заголовок главы"/>
    <w:basedOn w:val="a"/>
    <w:rsid w:val="00CE2E5A"/>
    <w:pPr>
      <w:spacing w:line="360" w:lineRule="auto"/>
      <w:ind w:firstLine="709"/>
      <w:jc w:val="center"/>
    </w:pPr>
    <w:rPr>
      <w:rFonts w:ascii="Times New Roman" w:eastAsia="Times New Roman" w:hAnsi="Times New Roman"/>
      <w:caps/>
      <w:szCs w:val="24"/>
    </w:rPr>
  </w:style>
  <w:style w:type="paragraph" w:customStyle="1" w:styleId="afffff8">
    <w:name w:val="База сноски"/>
    <w:basedOn w:val="a"/>
    <w:rsid w:val="00CE2E5A"/>
    <w:pPr>
      <w:keepLines/>
      <w:spacing w:line="200" w:lineRule="atLeast"/>
      <w:ind w:left="1080" w:firstLine="709"/>
    </w:pPr>
    <w:rPr>
      <w:rFonts w:ascii="Arial" w:eastAsia="Times New Roman" w:hAnsi="Arial" w:cs="Arial"/>
      <w:spacing w:val="-5"/>
      <w:sz w:val="16"/>
      <w:szCs w:val="16"/>
    </w:rPr>
  </w:style>
  <w:style w:type="paragraph" w:customStyle="1" w:styleId="afffff9">
    <w:name w:val="Заголовок титульного листа"/>
    <w:basedOn w:val="afffff4"/>
    <w:rsid w:val="00CE2E5A"/>
    <w:pPr>
      <w:pBdr>
        <w:top w:val="single" w:sz="48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1fff7">
    <w:name w:val="Маркированный_1 Знак"/>
    <w:basedOn w:val="a"/>
    <w:rsid w:val="00CE2E5A"/>
    <w:pPr>
      <w:tabs>
        <w:tab w:val="left" w:pos="2858"/>
      </w:tabs>
      <w:spacing w:line="360" w:lineRule="auto"/>
      <w:ind w:left="2858" w:hanging="360"/>
    </w:pPr>
    <w:rPr>
      <w:rFonts w:ascii="Times New Roman" w:eastAsia="Times New Roman" w:hAnsi="Times New Roman"/>
      <w:szCs w:val="24"/>
    </w:rPr>
  </w:style>
  <w:style w:type="paragraph" w:customStyle="1" w:styleId="afffffa">
    <w:name w:val="База верхнего колонтитула"/>
    <w:basedOn w:val="a"/>
    <w:rsid w:val="00CE2E5A"/>
    <w:pPr>
      <w:keepLines/>
      <w:tabs>
        <w:tab w:val="center" w:pos="4320"/>
        <w:tab w:val="right" w:pos="8640"/>
      </w:tabs>
      <w:spacing w:line="190" w:lineRule="atLeast"/>
      <w:ind w:left="1080" w:firstLine="709"/>
    </w:pPr>
    <w:rPr>
      <w:rFonts w:ascii="Arial" w:eastAsia="Times New Roman" w:hAnsi="Arial" w:cs="Arial"/>
      <w:caps/>
      <w:spacing w:val="-5"/>
      <w:sz w:val="15"/>
      <w:szCs w:val="15"/>
    </w:rPr>
  </w:style>
  <w:style w:type="paragraph" w:customStyle="1" w:styleId="afffffb">
    <w:name w:val="Верхний колонтитул (четный)"/>
    <w:basedOn w:val="affff0"/>
    <w:rsid w:val="00CE2E5A"/>
    <w:pPr>
      <w:keepLines/>
      <w:pBdr>
        <w:bottom w:val="single" w:sz="6" w:space="1" w:color="000000"/>
      </w:pBdr>
      <w:tabs>
        <w:tab w:val="clear" w:pos="4677"/>
        <w:tab w:val="clear" w:pos="9355"/>
        <w:tab w:val="center" w:pos="4320"/>
        <w:tab w:val="right" w:pos="8640"/>
      </w:tabs>
      <w:spacing w:after="600" w:line="190" w:lineRule="atLeast"/>
      <w:ind w:left="1080"/>
    </w:pPr>
    <w:rPr>
      <w:rFonts w:ascii="Arial" w:hAnsi="Arial" w:cs="Arial"/>
      <w:caps/>
      <w:spacing w:val="-5"/>
      <w:sz w:val="15"/>
      <w:szCs w:val="15"/>
    </w:rPr>
  </w:style>
  <w:style w:type="paragraph" w:customStyle="1" w:styleId="afffffc">
    <w:name w:val="Верхний колонтитул (первый)"/>
    <w:basedOn w:val="affff0"/>
    <w:rsid w:val="00CE2E5A"/>
    <w:pPr>
      <w:keepLines/>
      <w:pBdr>
        <w:top w:val="single" w:sz="6" w:space="2" w:color="000000"/>
      </w:pBdr>
      <w:tabs>
        <w:tab w:val="clear" w:pos="4677"/>
        <w:tab w:val="clear" w:pos="9355"/>
        <w:tab w:val="center" w:pos="4320"/>
        <w:tab w:val="right" w:pos="8640"/>
      </w:tabs>
      <w:spacing w:line="190" w:lineRule="atLeast"/>
      <w:ind w:left="1080"/>
      <w:jc w:val="right"/>
    </w:pPr>
    <w:rPr>
      <w:rFonts w:ascii="Arial" w:hAnsi="Arial" w:cs="Arial"/>
      <w:caps/>
      <w:spacing w:val="-5"/>
      <w:sz w:val="15"/>
      <w:szCs w:val="15"/>
    </w:rPr>
  </w:style>
  <w:style w:type="paragraph" w:customStyle="1" w:styleId="afffffd">
    <w:name w:val="Верхний колонтитул (нечетный)"/>
    <w:basedOn w:val="affff0"/>
    <w:rsid w:val="00CE2E5A"/>
    <w:pPr>
      <w:keepLines/>
      <w:pBdr>
        <w:bottom w:val="single" w:sz="6" w:space="1" w:color="000000"/>
      </w:pBdr>
      <w:tabs>
        <w:tab w:val="clear" w:pos="4677"/>
        <w:tab w:val="clear" w:pos="9355"/>
        <w:tab w:val="center" w:pos="4320"/>
        <w:tab w:val="right" w:pos="8640"/>
      </w:tabs>
      <w:spacing w:after="600" w:line="190" w:lineRule="atLeast"/>
      <w:ind w:left="1080"/>
    </w:pPr>
    <w:rPr>
      <w:rFonts w:ascii="Arial" w:hAnsi="Arial" w:cs="Arial"/>
      <w:caps/>
      <w:spacing w:val="-5"/>
      <w:sz w:val="15"/>
      <w:szCs w:val="15"/>
    </w:rPr>
  </w:style>
  <w:style w:type="paragraph" w:customStyle="1" w:styleId="afffffe">
    <w:name w:val="База указателя"/>
    <w:basedOn w:val="a"/>
    <w:rsid w:val="00CE2E5A"/>
    <w:pPr>
      <w:spacing w:line="240" w:lineRule="atLeast"/>
      <w:ind w:left="360" w:hanging="360"/>
    </w:pPr>
    <w:rPr>
      <w:rFonts w:ascii="Arial" w:eastAsia="Times New Roman" w:hAnsi="Arial" w:cs="Arial"/>
      <w:spacing w:val="-5"/>
      <w:sz w:val="18"/>
      <w:szCs w:val="18"/>
    </w:rPr>
  </w:style>
  <w:style w:type="paragraph" w:customStyle="1" w:styleId="1fff8">
    <w:name w:val="Шапка1"/>
    <w:basedOn w:val="a0"/>
    <w:rsid w:val="00CE2E5A"/>
    <w:pPr>
      <w:keepLines/>
      <w:tabs>
        <w:tab w:val="clear" w:pos="3579"/>
        <w:tab w:val="left" w:pos="3600"/>
        <w:tab w:val="left" w:pos="4680"/>
      </w:tabs>
      <w:spacing w:before="0" w:line="280" w:lineRule="exact"/>
      <w:ind w:left="1080" w:right="2160" w:hanging="1080"/>
    </w:pPr>
    <w:rPr>
      <w:rFonts w:ascii="Arial" w:hAnsi="Arial" w:cs="Arial"/>
      <w:sz w:val="22"/>
      <w:szCs w:val="22"/>
    </w:rPr>
  </w:style>
  <w:style w:type="paragraph" w:customStyle="1" w:styleId="affffff">
    <w:name w:val="База оглавления"/>
    <w:basedOn w:val="a"/>
    <w:rsid w:val="00CE2E5A"/>
    <w:pPr>
      <w:tabs>
        <w:tab w:val="right" w:leader="dot" w:pos="6480"/>
      </w:tabs>
      <w:spacing w:after="240" w:line="240" w:lineRule="atLeast"/>
      <w:ind w:firstLine="709"/>
    </w:pPr>
    <w:rPr>
      <w:rFonts w:ascii="Arial" w:eastAsia="Times New Roman" w:hAnsi="Arial" w:cs="Arial"/>
      <w:spacing w:val="-5"/>
      <w:sz w:val="20"/>
      <w:szCs w:val="20"/>
    </w:rPr>
  </w:style>
  <w:style w:type="paragraph" w:customStyle="1" w:styleId="HTML1a">
    <w:name w:val="Адрес HTML1"/>
    <w:basedOn w:val="a"/>
    <w:rsid w:val="00CE2E5A"/>
    <w:pPr>
      <w:spacing w:line="360" w:lineRule="auto"/>
      <w:ind w:left="1080" w:firstLine="709"/>
    </w:pPr>
    <w:rPr>
      <w:rFonts w:ascii="Arial" w:eastAsia="Times New Roman" w:hAnsi="Arial" w:cs="Arial"/>
      <w:i/>
      <w:iCs/>
      <w:spacing w:val="-5"/>
      <w:sz w:val="20"/>
      <w:szCs w:val="20"/>
    </w:rPr>
  </w:style>
  <w:style w:type="paragraph" w:customStyle="1" w:styleId="1fff9">
    <w:name w:val="Адрес на конверте1"/>
    <w:basedOn w:val="a"/>
    <w:rsid w:val="00CE2E5A"/>
    <w:pPr>
      <w:spacing w:line="360" w:lineRule="auto"/>
      <w:ind w:left="2880" w:firstLine="709"/>
    </w:pPr>
    <w:rPr>
      <w:rFonts w:ascii="Arial" w:eastAsia="Times New Roman" w:hAnsi="Arial" w:cs="Arial"/>
      <w:spacing w:val="-5"/>
      <w:sz w:val="28"/>
      <w:szCs w:val="28"/>
    </w:rPr>
  </w:style>
  <w:style w:type="paragraph" w:customStyle="1" w:styleId="1fffa">
    <w:name w:val="Дата1"/>
    <w:basedOn w:val="a"/>
    <w:rsid w:val="00CE2E5A"/>
    <w:pPr>
      <w:spacing w:line="360" w:lineRule="auto"/>
      <w:ind w:left="1080" w:firstLine="709"/>
    </w:pPr>
    <w:rPr>
      <w:rFonts w:ascii="Arial" w:eastAsia="Times New Roman" w:hAnsi="Arial" w:cs="Arial"/>
      <w:spacing w:val="-5"/>
      <w:sz w:val="20"/>
      <w:szCs w:val="20"/>
    </w:rPr>
  </w:style>
  <w:style w:type="paragraph" w:customStyle="1" w:styleId="1fffb">
    <w:name w:val="Заголовок записки1"/>
    <w:basedOn w:val="a"/>
    <w:rsid w:val="00CE2E5A"/>
    <w:pPr>
      <w:spacing w:line="360" w:lineRule="auto"/>
      <w:ind w:left="1080" w:firstLine="709"/>
    </w:pPr>
    <w:rPr>
      <w:rFonts w:ascii="Arial" w:eastAsia="Times New Roman" w:hAnsi="Arial" w:cs="Arial"/>
      <w:spacing w:val="-5"/>
      <w:sz w:val="20"/>
      <w:szCs w:val="20"/>
    </w:rPr>
  </w:style>
  <w:style w:type="paragraph" w:customStyle="1" w:styleId="1fffc">
    <w:name w:val="Основной текст с отступом1"/>
    <w:basedOn w:val="a0"/>
    <w:rsid w:val="00CE2E5A"/>
    <w:pPr>
      <w:tabs>
        <w:tab w:val="clear" w:pos="3579"/>
      </w:tabs>
      <w:spacing w:before="0" w:line="360" w:lineRule="auto"/>
      <w:ind w:left="1080" w:firstLine="210"/>
    </w:pPr>
    <w:rPr>
      <w:rFonts w:ascii="Arial" w:hAnsi="Arial" w:cs="Arial"/>
      <w:spacing w:val="-5"/>
      <w:sz w:val="20"/>
      <w:szCs w:val="20"/>
    </w:rPr>
  </w:style>
  <w:style w:type="paragraph" w:customStyle="1" w:styleId="216">
    <w:name w:val="Красная строка 21"/>
    <w:basedOn w:val="affff"/>
    <w:rsid w:val="00CE2E5A"/>
    <w:pPr>
      <w:spacing w:line="360" w:lineRule="auto"/>
      <w:ind w:firstLine="210"/>
      <w:jc w:val="left"/>
    </w:pPr>
    <w:rPr>
      <w:rFonts w:ascii="Arial" w:eastAsia="Times New Roman" w:hAnsi="Arial" w:cs="Arial"/>
      <w:spacing w:val="-5"/>
      <w:sz w:val="20"/>
      <w:szCs w:val="20"/>
    </w:rPr>
  </w:style>
  <w:style w:type="paragraph" w:styleId="44">
    <w:name w:val="toc 4"/>
    <w:basedOn w:val="a"/>
    <w:rsid w:val="00CE2E5A"/>
    <w:pPr>
      <w:tabs>
        <w:tab w:val="right" w:leader="dot" w:pos="8789"/>
      </w:tabs>
      <w:spacing w:line="360" w:lineRule="auto"/>
      <w:ind w:left="840" w:firstLine="709"/>
    </w:pPr>
    <w:rPr>
      <w:rFonts w:ascii="Times New Roman" w:eastAsia="Times New Roman" w:hAnsi="Times New Roman"/>
      <w:sz w:val="18"/>
      <w:szCs w:val="18"/>
    </w:rPr>
  </w:style>
  <w:style w:type="paragraph" w:styleId="52">
    <w:name w:val="toc 5"/>
    <w:basedOn w:val="a"/>
    <w:rsid w:val="00CE2E5A"/>
    <w:pPr>
      <w:tabs>
        <w:tab w:val="right" w:leader="dot" w:pos="8506"/>
      </w:tabs>
      <w:spacing w:line="360" w:lineRule="auto"/>
      <w:ind w:left="1120" w:firstLine="709"/>
    </w:pPr>
    <w:rPr>
      <w:rFonts w:ascii="Times New Roman" w:eastAsia="Times New Roman" w:hAnsi="Times New Roman"/>
      <w:sz w:val="18"/>
      <w:szCs w:val="18"/>
    </w:rPr>
  </w:style>
  <w:style w:type="paragraph" w:styleId="62">
    <w:name w:val="toc 6"/>
    <w:basedOn w:val="a"/>
    <w:rsid w:val="00CE2E5A"/>
    <w:pPr>
      <w:tabs>
        <w:tab w:val="right" w:leader="dot" w:pos="8223"/>
      </w:tabs>
      <w:spacing w:line="360" w:lineRule="auto"/>
      <w:ind w:left="1400" w:firstLine="709"/>
    </w:pPr>
    <w:rPr>
      <w:rFonts w:ascii="Times New Roman" w:eastAsia="Times New Roman" w:hAnsi="Times New Roman"/>
      <w:sz w:val="18"/>
      <w:szCs w:val="18"/>
    </w:rPr>
  </w:style>
  <w:style w:type="paragraph" w:styleId="72">
    <w:name w:val="toc 7"/>
    <w:basedOn w:val="a"/>
    <w:rsid w:val="00CE2E5A"/>
    <w:pPr>
      <w:tabs>
        <w:tab w:val="right" w:leader="dot" w:pos="7940"/>
      </w:tabs>
      <w:spacing w:line="360" w:lineRule="auto"/>
      <w:ind w:left="1680" w:firstLine="709"/>
    </w:pPr>
    <w:rPr>
      <w:rFonts w:ascii="Times New Roman" w:eastAsia="Times New Roman" w:hAnsi="Times New Roman"/>
      <w:sz w:val="18"/>
      <w:szCs w:val="18"/>
    </w:rPr>
  </w:style>
  <w:style w:type="paragraph" w:styleId="82">
    <w:name w:val="toc 8"/>
    <w:basedOn w:val="a"/>
    <w:rsid w:val="00CE2E5A"/>
    <w:pPr>
      <w:tabs>
        <w:tab w:val="right" w:leader="dot" w:pos="7657"/>
      </w:tabs>
      <w:spacing w:line="360" w:lineRule="auto"/>
      <w:ind w:left="1960" w:firstLine="709"/>
    </w:pPr>
    <w:rPr>
      <w:rFonts w:ascii="Times New Roman" w:eastAsia="Times New Roman" w:hAnsi="Times New Roman"/>
      <w:sz w:val="18"/>
      <w:szCs w:val="18"/>
    </w:rPr>
  </w:style>
  <w:style w:type="paragraph" w:styleId="92">
    <w:name w:val="toc 9"/>
    <w:basedOn w:val="a"/>
    <w:rsid w:val="00CE2E5A"/>
    <w:pPr>
      <w:tabs>
        <w:tab w:val="right" w:leader="dot" w:pos="7374"/>
      </w:tabs>
      <w:spacing w:line="360" w:lineRule="auto"/>
      <w:ind w:left="2240" w:firstLine="709"/>
    </w:pPr>
    <w:rPr>
      <w:rFonts w:ascii="Times New Roman" w:eastAsia="Times New Roman" w:hAnsi="Times New Roman"/>
      <w:sz w:val="18"/>
      <w:szCs w:val="18"/>
    </w:rPr>
  </w:style>
  <w:style w:type="paragraph" w:customStyle="1" w:styleId="1fffd">
    <w:name w:val="Маркированный список1"/>
    <w:basedOn w:val="a"/>
    <w:rsid w:val="00CE2E5A"/>
    <w:pPr>
      <w:spacing w:before="28" w:after="100" w:line="360" w:lineRule="auto"/>
      <w:ind w:firstLine="709"/>
    </w:pPr>
    <w:rPr>
      <w:rFonts w:ascii="Times New Roman" w:eastAsia="Times New Roman" w:hAnsi="Times New Roman"/>
      <w:sz w:val="28"/>
      <w:szCs w:val="24"/>
    </w:rPr>
  </w:style>
  <w:style w:type="paragraph" w:customStyle="1" w:styleId="affffff0">
    <w:name w:val="Таблица"/>
    <w:basedOn w:val="a"/>
    <w:rsid w:val="00CE2E5A"/>
    <w:pPr>
      <w:spacing w:line="100" w:lineRule="atLeast"/>
      <w:ind w:firstLine="0"/>
    </w:pPr>
    <w:rPr>
      <w:rFonts w:ascii="Times New Roman" w:eastAsia="Times New Roman" w:hAnsi="Times New Roman"/>
      <w:szCs w:val="24"/>
    </w:rPr>
  </w:style>
  <w:style w:type="paragraph" w:customStyle="1" w:styleId="affffff1">
    <w:name w:val="Статья"/>
    <w:basedOn w:val="a"/>
    <w:rsid w:val="00CE2E5A"/>
    <w:pPr>
      <w:spacing w:line="100" w:lineRule="atLeast"/>
      <w:ind w:firstLine="0"/>
    </w:pPr>
    <w:rPr>
      <w:rFonts w:ascii="Times New Roman" w:eastAsia="Times New Roman" w:hAnsi="Times New Roman"/>
      <w:szCs w:val="24"/>
    </w:rPr>
  </w:style>
  <w:style w:type="paragraph" w:customStyle="1" w:styleId="1fffe">
    <w:name w:val="текст 1"/>
    <w:basedOn w:val="a"/>
    <w:rsid w:val="00CE2E5A"/>
    <w:pPr>
      <w:spacing w:line="100" w:lineRule="atLeast"/>
      <w:ind w:firstLine="540"/>
    </w:pPr>
    <w:rPr>
      <w:rFonts w:ascii="Times New Roman" w:eastAsia="Times New Roman" w:hAnsi="Times New Roman"/>
      <w:sz w:val="20"/>
      <w:szCs w:val="24"/>
    </w:rPr>
  </w:style>
  <w:style w:type="paragraph" w:customStyle="1" w:styleId="affffff2">
    <w:name w:val="Заголовок таблици"/>
    <w:basedOn w:val="1fffe"/>
    <w:rsid w:val="00CE2E5A"/>
    <w:rPr>
      <w:sz w:val="22"/>
    </w:rPr>
  </w:style>
  <w:style w:type="paragraph" w:customStyle="1" w:styleId="affffff3">
    <w:name w:val="Номер таблици"/>
    <w:basedOn w:val="a"/>
    <w:rsid w:val="00CE2E5A"/>
    <w:pPr>
      <w:spacing w:line="100" w:lineRule="atLeast"/>
      <w:ind w:firstLine="0"/>
      <w:jc w:val="right"/>
    </w:pPr>
    <w:rPr>
      <w:rFonts w:ascii="Times New Roman" w:eastAsia="Times New Roman" w:hAnsi="Times New Roman"/>
      <w:b/>
      <w:sz w:val="20"/>
      <w:szCs w:val="24"/>
    </w:rPr>
  </w:style>
  <w:style w:type="paragraph" w:customStyle="1" w:styleId="affffff4">
    <w:name w:val="Приложение"/>
    <w:basedOn w:val="a"/>
    <w:rsid w:val="00CE2E5A"/>
    <w:pPr>
      <w:spacing w:line="100" w:lineRule="atLeast"/>
      <w:ind w:firstLine="0"/>
      <w:jc w:val="right"/>
    </w:pPr>
    <w:rPr>
      <w:rFonts w:ascii="Times New Roman" w:eastAsia="Times New Roman" w:hAnsi="Times New Roman"/>
      <w:sz w:val="20"/>
      <w:szCs w:val="24"/>
    </w:rPr>
  </w:style>
  <w:style w:type="paragraph" w:customStyle="1" w:styleId="affffff5">
    <w:name w:val="Обычный по таблице"/>
    <w:basedOn w:val="a"/>
    <w:rsid w:val="00CE2E5A"/>
    <w:pPr>
      <w:spacing w:line="100" w:lineRule="atLeast"/>
      <w:ind w:firstLine="0"/>
      <w:jc w:val="left"/>
    </w:pPr>
    <w:rPr>
      <w:rFonts w:ascii="Times New Roman" w:eastAsia="Times New Roman" w:hAnsi="Times New Roman"/>
      <w:szCs w:val="24"/>
    </w:rPr>
  </w:style>
  <w:style w:type="paragraph" w:customStyle="1" w:styleId="font5">
    <w:name w:val="font5"/>
    <w:basedOn w:val="a"/>
    <w:rsid w:val="00CE2E5A"/>
    <w:pPr>
      <w:spacing w:before="28" w:after="100" w:line="100" w:lineRule="atLeast"/>
      <w:ind w:firstLine="0"/>
      <w:jc w:val="left"/>
    </w:pPr>
    <w:rPr>
      <w:rFonts w:ascii="Times New Roman" w:eastAsia="Times New Roman" w:hAnsi="Times New Roman"/>
      <w:sz w:val="20"/>
      <w:szCs w:val="20"/>
    </w:rPr>
  </w:style>
  <w:style w:type="paragraph" w:customStyle="1" w:styleId="font6">
    <w:name w:val="font6"/>
    <w:basedOn w:val="a"/>
    <w:rsid w:val="00CE2E5A"/>
    <w:pPr>
      <w:spacing w:before="28" w:after="100" w:line="100" w:lineRule="atLeast"/>
      <w:ind w:firstLine="0"/>
      <w:jc w:val="left"/>
    </w:pPr>
    <w:rPr>
      <w:rFonts w:ascii="Times New Roman" w:eastAsia="Times New Roman" w:hAnsi="Times New Roman"/>
      <w:b/>
      <w:bCs/>
      <w:sz w:val="22"/>
    </w:rPr>
  </w:style>
  <w:style w:type="paragraph" w:customStyle="1" w:styleId="xl24">
    <w:name w:val="xl24"/>
    <w:basedOn w:val="a"/>
    <w:rsid w:val="00CE2E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100" w:line="100" w:lineRule="atLeast"/>
      <w:ind w:firstLine="0"/>
      <w:jc w:val="center"/>
    </w:pPr>
    <w:rPr>
      <w:rFonts w:ascii="Times New Roman" w:eastAsia="Times New Roman" w:hAnsi="Times New Roman"/>
      <w:sz w:val="22"/>
    </w:rPr>
  </w:style>
  <w:style w:type="paragraph" w:customStyle="1" w:styleId="xl25">
    <w:name w:val="xl25"/>
    <w:basedOn w:val="a"/>
    <w:rsid w:val="00CE2E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100" w:line="100" w:lineRule="atLeast"/>
      <w:ind w:firstLine="0"/>
      <w:jc w:val="center"/>
    </w:pPr>
    <w:rPr>
      <w:rFonts w:ascii="Times New Roman" w:eastAsia="Times New Roman" w:hAnsi="Times New Roman"/>
      <w:sz w:val="22"/>
    </w:rPr>
  </w:style>
  <w:style w:type="paragraph" w:customStyle="1" w:styleId="xl26">
    <w:name w:val="xl26"/>
    <w:basedOn w:val="a"/>
    <w:rsid w:val="00CE2E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100" w:line="100" w:lineRule="atLeast"/>
      <w:ind w:firstLine="0"/>
      <w:jc w:val="center"/>
    </w:pPr>
    <w:rPr>
      <w:rFonts w:ascii="Times New Roman" w:eastAsia="Times New Roman" w:hAnsi="Times New Roman"/>
      <w:szCs w:val="24"/>
    </w:rPr>
  </w:style>
  <w:style w:type="paragraph" w:customStyle="1" w:styleId="xl27">
    <w:name w:val="xl27"/>
    <w:basedOn w:val="a"/>
    <w:rsid w:val="00CE2E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" w:after="100" w:line="100" w:lineRule="atLeast"/>
      <w:ind w:firstLine="0"/>
      <w:jc w:val="center"/>
    </w:pPr>
    <w:rPr>
      <w:rFonts w:ascii="Times New Roman" w:eastAsia="Times New Roman" w:hAnsi="Times New Roman"/>
      <w:b/>
      <w:bCs/>
      <w:sz w:val="22"/>
    </w:rPr>
  </w:style>
  <w:style w:type="paragraph" w:customStyle="1" w:styleId="xl28">
    <w:name w:val="xl28"/>
    <w:basedOn w:val="a"/>
    <w:rsid w:val="00CE2E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100" w:line="100" w:lineRule="atLeast"/>
      <w:ind w:firstLine="0"/>
      <w:jc w:val="center"/>
    </w:pPr>
    <w:rPr>
      <w:rFonts w:ascii="Times New Roman" w:eastAsia="Times New Roman" w:hAnsi="Times New Roman"/>
      <w:sz w:val="22"/>
    </w:rPr>
  </w:style>
  <w:style w:type="paragraph" w:customStyle="1" w:styleId="xl29">
    <w:name w:val="xl29"/>
    <w:basedOn w:val="a"/>
    <w:rsid w:val="00CE2E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" w:after="100" w:line="100" w:lineRule="atLeast"/>
      <w:ind w:firstLine="0"/>
      <w:jc w:val="center"/>
    </w:pPr>
    <w:rPr>
      <w:rFonts w:ascii="Times New Roman" w:eastAsia="Times New Roman" w:hAnsi="Times New Roman"/>
      <w:sz w:val="22"/>
    </w:rPr>
  </w:style>
  <w:style w:type="paragraph" w:customStyle="1" w:styleId="xl30">
    <w:name w:val="xl30"/>
    <w:basedOn w:val="a"/>
    <w:rsid w:val="00CE2E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100" w:line="100" w:lineRule="atLeast"/>
      <w:ind w:firstLine="0"/>
      <w:jc w:val="center"/>
    </w:pPr>
    <w:rPr>
      <w:rFonts w:ascii="Times New Roman" w:eastAsia="Times New Roman" w:hAnsi="Times New Roman"/>
      <w:b/>
      <w:bCs/>
      <w:sz w:val="22"/>
    </w:rPr>
  </w:style>
  <w:style w:type="paragraph" w:customStyle="1" w:styleId="xl31">
    <w:name w:val="xl31"/>
    <w:basedOn w:val="a"/>
    <w:rsid w:val="00CE2E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28" w:after="100" w:line="100" w:lineRule="atLeast"/>
      <w:ind w:firstLine="0"/>
      <w:jc w:val="center"/>
    </w:pPr>
    <w:rPr>
      <w:rFonts w:ascii="Times New Roman" w:eastAsia="Times New Roman" w:hAnsi="Times New Roman"/>
      <w:b/>
      <w:bCs/>
      <w:sz w:val="22"/>
    </w:rPr>
  </w:style>
  <w:style w:type="paragraph" w:customStyle="1" w:styleId="xl32">
    <w:name w:val="xl32"/>
    <w:basedOn w:val="a"/>
    <w:rsid w:val="00CE2E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100" w:line="100" w:lineRule="atLeast"/>
      <w:ind w:firstLine="0"/>
      <w:jc w:val="center"/>
    </w:pPr>
    <w:rPr>
      <w:rFonts w:ascii="Times New Roman" w:eastAsia="Times New Roman" w:hAnsi="Times New Roman"/>
      <w:sz w:val="22"/>
    </w:rPr>
  </w:style>
  <w:style w:type="paragraph" w:customStyle="1" w:styleId="xl33">
    <w:name w:val="xl33"/>
    <w:basedOn w:val="a"/>
    <w:rsid w:val="00CE2E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" w:after="100" w:line="100" w:lineRule="atLeast"/>
      <w:ind w:firstLine="0"/>
      <w:jc w:val="center"/>
    </w:pPr>
    <w:rPr>
      <w:rFonts w:ascii="Times New Roman" w:eastAsia="Times New Roman" w:hAnsi="Times New Roman"/>
      <w:b/>
      <w:bCs/>
      <w:sz w:val="22"/>
    </w:rPr>
  </w:style>
  <w:style w:type="paragraph" w:customStyle="1" w:styleId="xl34">
    <w:name w:val="xl34"/>
    <w:basedOn w:val="a"/>
    <w:rsid w:val="00CE2E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28" w:after="100" w:line="100" w:lineRule="atLeast"/>
      <w:ind w:firstLine="0"/>
      <w:jc w:val="center"/>
    </w:pPr>
    <w:rPr>
      <w:rFonts w:ascii="Times New Roman" w:eastAsia="Times New Roman" w:hAnsi="Times New Roman"/>
      <w:b/>
      <w:bCs/>
      <w:sz w:val="22"/>
    </w:rPr>
  </w:style>
  <w:style w:type="paragraph" w:customStyle="1" w:styleId="xl35">
    <w:name w:val="xl35"/>
    <w:basedOn w:val="a"/>
    <w:rsid w:val="00CE2E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28" w:after="100" w:line="100" w:lineRule="atLeast"/>
      <w:ind w:firstLine="0"/>
      <w:jc w:val="center"/>
    </w:pPr>
    <w:rPr>
      <w:rFonts w:ascii="Times New Roman" w:eastAsia="Times New Roman" w:hAnsi="Times New Roman"/>
      <w:sz w:val="22"/>
    </w:rPr>
  </w:style>
  <w:style w:type="paragraph" w:customStyle="1" w:styleId="xl36">
    <w:name w:val="xl36"/>
    <w:basedOn w:val="a"/>
    <w:rsid w:val="00CE2E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28" w:after="100" w:line="100" w:lineRule="atLeast"/>
      <w:ind w:firstLine="0"/>
      <w:jc w:val="center"/>
    </w:pPr>
    <w:rPr>
      <w:rFonts w:ascii="Times New Roman" w:eastAsia="Times New Roman" w:hAnsi="Times New Roman"/>
      <w:sz w:val="22"/>
    </w:rPr>
  </w:style>
  <w:style w:type="paragraph" w:customStyle="1" w:styleId="xl37">
    <w:name w:val="xl37"/>
    <w:basedOn w:val="a"/>
    <w:rsid w:val="00CE2E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100" w:line="100" w:lineRule="atLeast"/>
      <w:ind w:firstLine="0"/>
      <w:jc w:val="center"/>
    </w:pPr>
    <w:rPr>
      <w:rFonts w:ascii="Times New Roman" w:eastAsia="Times New Roman" w:hAnsi="Times New Roman"/>
      <w:b/>
      <w:bCs/>
      <w:szCs w:val="24"/>
    </w:rPr>
  </w:style>
  <w:style w:type="paragraph" w:customStyle="1" w:styleId="xl38">
    <w:name w:val="xl38"/>
    <w:basedOn w:val="a"/>
    <w:rsid w:val="00CE2E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100" w:line="100" w:lineRule="atLeast"/>
      <w:ind w:firstLine="0"/>
      <w:jc w:val="left"/>
    </w:pPr>
    <w:rPr>
      <w:rFonts w:ascii="Times New Roman" w:eastAsia="Times New Roman" w:hAnsi="Times New Roman"/>
      <w:b/>
      <w:bCs/>
      <w:szCs w:val="24"/>
    </w:rPr>
  </w:style>
  <w:style w:type="paragraph" w:customStyle="1" w:styleId="xl39">
    <w:name w:val="xl39"/>
    <w:basedOn w:val="a"/>
    <w:rsid w:val="00CE2E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100" w:line="100" w:lineRule="atLeast"/>
      <w:ind w:firstLine="0"/>
      <w:jc w:val="left"/>
    </w:pPr>
    <w:rPr>
      <w:rFonts w:ascii="Times New Roman" w:eastAsia="Times New Roman" w:hAnsi="Times New Roman"/>
      <w:b/>
      <w:bCs/>
      <w:szCs w:val="24"/>
    </w:rPr>
  </w:style>
  <w:style w:type="paragraph" w:customStyle="1" w:styleId="xl40">
    <w:name w:val="xl40"/>
    <w:basedOn w:val="a"/>
    <w:rsid w:val="00CE2E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100" w:line="100" w:lineRule="atLeast"/>
      <w:ind w:firstLine="0"/>
      <w:jc w:val="center"/>
    </w:pPr>
    <w:rPr>
      <w:rFonts w:ascii="Times New Roman" w:eastAsia="Times New Roman" w:hAnsi="Times New Roman"/>
      <w:szCs w:val="24"/>
    </w:rPr>
  </w:style>
  <w:style w:type="paragraph" w:customStyle="1" w:styleId="xl41">
    <w:name w:val="xl41"/>
    <w:basedOn w:val="a"/>
    <w:rsid w:val="00CE2E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100" w:line="100" w:lineRule="atLeast"/>
      <w:ind w:firstLine="0"/>
      <w:jc w:val="left"/>
    </w:pPr>
    <w:rPr>
      <w:rFonts w:ascii="Times New Roman" w:eastAsia="Times New Roman" w:hAnsi="Times New Roman"/>
      <w:szCs w:val="24"/>
    </w:rPr>
  </w:style>
  <w:style w:type="paragraph" w:customStyle="1" w:styleId="xl42">
    <w:name w:val="xl42"/>
    <w:basedOn w:val="a"/>
    <w:rsid w:val="00CE2E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100" w:line="100" w:lineRule="atLeast"/>
      <w:ind w:firstLine="0"/>
      <w:jc w:val="center"/>
    </w:pPr>
    <w:rPr>
      <w:rFonts w:ascii="Times New Roman" w:eastAsia="Times New Roman" w:hAnsi="Times New Roman"/>
      <w:szCs w:val="24"/>
    </w:rPr>
  </w:style>
  <w:style w:type="paragraph" w:customStyle="1" w:styleId="xl43">
    <w:name w:val="xl43"/>
    <w:basedOn w:val="a"/>
    <w:rsid w:val="00CE2E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100" w:line="100" w:lineRule="atLeast"/>
      <w:ind w:firstLine="0"/>
      <w:jc w:val="center"/>
    </w:pPr>
    <w:rPr>
      <w:rFonts w:ascii="Times New Roman" w:eastAsia="Times New Roman" w:hAnsi="Times New Roman"/>
      <w:szCs w:val="24"/>
    </w:rPr>
  </w:style>
  <w:style w:type="paragraph" w:customStyle="1" w:styleId="xl44">
    <w:name w:val="xl44"/>
    <w:basedOn w:val="a"/>
    <w:rsid w:val="00CE2E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100" w:line="100" w:lineRule="atLeast"/>
      <w:ind w:firstLine="0"/>
      <w:jc w:val="center"/>
    </w:pPr>
    <w:rPr>
      <w:rFonts w:ascii="Times New Roman" w:eastAsia="Times New Roman" w:hAnsi="Times New Roman"/>
      <w:szCs w:val="24"/>
    </w:rPr>
  </w:style>
  <w:style w:type="paragraph" w:customStyle="1" w:styleId="xl45">
    <w:name w:val="xl45"/>
    <w:basedOn w:val="a"/>
    <w:rsid w:val="00CE2E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100" w:line="100" w:lineRule="atLeast"/>
      <w:ind w:firstLine="0"/>
      <w:jc w:val="center"/>
    </w:pPr>
    <w:rPr>
      <w:rFonts w:ascii="Times New Roman" w:eastAsia="Times New Roman" w:hAnsi="Times New Roman"/>
      <w:szCs w:val="24"/>
    </w:rPr>
  </w:style>
  <w:style w:type="paragraph" w:customStyle="1" w:styleId="xl46">
    <w:name w:val="xl46"/>
    <w:basedOn w:val="a"/>
    <w:rsid w:val="00CE2E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100" w:line="100" w:lineRule="atLeast"/>
      <w:ind w:firstLine="0"/>
      <w:jc w:val="center"/>
    </w:pPr>
    <w:rPr>
      <w:rFonts w:ascii="Times New Roman" w:eastAsia="Times New Roman" w:hAnsi="Times New Roman"/>
      <w:szCs w:val="24"/>
    </w:rPr>
  </w:style>
  <w:style w:type="paragraph" w:customStyle="1" w:styleId="xl47">
    <w:name w:val="xl47"/>
    <w:basedOn w:val="a"/>
    <w:rsid w:val="00CE2E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100" w:line="100" w:lineRule="atLeast"/>
      <w:ind w:firstLine="0"/>
      <w:jc w:val="center"/>
    </w:pPr>
    <w:rPr>
      <w:rFonts w:ascii="Times New Roman" w:eastAsia="Times New Roman" w:hAnsi="Times New Roman"/>
      <w:szCs w:val="24"/>
    </w:rPr>
  </w:style>
  <w:style w:type="paragraph" w:customStyle="1" w:styleId="xl48">
    <w:name w:val="xl48"/>
    <w:basedOn w:val="a"/>
    <w:rsid w:val="00CE2E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" w:after="100" w:line="100" w:lineRule="atLeast"/>
      <w:ind w:firstLine="0"/>
      <w:jc w:val="center"/>
    </w:pPr>
    <w:rPr>
      <w:rFonts w:ascii="Times New Roman" w:eastAsia="Times New Roman" w:hAnsi="Times New Roman"/>
      <w:szCs w:val="24"/>
    </w:rPr>
  </w:style>
  <w:style w:type="paragraph" w:customStyle="1" w:styleId="xl49">
    <w:name w:val="xl49"/>
    <w:basedOn w:val="a"/>
    <w:rsid w:val="00CE2E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" w:after="100" w:line="100" w:lineRule="atLeast"/>
      <w:ind w:firstLine="0"/>
      <w:jc w:val="center"/>
    </w:pPr>
    <w:rPr>
      <w:rFonts w:ascii="Times New Roman" w:eastAsia="Times New Roman" w:hAnsi="Times New Roman"/>
      <w:szCs w:val="24"/>
    </w:rPr>
  </w:style>
  <w:style w:type="paragraph" w:customStyle="1" w:styleId="xl50">
    <w:name w:val="xl50"/>
    <w:basedOn w:val="a"/>
    <w:rsid w:val="00CE2E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100" w:line="100" w:lineRule="atLeast"/>
      <w:ind w:firstLine="0"/>
      <w:jc w:val="left"/>
    </w:pPr>
    <w:rPr>
      <w:rFonts w:ascii="Times New Roman" w:eastAsia="Times New Roman" w:hAnsi="Times New Roman"/>
      <w:b/>
      <w:bCs/>
      <w:szCs w:val="24"/>
    </w:rPr>
  </w:style>
  <w:style w:type="paragraph" w:customStyle="1" w:styleId="xl51">
    <w:name w:val="xl51"/>
    <w:basedOn w:val="a"/>
    <w:rsid w:val="00CE2E5A"/>
    <w:pPr>
      <w:pBdr>
        <w:left w:val="single" w:sz="4" w:space="0" w:color="000000"/>
        <w:right w:val="single" w:sz="4" w:space="0" w:color="000000"/>
      </w:pBdr>
      <w:spacing w:before="28" w:after="100" w:line="100" w:lineRule="atLeast"/>
      <w:ind w:firstLine="0"/>
      <w:jc w:val="center"/>
    </w:pPr>
    <w:rPr>
      <w:rFonts w:ascii="Times New Roman" w:eastAsia="Times New Roman" w:hAnsi="Times New Roman"/>
      <w:szCs w:val="24"/>
    </w:rPr>
  </w:style>
  <w:style w:type="paragraph" w:customStyle="1" w:styleId="xl52">
    <w:name w:val="xl52"/>
    <w:basedOn w:val="a"/>
    <w:rsid w:val="00CE2E5A"/>
    <w:pPr>
      <w:pBdr>
        <w:left w:val="single" w:sz="4" w:space="0" w:color="000000"/>
        <w:right w:val="single" w:sz="4" w:space="0" w:color="000000"/>
      </w:pBdr>
      <w:spacing w:before="28" w:after="100" w:line="100" w:lineRule="atLeast"/>
      <w:ind w:firstLine="0"/>
      <w:jc w:val="left"/>
    </w:pPr>
    <w:rPr>
      <w:rFonts w:ascii="Times New Roman" w:eastAsia="Times New Roman" w:hAnsi="Times New Roman"/>
      <w:szCs w:val="24"/>
    </w:rPr>
  </w:style>
  <w:style w:type="paragraph" w:customStyle="1" w:styleId="xl53">
    <w:name w:val="xl53"/>
    <w:basedOn w:val="a"/>
    <w:rsid w:val="00CE2E5A"/>
    <w:pPr>
      <w:pBdr>
        <w:left w:val="single" w:sz="4" w:space="0" w:color="000000"/>
        <w:right w:val="single" w:sz="4" w:space="0" w:color="000000"/>
      </w:pBdr>
      <w:spacing w:before="28" w:after="100" w:line="100" w:lineRule="atLeast"/>
      <w:ind w:firstLine="0"/>
      <w:jc w:val="center"/>
    </w:pPr>
    <w:rPr>
      <w:rFonts w:ascii="Times New Roman" w:eastAsia="Times New Roman" w:hAnsi="Times New Roman"/>
      <w:b/>
      <w:bCs/>
      <w:color w:val="FF0000"/>
      <w:szCs w:val="24"/>
    </w:rPr>
  </w:style>
  <w:style w:type="paragraph" w:customStyle="1" w:styleId="xl54">
    <w:name w:val="xl54"/>
    <w:basedOn w:val="a"/>
    <w:rsid w:val="00CE2E5A"/>
    <w:pPr>
      <w:pBdr>
        <w:left w:val="single" w:sz="4" w:space="0" w:color="000000"/>
        <w:right w:val="single" w:sz="4" w:space="0" w:color="000000"/>
      </w:pBdr>
      <w:spacing w:before="28" w:after="100" w:line="100" w:lineRule="atLeast"/>
      <w:ind w:firstLine="0"/>
      <w:jc w:val="center"/>
    </w:pPr>
    <w:rPr>
      <w:rFonts w:ascii="Times New Roman" w:eastAsia="Times New Roman" w:hAnsi="Times New Roman"/>
      <w:b/>
      <w:bCs/>
      <w:color w:val="FF0000"/>
      <w:szCs w:val="24"/>
    </w:rPr>
  </w:style>
  <w:style w:type="paragraph" w:customStyle="1" w:styleId="xl55">
    <w:name w:val="xl55"/>
    <w:basedOn w:val="a"/>
    <w:rsid w:val="00CE2E5A"/>
    <w:pPr>
      <w:pBdr>
        <w:left w:val="single" w:sz="4" w:space="0" w:color="000000"/>
        <w:right w:val="single" w:sz="4" w:space="0" w:color="000000"/>
      </w:pBdr>
      <w:spacing w:before="28" w:after="100" w:line="100" w:lineRule="atLeast"/>
      <w:ind w:firstLine="0"/>
      <w:jc w:val="left"/>
    </w:pPr>
    <w:rPr>
      <w:rFonts w:ascii="Times New Roman" w:eastAsia="Times New Roman" w:hAnsi="Times New Roman"/>
      <w:b/>
      <w:bCs/>
      <w:szCs w:val="24"/>
    </w:rPr>
  </w:style>
  <w:style w:type="paragraph" w:customStyle="1" w:styleId="xl23">
    <w:name w:val="xl23"/>
    <w:basedOn w:val="a"/>
    <w:rsid w:val="00CE2E5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" w:after="100" w:line="100" w:lineRule="atLeast"/>
      <w:ind w:firstLine="0"/>
      <w:jc w:val="center"/>
    </w:pPr>
    <w:rPr>
      <w:rFonts w:ascii="Times New Roman" w:eastAsia="Times New Roman" w:hAnsi="Times New Roman"/>
      <w:szCs w:val="24"/>
    </w:rPr>
  </w:style>
  <w:style w:type="paragraph" w:customStyle="1" w:styleId="S13">
    <w:name w:val="S_Заголовок 1"/>
    <w:basedOn w:val="1ffa"/>
    <w:rsid w:val="00CE2E5A"/>
    <w:pPr>
      <w:tabs>
        <w:tab w:val="num" w:pos="3579"/>
      </w:tabs>
      <w:spacing w:line="100" w:lineRule="atLeast"/>
      <w:ind w:left="927"/>
    </w:pPr>
  </w:style>
  <w:style w:type="paragraph" w:customStyle="1" w:styleId="S2">
    <w:name w:val="S_Заголовок 2"/>
    <w:basedOn w:val="2"/>
    <w:rsid w:val="00CE2E5A"/>
    <w:pPr>
      <w:keepLines w:val="0"/>
      <w:numPr>
        <w:ilvl w:val="1"/>
      </w:numPr>
      <w:spacing w:before="120" w:after="120" w:line="100" w:lineRule="atLeast"/>
    </w:pPr>
    <w:rPr>
      <w:rFonts w:ascii="Calibri" w:hAnsi="Calibri" w:cs="Calibri"/>
      <w:b/>
      <w:color w:val="00000A"/>
      <w:sz w:val="24"/>
      <w:szCs w:val="24"/>
    </w:rPr>
  </w:style>
  <w:style w:type="paragraph" w:customStyle="1" w:styleId="S3">
    <w:name w:val="S_Заголовок 3"/>
    <w:basedOn w:val="3"/>
    <w:rsid w:val="00CE2E5A"/>
    <w:pPr>
      <w:numPr>
        <w:ilvl w:val="2"/>
      </w:numPr>
      <w:spacing w:before="120"/>
    </w:pPr>
  </w:style>
  <w:style w:type="paragraph" w:customStyle="1" w:styleId="S42">
    <w:name w:val="S_Заголовок 4"/>
    <w:basedOn w:val="4"/>
    <w:rsid w:val="00CE2E5A"/>
    <w:pPr>
      <w:keepNext w:val="0"/>
      <w:numPr>
        <w:ilvl w:val="3"/>
      </w:numPr>
      <w:tabs>
        <w:tab w:val="num" w:pos="3579"/>
      </w:tabs>
      <w:spacing w:before="0" w:after="0" w:line="100" w:lineRule="atLeast"/>
      <w:ind w:left="864" w:hanging="144"/>
      <w:jc w:val="left"/>
    </w:pPr>
    <w:rPr>
      <w:b w:val="0"/>
      <w:bCs w:val="0"/>
      <w:i/>
      <w:sz w:val="24"/>
      <w:szCs w:val="24"/>
    </w:rPr>
  </w:style>
  <w:style w:type="paragraph" w:customStyle="1" w:styleId="affffff6">
    <w:name w:val="Статья Знак"/>
    <w:basedOn w:val="a"/>
    <w:rsid w:val="00CE2E5A"/>
    <w:pPr>
      <w:spacing w:line="100" w:lineRule="atLeast"/>
      <w:ind w:firstLine="0"/>
    </w:pPr>
    <w:rPr>
      <w:rFonts w:ascii="Times New Roman" w:eastAsia="Times New Roman" w:hAnsi="Times New Roman"/>
      <w:szCs w:val="24"/>
    </w:rPr>
  </w:style>
  <w:style w:type="paragraph" w:customStyle="1" w:styleId="Sf4">
    <w:name w:val="S_Титульный"/>
    <w:basedOn w:val="S"/>
    <w:rsid w:val="00CE2E5A"/>
    <w:pPr>
      <w:spacing w:line="360" w:lineRule="auto"/>
      <w:ind w:left="3240" w:firstLine="0"/>
      <w:jc w:val="right"/>
    </w:pPr>
    <w:rPr>
      <w:b/>
      <w:sz w:val="32"/>
      <w:szCs w:val="32"/>
    </w:rPr>
  </w:style>
  <w:style w:type="paragraph" w:customStyle="1" w:styleId="2f">
    <w:name w:val="Маркированный список2"/>
    <w:basedOn w:val="a"/>
    <w:rsid w:val="00CE2E5A"/>
    <w:pPr>
      <w:spacing w:line="360" w:lineRule="auto"/>
      <w:ind w:left="1069" w:hanging="360"/>
    </w:pPr>
    <w:rPr>
      <w:rFonts w:ascii="Times New Roman" w:eastAsia="Times New Roman" w:hAnsi="Times New Roman"/>
      <w:szCs w:val="24"/>
    </w:rPr>
  </w:style>
  <w:style w:type="paragraph" w:customStyle="1" w:styleId="Sf5">
    <w:name w:val="S_Обычный в таблице"/>
    <w:basedOn w:val="a"/>
    <w:rsid w:val="00CE2E5A"/>
    <w:pPr>
      <w:spacing w:line="360" w:lineRule="auto"/>
      <w:ind w:firstLine="0"/>
      <w:jc w:val="center"/>
    </w:pPr>
    <w:rPr>
      <w:rFonts w:ascii="Times New Roman" w:eastAsia="Times New Roman" w:hAnsi="Times New Roman"/>
      <w:szCs w:val="24"/>
    </w:rPr>
  </w:style>
  <w:style w:type="paragraph" w:customStyle="1" w:styleId="1ffff">
    <w:name w:val="Таблица 1 + Обычный"/>
    <w:basedOn w:val="a"/>
    <w:rsid w:val="00CE2E5A"/>
    <w:pPr>
      <w:tabs>
        <w:tab w:val="num" w:pos="3579"/>
      </w:tabs>
      <w:spacing w:line="360" w:lineRule="auto"/>
      <w:ind w:left="3409" w:firstLine="170"/>
      <w:jc w:val="right"/>
      <w:outlineLvl w:val="0"/>
    </w:pPr>
    <w:rPr>
      <w:rFonts w:ascii="Times New Roman" w:eastAsia="Times New Roman" w:hAnsi="Times New Roman"/>
      <w:spacing w:val="2"/>
      <w:szCs w:val="24"/>
    </w:rPr>
  </w:style>
  <w:style w:type="paragraph" w:customStyle="1" w:styleId="1ffff0">
    <w:name w:val="Маркированный_1"/>
    <w:basedOn w:val="a"/>
    <w:rsid w:val="00CE2E5A"/>
    <w:pPr>
      <w:tabs>
        <w:tab w:val="left" w:pos="2858"/>
      </w:tabs>
      <w:spacing w:line="360" w:lineRule="auto"/>
      <w:ind w:left="2858" w:hanging="360"/>
    </w:pPr>
    <w:rPr>
      <w:rFonts w:ascii="Times New Roman" w:eastAsia="Times New Roman" w:hAnsi="Times New Roman"/>
      <w:szCs w:val="24"/>
    </w:rPr>
  </w:style>
  <w:style w:type="paragraph" w:customStyle="1" w:styleId="1ffff1">
    <w:name w:val="Рисунок 1 + Обычный"/>
    <w:basedOn w:val="a"/>
    <w:rsid w:val="00CE2E5A"/>
    <w:pPr>
      <w:tabs>
        <w:tab w:val="num" w:pos="3579"/>
      </w:tabs>
      <w:spacing w:line="360" w:lineRule="auto"/>
      <w:ind w:left="3409" w:firstLine="170"/>
      <w:jc w:val="right"/>
    </w:pPr>
    <w:rPr>
      <w:rFonts w:ascii="Times New Roman" w:eastAsia="Times New Roman" w:hAnsi="Times New Roman"/>
      <w:szCs w:val="24"/>
    </w:rPr>
  </w:style>
  <w:style w:type="paragraph" w:customStyle="1" w:styleId="-2">
    <w:name w:val="УГТП-Заголовок 2"/>
    <w:basedOn w:val="a"/>
    <w:rsid w:val="00CE2E5A"/>
    <w:pPr>
      <w:spacing w:before="240" w:line="100" w:lineRule="atLeast"/>
      <w:ind w:left="284" w:right="284" w:firstLine="851"/>
    </w:pPr>
    <w:rPr>
      <w:rFonts w:ascii="Arial" w:eastAsia="Times New Roman" w:hAnsi="Arial" w:cs="Arial"/>
      <w:b/>
      <w:sz w:val="28"/>
      <w:szCs w:val="28"/>
    </w:rPr>
  </w:style>
  <w:style w:type="paragraph" w:customStyle="1" w:styleId="S14">
    <w:name w:val="S_Таблица 1"/>
    <w:basedOn w:val="S"/>
    <w:rsid w:val="00CE2E5A"/>
    <w:pPr>
      <w:spacing w:line="360" w:lineRule="auto"/>
      <w:ind w:left="2325" w:hanging="1605"/>
      <w:jc w:val="right"/>
    </w:pPr>
  </w:style>
  <w:style w:type="paragraph" w:customStyle="1" w:styleId="xl106">
    <w:name w:val="xl106"/>
    <w:basedOn w:val="a"/>
    <w:rsid w:val="00CE2E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100" w:line="100" w:lineRule="atLeast"/>
      <w:ind w:firstLine="0"/>
      <w:jc w:val="center"/>
    </w:pPr>
    <w:rPr>
      <w:rFonts w:ascii="Times New Roman" w:eastAsia="Times New Roman" w:hAnsi="Times New Roman"/>
      <w:color w:val="FF0000"/>
      <w:sz w:val="22"/>
    </w:rPr>
  </w:style>
  <w:style w:type="paragraph" w:customStyle="1" w:styleId="affffff7">
    <w:name w:val="Т"/>
    <w:basedOn w:val="a"/>
    <w:rsid w:val="00CE2E5A"/>
    <w:pPr>
      <w:tabs>
        <w:tab w:val="left" w:pos="834"/>
      </w:tabs>
      <w:spacing w:line="360" w:lineRule="auto"/>
      <w:ind w:left="834" w:right="-158" w:hanging="114"/>
      <w:jc w:val="right"/>
    </w:pPr>
    <w:rPr>
      <w:rFonts w:ascii="Times New Roman" w:eastAsia="Times New Roman" w:hAnsi="Times New Roman"/>
      <w:szCs w:val="24"/>
    </w:rPr>
  </w:style>
  <w:style w:type="paragraph" w:customStyle="1" w:styleId="Sf6">
    <w:name w:val="S_Отступ"/>
    <w:basedOn w:val="a"/>
    <w:rsid w:val="00CE2E5A"/>
    <w:pPr>
      <w:spacing w:line="360" w:lineRule="auto"/>
      <w:ind w:firstLine="709"/>
    </w:pPr>
    <w:rPr>
      <w:rFonts w:ascii="Times New Roman" w:eastAsia="Times New Roman" w:hAnsi="Times New Roman"/>
      <w:bCs/>
      <w:szCs w:val="32"/>
    </w:rPr>
  </w:style>
  <w:style w:type="paragraph" w:customStyle="1" w:styleId="affffff8">
    <w:name w:val="Название таблицы"/>
    <w:basedOn w:val="1ff5"/>
    <w:rsid w:val="00CE2E5A"/>
    <w:pPr>
      <w:keepLines w:val="0"/>
      <w:spacing w:before="120" w:after="0"/>
      <w:jc w:val="left"/>
    </w:pPr>
    <w:rPr>
      <w:b/>
      <w:sz w:val="22"/>
      <w:szCs w:val="22"/>
    </w:rPr>
  </w:style>
  <w:style w:type="paragraph" w:customStyle="1" w:styleId="affffff9">
    <w:name w:val="Табличный_заголовки"/>
    <w:basedOn w:val="a"/>
    <w:rsid w:val="00CE2E5A"/>
    <w:pPr>
      <w:keepNext/>
      <w:keepLines/>
      <w:spacing w:line="100" w:lineRule="atLeast"/>
      <w:ind w:firstLine="0"/>
      <w:jc w:val="center"/>
    </w:pPr>
    <w:rPr>
      <w:rFonts w:ascii="Times New Roman" w:eastAsia="Times New Roman" w:hAnsi="Times New Roman"/>
      <w:b/>
      <w:sz w:val="22"/>
    </w:rPr>
  </w:style>
  <w:style w:type="paragraph" w:customStyle="1" w:styleId="affffffa">
    <w:name w:val="Табличный_центр"/>
    <w:basedOn w:val="a"/>
    <w:rsid w:val="00CE2E5A"/>
    <w:pPr>
      <w:spacing w:line="100" w:lineRule="atLeast"/>
      <w:ind w:firstLine="0"/>
      <w:jc w:val="center"/>
    </w:pPr>
    <w:rPr>
      <w:rFonts w:ascii="Times New Roman" w:eastAsia="Times New Roman" w:hAnsi="Times New Roman"/>
      <w:sz w:val="22"/>
    </w:rPr>
  </w:style>
  <w:style w:type="paragraph" w:customStyle="1" w:styleId="affffffb">
    <w:name w:val="ГРАД Основной текст"/>
    <w:basedOn w:val="a"/>
    <w:rsid w:val="00CE2E5A"/>
    <w:pPr>
      <w:tabs>
        <w:tab w:val="left" w:pos="540"/>
        <w:tab w:val="left" w:pos="1260"/>
        <w:tab w:val="left" w:pos="1620"/>
      </w:tabs>
      <w:spacing w:line="100" w:lineRule="atLeast"/>
      <w:ind w:left="68" w:firstLine="539"/>
    </w:pPr>
    <w:rPr>
      <w:rFonts w:ascii="Times New Roman" w:eastAsia="Times New Roman" w:hAnsi="Times New Roman"/>
      <w:bCs/>
      <w:color w:val="000000"/>
      <w:spacing w:val="4"/>
      <w:szCs w:val="28"/>
    </w:rPr>
  </w:style>
  <w:style w:type="paragraph" w:customStyle="1" w:styleId="Sf7">
    <w:name w:val="S_Маркированнай"/>
    <w:basedOn w:val="S"/>
    <w:rsid w:val="00CE2E5A"/>
    <w:pPr>
      <w:tabs>
        <w:tab w:val="left" w:pos="992"/>
      </w:tabs>
      <w:spacing w:line="360" w:lineRule="auto"/>
    </w:pPr>
  </w:style>
  <w:style w:type="paragraph" w:customStyle="1" w:styleId="1ffff2">
    <w:name w:val="Рецензия1"/>
    <w:rsid w:val="00CE2E5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ekstob">
    <w:name w:val="tekstob"/>
    <w:basedOn w:val="a"/>
    <w:rsid w:val="00CE2E5A"/>
    <w:pPr>
      <w:spacing w:before="28" w:after="100" w:line="100" w:lineRule="atLeast"/>
      <w:ind w:firstLine="0"/>
      <w:jc w:val="left"/>
    </w:pPr>
    <w:rPr>
      <w:rFonts w:ascii="Times New Roman" w:eastAsia="Times New Roman" w:hAnsi="Times New Roman"/>
      <w:szCs w:val="24"/>
    </w:rPr>
  </w:style>
  <w:style w:type="paragraph" w:customStyle="1" w:styleId="consplusnormal1">
    <w:name w:val="consplusnormal"/>
    <w:basedOn w:val="a"/>
    <w:rsid w:val="00CE2E5A"/>
    <w:pPr>
      <w:spacing w:before="28" w:after="100" w:line="100" w:lineRule="atLeast"/>
      <w:ind w:firstLine="0"/>
      <w:jc w:val="left"/>
    </w:pPr>
    <w:rPr>
      <w:rFonts w:ascii="Times New Roman" w:eastAsia="Times New Roman" w:hAnsi="Times New Roman"/>
      <w:szCs w:val="24"/>
    </w:rPr>
  </w:style>
  <w:style w:type="paragraph" w:customStyle="1" w:styleId="1ffff3">
    <w:name w:val="Текст концевой сноски1"/>
    <w:basedOn w:val="a"/>
    <w:rsid w:val="00CE2E5A"/>
    <w:pPr>
      <w:spacing w:line="360" w:lineRule="auto"/>
      <w:ind w:firstLine="680"/>
    </w:pPr>
    <w:rPr>
      <w:rFonts w:ascii="Times New Roman" w:eastAsia="Times New Roman" w:hAnsi="Times New Roman"/>
      <w:sz w:val="20"/>
      <w:szCs w:val="20"/>
    </w:rPr>
  </w:style>
  <w:style w:type="paragraph" w:styleId="affffffc">
    <w:name w:val="Subtitle"/>
    <w:basedOn w:val="affffffd"/>
    <w:next w:val="a0"/>
    <w:link w:val="2f0"/>
    <w:qFormat/>
    <w:rsid w:val="00CE2E5A"/>
    <w:pPr>
      <w:keepNext/>
      <w:keepLines/>
      <w:spacing w:before="60" w:after="120" w:line="340" w:lineRule="atLeast"/>
      <w:jc w:val="left"/>
    </w:pPr>
    <w:rPr>
      <w:rFonts w:ascii="Arial" w:hAnsi="Arial" w:cs="Arial"/>
      <w:b w:val="0"/>
      <w:bCs w:val="0"/>
      <w:i/>
      <w:iCs/>
      <w:spacing w:val="-16"/>
      <w:sz w:val="32"/>
      <w:szCs w:val="32"/>
    </w:rPr>
  </w:style>
  <w:style w:type="character" w:customStyle="1" w:styleId="2f0">
    <w:name w:val="Подзаголовок Знак2"/>
    <w:basedOn w:val="a1"/>
    <w:link w:val="affffffc"/>
    <w:rsid w:val="00CE2E5A"/>
    <w:rPr>
      <w:rFonts w:ascii="Arial" w:eastAsia="Times New Roman" w:hAnsi="Arial" w:cs="Arial"/>
      <w:i/>
      <w:iCs/>
      <w:spacing w:val="-16"/>
      <w:kern w:val="1"/>
      <w:sz w:val="32"/>
      <w:szCs w:val="32"/>
      <w:lang w:eastAsia="ar-SA"/>
    </w:rPr>
  </w:style>
  <w:style w:type="paragraph" w:styleId="affffffd">
    <w:name w:val="Title"/>
    <w:basedOn w:val="a"/>
    <w:next w:val="affffffc"/>
    <w:link w:val="2f1"/>
    <w:qFormat/>
    <w:rsid w:val="00CE2E5A"/>
    <w:pPr>
      <w:spacing w:line="360" w:lineRule="auto"/>
      <w:ind w:firstLine="709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f1">
    <w:name w:val="Название Знак2"/>
    <w:basedOn w:val="a1"/>
    <w:link w:val="affffffd"/>
    <w:rsid w:val="00CE2E5A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paragraph" w:customStyle="1" w:styleId="114">
    <w:name w:val="Название11"/>
    <w:basedOn w:val="a"/>
    <w:rsid w:val="00CE2E5A"/>
    <w:pPr>
      <w:suppressLineNumbers/>
      <w:spacing w:before="120" w:after="120" w:line="360" w:lineRule="auto"/>
      <w:ind w:firstLine="680"/>
    </w:pPr>
    <w:rPr>
      <w:rFonts w:ascii="Arial" w:eastAsia="Times New Roman" w:hAnsi="Arial" w:cs="Tahoma"/>
      <w:i/>
      <w:iCs/>
      <w:sz w:val="20"/>
      <w:szCs w:val="24"/>
    </w:rPr>
  </w:style>
  <w:style w:type="paragraph" w:customStyle="1" w:styleId="115">
    <w:name w:val="Указатель11"/>
    <w:basedOn w:val="a"/>
    <w:rsid w:val="00CE2E5A"/>
    <w:pPr>
      <w:suppressLineNumbers/>
      <w:spacing w:line="360" w:lineRule="auto"/>
      <w:ind w:firstLine="680"/>
    </w:pPr>
    <w:rPr>
      <w:rFonts w:ascii="Arial" w:eastAsia="Times New Roman" w:hAnsi="Arial" w:cs="Tahoma"/>
      <w:szCs w:val="24"/>
    </w:rPr>
  </w:style>
  <w:style w:type="paragraph" w:customStyle="1" w:styleId="220">
    <w:name w:val="Основной текст 22"/>
    <w:basedOn w:val="a"/>
    <w:rsid w:val="00CE2E5A"/>
    <w:pPr>
      <w:spacing w:line="360" w:lineRule="auto"/>
      <w:ind w:firstLine="680"/>
      <w:jc w:val="center"/>
    </w:pPr>
    <w:rPr>
      <w:rFonts w:ascii="Times New Roman" w:eastAsia="Times New Roman" w:hAnsi="Times New Roman"/>
      <w:b/>
      <w:bCs/>
      <w:caps/>
      <w:szCs w:val="24"/>
    </w:rPr>
  </w:style>
  <w:style w:type="paragraph" w:customStyle="1" w:styleId="221">
    <w:name w:val="Основной текст с отступом 22"/>
    <w:basedOn w:val="a"/>
    <w:rsid w:val="00CE2E5A"/>
    <w:pPr>
      <w:spacing w:after="120" w:line="480" w:lineRule="auto"/>
      <w:ind w:left="283" w:firstLine="680"/>
    </w:pPr>
    <w:rPr>
      <w:rFonts w:ascii="Times New Roman" w:eastAsia="Times New Roman" w:hAnsi="Times New Roman"/>
      <w:szCs w:val="24"/>
    </w:rPr>
  </w:style>
  <w:style w:type="paragraph" w:customStyle="1" w:styleId="2f2">
    <w:name w:val="Название объекта2"/>
    <w:basedOn w:val="a"/>
    <w:rsid w:val="00CE2E5A"/>
    <w:pPr>
      <w:spacing w:line="360" w:lineRule="auto"/>
      <w:ind w:firstLine="680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2f3">
    <w:name w:val="Текст примечания2"/>
    <w:basedOn w:val="a"/>
    <w:rsid w:val="00CE2E5A"/>
    <w:pPr>
      <w:spacing w:line="360" w:lineRule="auto"/>
      <w:ind w:firstLine="680"/>
    </w:pPr>
    <w:rPr>
      <w:rFonts w:ascii="Times New Roman" w:eastAsia="Times New Roman" w:hAnsi="Times New Roman"/>
      <w:sz w:val="20"/>
      <w:szCs w:val="20"/>
    </w:rPr>
  </w:style>
  <w:style w:type="paragraph" w:customStyle="1" w:styleId="320">
    <w:name w:val="Основной текст 32"/>
    <w:basedOn w:val="a"/>
    <w:rsid w:val="00CE2E5A"/>
    <w:pPr>
      <w:spacing w:after="120" w:line="360" w:lineRule="auto"/>
      <w:ind w:firstLine="680"/>
    </w:pPr>
    <w:rPr>
      <w:rFonts w:ascii="Times New Roman" w:eastAsia="Times New Roman" w:hAnsi="Times New Roman"/>
      <w:sz w:val="16"/>
      <w:szCs w:val="16"/>
    </w:rPr>
  </w:style>
  <w:style w:type="paragraph" w:customStyle="1" w:styleId="321">
    <w:name w:val="Основной текст с отступом 32"/>
    <w:basedOn w:val="a"/>
    <w:rsid w:val="00CE2E5A"/>
    <w:pPr>
      <w:spacing w:line="360" w:lineRule="auto"/>
      <w:ind w:left="708" w:firstLine="709"/>
    </w:pPr>
    <w:rPr>
      <w:rFonts w:ascii="Times New Roman" w:eastAsia="Times New Roman" w:hAnsi="Times New Roman"/>
      <w:sz w:val="28"/>
      <w:szCs w:val="28"/>
    </w:rPr>
  </w:style>
  <w:style w:type="paragraph" w:customStyle="1" w:styleId="2f4">
    <w:name w:val="Цитата2"/>
    <w:basedOn w:val="a"/>
    <w:rsid w:val="00CE2E5A"/>
    <w:pPr>
      <w:spacing w:line="360" w:lineRule="auto"/>
      <w:ind w:left="526" w:right="43" w:firstLine="709"/>
    </w:pPr>
    <w:rPr>
      <w:rFonts w:ascii="Times New Roman" w:eastAsia="Times New Roman" w:hAnsi="Times New Roman"/>
      <w:sz w:val="28"/>
      <w:szCs w:val="28"/>
    </w:rPr>
  </w:style>
  <w:style w:type="paragraph" w:customStyle="1" w:styleId="2f5">
    <w:name w:val="Схема документа2"/>
    <w:basedOn w:val="a"/>
    <w:rsid w:val="00CE2E5A"/>
    <w:pPr>
      <w:shd w:val="clear" w:color="auto" w:fill="000080"/>
      <w:spacing w:line="360" w:lineRule="auto"/>
      <w:ind w:firstLine="709"/>
    </w:pPr>
    <w:rPr>
      <w:rFonts w:ascii="Tahoma" w:eastAsia="Times New Roman" w:hAnsi="Tahoma" w:cs="Tahoma"/>
      <w:sz w:val="28"/>
      <w:szCs w:val="28"/>
    </w:rPr>
  </w:style>
  <w:style w:type="paragraph" w:customStyle="1" w:styleId="222">
    <w:name w:val="Список 22"/>
    <w:basedOn w:val="afff5"/>
    <w:rsid w:val="00CE2E5A"/>
    <w:pPr>
      <w:ind w:left="1800"/>
    </w:pPr>
  </w:style>
  <w:style w:type="paragraph" w:customStyle="1" w:styleId="322">
    <w:name w:val="Список 32"/>
    <w:basedOn w:val="afff5"/>
    <w:rsid w:val="00CE2E5A"/>
    <w:pPr>
      <w:ind w:left="2160"/>
    </w:pPr>
  </w:style>
  <w:style w:type="paragraph" w:customStyle="1" w:styleId="420">
    <w:name w:val="Список 42"/>
    <w:basedOn w:val="afff5"/>
    <w:rsid w:val="00CE2E5A"/>
    <w:pPr>
      <w:ind w:left="2520"/>
    </w:pPr>
  </w:style>
  <w:style w:type="paragraph" w:customStyle="1" w:styleId="520">
    <w:name w:val="Список 52"/>
    <w:basedOn w:val="afff5"/>
    <w:rsid w:val="00CE2E5A"/>
    <w:pPr>
      <w:ind w:left="2880"/>
    </w:pPr>
  </w:style>
  <w:style w:type="paragraph" w:customStyle="1" w:styleId="223">
    <w:name w:val="Маркированный список 22"/>
    <w:basedOn w:val="2f"/>
    <w:rsid w:val="00CE2E5A"/>
    <w:pPr>
      <w:tabs>
        <w:tab w:val="left" w:pos="2160"/>
        <w:tab w:val="left" w:pos="2826"/>
      </w:tabs>
      <w:spacing w:after="240" w:line="240" w:lineRule="atLeast"/>
      <w:ind w:left="1800"/>
    </w:pPr>
    <w:rPr>
      <w:rFonts w:ascii="Arial" w:hAnsi="Arial" w:cs="Arial"/>
      <w:spacing w:val="-5"/>
      <w:sz w:val="20"/>
      <w:szCs w:val="20"/>
    </w:rPr>
  </w:style>
  <w:style w:type="paragraph" w:customStyle="1" w:styleId="323">
    <w:name w:val="Маркированный список 32"/>
    <w:basedOn w:val="2f"/>
    <w:rsid w:val="00CE2E5A"/>
    <w:pPr>
      <w:tabs>
        <w:tab w:val="left" w:pos="2520"/>
        <w:tab w:val="left" w:pos="3186"/>
      </w:tabs>
      <w:spacing w:after="240" w:line="240" w:lineRule="atLeast"/>
      <w:ind w:left="2160"/>
    </w:pPr>
    <w:rPr>
      <w:rFonts w:ascii="Arial" w:hAnsi="Arial" w:cs="Arial"/>
      <w:spacing w:val="-5"/>
      <w:sz w:val="20"/>
      <w:szCs w:val="20"/>
    </w:rPr>
  </w:style>
  <w:style w:type="paragraph" w:customStyle="1" w:styleId="421">
    <w:name w:val="Маркированный список 42"/>
    <w:basedOn w:val="2f"/>
    <w:rsid w:val="00CE2E5A"/>
    <w:pPr>
      <w:tabs>
        <w:tab w:val="left" w:pos="2880"/>
        <w:tab w:val="left" w:pos="3546"/>
      </w:tabs>
      <w:spacing w:after="240" w:line="240" w:lineRule="atLeast"/>
      <w:ind w:left="2520"/>
    </w:pPr>
    <w:rPr>
      <w:rFonts w:ascii="Arial" w:hAnsi="Arial" w:cs="Arial"/>
      <w:spacing w:val="-5"/>
      <w:sz w:val="20"/>
      <w:szCs w:val="20"/>
    </w:rPr>
  </w:style>
  <w:style w:type="paragraph" w:customStyle="1" w:styleId="521">
    <w:name w:val="Маркированный список 52"/>
    <w:basedOn w:val="2f"/>
    <w:rsid w:val="00CE2E5A"/>
    <w:pPr>
      <w:tabs>
        <w:tab w:val="left" w:pos="3240"/>
        <w:tab w:val="left" w:pos="3906"/>
      </w:tabs>
      <w:spacing w:after="240" w:line="240" w:lineRule="atLeast"/>
      <w:ind w:left="2880"/>
    </w:pPr>
    <w:rPr>
      <w:rFonts w:ascii="Arial" w:hAnsi="Arial" w:cs="Arial"/>
      <w:spacing w:val="-5"/>
      <w:sz w:val="20"/>
      <w:szCs w:val="20"/>
    </w:rPr>
  </w:style>
  <w:style w:type="paragraph" w:customStyle="1" w:styleId="2f6">
    <w:name w:val="Продолжение списка2"/>
    <w:basedOn w:val="afff5"/>
    <w:rsid w:val="00CE2E5A"/>
    <w:pPr>
      <w:ind w:firstLine="0"/>
    </w:pPr>
  </w:style>
  <w:style w:type="paragraph" w:customStyle="1" w:styleId="224">
    <w:name w:val="Продолжение списка 22"/>
    <w:basedOn w:val="2f6"/>
    <w:rsid w:val="00CE2E5A"/>
    <w:pPr>
      <w:ind w:left="2160"/>
    </w:pPr>
  </w:style>
  <w:style w:type="paragraph" w:customStyle="1" w:styleId="324">
    <w:name w:val="Продолжение списка 32"/>
    <w:basedOn w:val="2f6"/>
    <w:rsid w:val="00CE2E5A"/>
    <w:pPr>
      <w:ind w:left="2520"/>
    </w:pPr>
  </w:style>
  <w:style w:type="paragraph" w:customStyle="1" w:styleId="422">
    <w:name w:val="Продолжение списка 42"/>
    <w:basedOn w:val="2f6"/>
    <w:rsid w:val="00CE2E5A"/>
    <w:pPr>
      <w:ind w:left="2880"/>
    </w:pPr>
  </w:style>
  <w:style w:type="paragraph" w:customStyle="1" w:styleId="522">
    <w:name w:val="Продолжение списка 52"/>
    <w:basedOn w:val="2f6"/>
    <w:rsid w:val="00CE2E5A"/>
    <w:pPr>
      <w:ind w:left="3240"/>
    </w:pPr>
  </w:style>
  <w:style w:type="paragraph" w:customStyle="1" w:styleId="2f7">
    <w:name w:val="Нумерованный список2"/>
    <w:basedOn w:val="a"/>
    <w:rsid w:val="00CE2E5A"/>
    <w:pPr>
      <w:spacing w:before="280" w:after="280" w:line="360" w:lineRule="auto"/>
      <w:ind w:firstLine="709"/>
    </w:pPr>
    <w:rPr>
      <w:rFonts w:ascii="Times New Roman" w:eastAsia="Times New Roman" w:hAnsi="Times New Roman"/>
      <w:sz w:val="28"/>
      <w:szCs w:val="28"/>
    </w:rPr>
  </w:style>
  <w:style w:type="paragraph" w:customStyle="1" w:styleId="225">
    <w:name w:val="Нумерованный список 22"/>
    <w:basedOn w:val="2f7"/>
    <w:rsid w:val="00CE2E5A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25">
    <w:name w:val="Нумерованный список 32"/>
    <w:basedOn w:val="2f7"/>
    <w:rsid w:val="00CE2E5A"/>
    <w:pPr>
      <w:tabs>
        <w:tab w:val="left" w:pos="2880"/>
      </w:tabs>
      <w:spacing w:before="0" w:after="240" w:line="240" w:lineRule="atLeast"/>
      <w:ind w:left="2160"/>
    </w:pPr>
    <w:rPr>
      <w:rFonts w:ascii="Arial" w:hAnsi="Arial" w:cs="Arial"/>
      <w:spacing w:val="-5"/>
      <w:sz w:val="20"/>
      <w:szCs w:val="20"/>
    </w:rPr>
  </w:style>
  <w:style w:type="paragraph" w:customStyle="1" w:styleId="423">
    <w:name w:val="Нумерованный список 42"/>
    <w:basedOn w:val="2f7"/>
    <w:rsid w:val="00CE2E5A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23">
    <w:name w:val="Нумерованный список 52"/>
    <w:basedOn w:val="2f7"/>
    <w:rsid w:val="00CE2E5A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2f8">
    <w:name w:val="Шапка2"/>
    <w:basedOn w:val="a0"/>
    <w:rsid w:val="00CE2E5A"/>
    <w:pPr>
      <w:keepLines/>
      <w:tabs>
        <w:tab w:val="clear" w:pos="3579"/>
        <w:tab w:val="left" w:pos="4680"/>
        <w:tab w:val="left" w:pos="5760"/>
      </w:tabs>
      <w:spacing w:before="0" w:line="280" w:lineRule="exact"/>
      <w:ind w:left="1080" w:right="2160" w:hanging="1080"/>
    </w:pPr>
    <w:rPr>
      <w:rFonts w:ascii="Arial" w:hAnsi="Arial" w:cs="Arial"/>
      <w:sz w:val="22"/>
      <w:szCs w:val="22"/>
    </w:rPr>
  </w:style>
  <w:style w:type="paragraph" w:customStyle="1" w:styleId="2f9">
    <w:name w:val="Обычный отступ2"/>
    <w:basedOn w:val="a"/>
    <w:rsid w:val="00CE2E5A"/>
    <w:pPr>
      <w:spacing w:line="360" w:lineRule="auto"/>
      <w:ind w:left="1440" w:firstLine="709"/>
    </w:pPr>
    <w:rPr>
      <w:rFonts w:ascii="Arial" w:eastAsia="Times New Roman" w:hAnsi="Arial" w:cs="Arial"/>
      <w:spacing w:val="-5"/>
      <w:sz w:val="20"/>
      <w:szCs w:val="20"/>
    </w:rPr>
  </w:style>
  <w:style w:type="paragraph" w:customStyle="1" w:styleId="2fa">
    <w:name w:val="Дата2"/>
    <w:basedOn w:val="a"/>
    <w:rsid w:val="00CE2E5A"/>
    <w:pPr>
      <w:spacing w:line="360" w:lineRule="auto"/>
      <w:ind w:left="1080" w:firstLine="709"/>
    </w:pPr>
    <w:rPr>
      <w:rFonts w:ascii="Arial" w:eastAsia="Times New Roman" w:hAnsi="Arial" w:cs="Arial"/>
      <w:spacing w:val="-5"/>
      <w:sz w:val="20"/>
      <w:szCs w:val="20"/>
    </w:rPr>
  </w:style>
  <w:style w:type="paragraph" w:customStyle="1" w:styleId="2fb">
    <w:name w:val="Заголовок записки2"/>
    <w:basedOn w:val="a"/>
    <w:rsid w:val="00CE2E5A"/>
    <w:pPr>
      <w:spacing w:line="360" w:lineRule="auto"/>
      <w:ind w:left="1080" w:firstLine="709"/>
    </w:pPr>
    <w:rPr>
      <w:rFonts w:ascii="Arial" w:eastAsia="Times New Roman" w:hAnsi="Arial" w:cs="Arial"/>
      <w:spacing w:val="-5"/>
      <w:sz w:val="20"/>
      <w:szCs w:val="20"/>
    </w:rPr>
  </w:style>
  <w:style w:type="paragraph" w:customStyle="1" w:styleId="2fc">
    <w:name w:val="Красная строка2"/>
    <w:basedOn w:val="a0"/>
    <w:rsid w:val="00CE2E5A"/>
    <w:pPr>
      <w:tabs>
        <w:tab w:val="clear" w:pos="3579"/>
      </w:tabs>
      <w:spacing w:before="0" w:line="360" w:lineRule="auto"/>
      <w:ind w:left="1080" w:firstLine="210"/>
    </w:pPr>
    <w:rPr>
      <w:rFonts w:ascii="Arial" w:hAnsi="Arial" w:cs="Arial"/>
      <w:spacing w:val="-5"/>
      <w:sz w:val="20"/>
      <w:szCs w:val="20"/>
    </w:rPr>
  </w:style>
  <w:style w:type="paragraph" w:customStyle="1" w:styleId="226">
    <w:name w:val="Красная строка 22"/>
    <w:basedOn w:val="affff"/>
    <w:rsid w:val="00CE2E5A"/>
    <w:pPr>
      <w:spacing w:line="360" w:lineRule="auto"/>
      <w:ind w:firstLine="210"/>
      <w:jc w:val="left"/>
    </w:pPr>
    <w:rPr>
      <w:rFonts w:ascii="Arial" w:eastAsia="Times New Roman" w:hAnsi="Arial" w:cs="Arial"/>
      <w:spacing w:val="-5"/>
      <w:sz w:val="20"/>
      <w:szCs w:val="20"/>
    </w:rPr>
  </w:style>
  <w:style w:type="paragraph" w:customStyle="1" w:styleId="2fd">
    <w:name w:val="Приветствие2"/>
    <w:basedOn w:val="a"/>
    <w:rsid w:val="00CE2E5A"/>
    <w:pPr>
      <w:spacing w:line="360" w:lineRule="auto"/>
      <w:ind w:left="1080" w:firstLine="709"/>
    </w:pPr>
    <w:rPr>
      <w:rFonts w:ascii="Arial" w:eastAsia="Times New Roman" w:hAnsi="Arial" w:cs="Arial"/>
      <w:spacing w:val="-5"/>
      <w:sz w:val="20"/>
      <w:szCs w:val="20"/>
    </w:rPr>
  </w:style>
  <w:style w:type="paragraph" w:customStyle="1" w:styleId="2fe">
    <w:name w:val="Прощание2"/>
    <w:basedOn w:val="a"/>
    <w:rsid w:val="00CE2E5A"/>
    <w:pPr>
      <w:spacing w:line="360" w:lineRule="auto"/>
      <w:ind w:left="4252" w:firstLine="709"/>
    </w:pPr>
    <w:rPr>
      <w:rFonts w:ascii="Arial" w:eastAsia="Times New Roman" w:hAnsi="Arial" w:cs="Arial"/>
      <w:spacing w:val="-5"/>
      <w:sz w:val="20"/>
      <w:szCs w:val="20"/>
    </w:rPr>
  </w:style>
  <w:style w:type="paragraph" w:customStyle="1" w:styleId="2ff">
    <w:name w:val="Текст2"/>
    <w:basedOn w:val="a"/>
    <w:rsid w:val="00CE2E5A"/>
    <w:pPr>
      <w:spacing w:line="360" w:lineRule="auto"/>
      <w:ind w:left="1080" w:firstLine="709"/>
    </w:pPr>
    <w:rPr>
      <w:rFonts w:ascii="Courier New" w:eastAsia="Times New Roman" w:hAnsi="Courier New" w:cs="Courier New"/>
      <w:spacing w:val="-5"/>
      <w:sz w:val="20"/>
      <w:szCs w:val="20"/>
    </w:rPr>
  </w:style>
  <w:style w:type="paragraph" w:customStyle="1" w:styleId="affffffe">
    <w:name w:val="Обычный в таблице Знак Знак"/>
    <w:basedOn w:val="a"/>
    <w:rsid w:val="00CE2E5A"/>
    <w:pPr>
      <w:spacing w:line="360" w:lineRule="auto"/>
      <w:ind w:hanging="6"/>
      <w:jc w:val="center"/>
    </w:pPr>
    <w:rPr>
      <w:rFonts w:ascii="Times New Roman" w:eastAsia="Times New Roman" w:hAnsi="Times New Roman"/>
      <w:szCs w:val="24"/>
    </w:rPr>
  </w:style>
  <w:style w:type="paragraph" w:customStyle="1" w:styleId="S222">
    <w:name w:val="Стиль S_Маркированный + полужирный Первая строка:  222 см"/>
    <w:basedOn w:val="a"/>
    <w:rsid w:val="00CE2E5A"/>
    <w:pPr>
      <w:spacing w:line="360" w:lineRule="auto"/>
      <w:ind w:firstLine="0"/>
    </w:pPr>
    <w:rPr>
      <w:rFonts w:ascii="Times New Roman" w:eastAsia="Times New Roman" w:hAnsi="Times New Roman"/>
      <w:szCs w:val="24"/>
    </w:rPr>
  </w:style>
  <w:style w:type="paragraph" w:customStyle="1" w:styleId="xl56">
    <w:name w:val="xl56"/>
    <w:basedOn w:val="a"/>
    <w:rsid w:val="00CE2E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ind w:firstLine="0"/>
      <w:jc w:val="right"/>
    </w:pPr>
    <w:rPr>
      <w:rFonts w:ascii="Times New Roman" w:eastAsia="Times New Roman" w:hAnsi="Times New Roman"/>
      <w:szCs w:val="24"/>
    </w:rPr>
  </w:style>
  <w:style w:type="paragraph" w:customStyle="1" w:styleId="xl57">
    <w:name w:val="xl57"/>
    <w:basedOn w:val="a"/>
    <w:rsid w:val="00CE2E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ind w:firstLine="0"/>
      <w:jc w:val="center"/>
    </w:pPr>
    <w:rPr>
      <w:rFonts w:ascii="Times New Roman" w:eastAsia="Times New Roman" w:hAnsi="Times New Roman"/>
      <w:szCs w:val="24"/>
    </w:rPr>
  </w:style>
  <w:style w:type="paragraph" w:customStyle="1" w:styleId="xl58">
    <w:name w:val="xl58"/>
    <w:basedOn w:val="a"/>
    <w:rsid w:val="00CE2E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100" w:lineRule="atLeast"/>
      <w:ind w:firstLine="0"/>
      <w:jc w:val="center"/>
    </w:pPr>
    <w:rPr>
      <w:rFonts w:ascii="Times New Roman" w:eastAsia="Times New Roman" w:hAnsi="Times New Roman"/>
      <w:b/>
      <w:bCs/>
      <w:szCs w:val="24"/>
    </w:rPr>
  </w:style>
  <w:style w:type="paragraph" w:customStyle="1" w:styleId="xl59">
    <w:name w:val="xl59"/>
    <w:basedOn w:val="a"/>
    <w:rsid w:val="00CE2E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100" w:lineRule="atLeast"/>
      <w:ind w:firstLine="0"/>
      <w:jc w:val="center"/>
    </w:pPr>
    <w:rPr>
      <w:rFonts w:ascii="Times New Roman" w:eastAsia="Times New Roman" w:hAnsi="Times New Roman"/>
      <w:b/>
      <w:bCs/>
      <w:szCs w:val="24"/>
    </w:rPr>
  </w:style>
  <w:style w:type="paragraph" w:customStyle="1" w:styleId="xl60">
    <w:name w:val="xl60"/>
    <w:basedOn w:val="a"/>
    <w:rsid w:val="00CE2E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100" w:lineRule="atLeast"/>
      <w:ind w:firstLine="0"/>
      <w:jc w:val="center"/>
    </w:pPr>
    <w:rPr>
      <w:rFonts w:ascii="Times New Roman" w:eastAsia="Times New Roman" w:hAnsi="Times New Roman"/>
      <w:b/>
      <w:bCs/>
      <w:color w:val="FF0000"/>
      <w:szCs w:val="24"/>
    </w:rPr>
  </w:style>
  <w:style w:type="paragraph" w:customStyle="1" w:styleId="xl61">
    <w:name w:val="xl61"/>
    <w:basedOn w:val="a"/>
    <w:rsid w:val="00CE2E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ind w:firstLine="0"/>
      <w:jc w:val="left"/>
    </w:pPr>
    <w:rPr>
      <w:rFonts w:ascii="Times New Roman" w:eastAsia="Times New Roman" w:hAnsi="Times New Roman"/>
      <w:szCs w:val="24"/>
    </w:rPr>
  </w:style>
  <w:style w:type="paragraph" w:customStyle="1" w:styleId="xl62">
    <w:name w:val="xl62"/>
    <w:basedOn w:val="a"/>
    <w:rsid w:val="00CE2E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ind w:firstLine="0"/>
      <w:jc w:val="right"/>
    </w:pPr>
    <w:rPr>
      <w:rFonts w:ascii="Times New Roman" w:eastAsia="Times New Roman" w:hAnsi="Times New Roman"/>
      <w:b/>
      <w:bCs/>
      <w:szCs w:val="24"/>
    </w:rPr>
  </w:style>
  <w:style w:type="paragraph" w:customStyle="1" w:styleId="xl63">
    <w:name w:val="xl63"/>
    <w:basedOn w:val="a"/>
    <w:rsid w:val="00CE2E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ind w:firstLine="0"/>
      <w:jc w:val="center"/>
    </w:pPr>
    <w:rPr>
      <w:rFonts w:ascii="Times New Roman" w:eastAsia="Times New Roman" w:hAnsi="Times New Roman"/>
      <w:szCs w:val="24"/>
    </w:rPr>
  </w:style>
  <w:style w:type="paragraph" w:customStyle="1" w:styleId="xl64">
    <w:name w:val="xl64"/>
    <w:basedOn w:val="a"/>
    <w:rsid w:val="00CE2E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ind w:firstLine="0"/>
      <w:jc w:val="right"/>
    </w:pPr>
    <w:rPr>
      <w:rFonts w:ascii="Times New Roman" w:eastAsia="Times New Roman" w:hAnsi="Times New Roman"/>
      <w:b/>
      <w:bCs/>
      <w:szCs w:val="24"/>
    </w:rPr>
  </w:style>
  <w:style w:type="paragraph" w:customStyle="1" w:styleId="xl65">
    <w:name w:val="xl65"/>
    <w:basedOn w:val="a"/>
    <w:rsid w:val="00CE2E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ind w:firstLine="0"/>
      <w:jc w:val="center"/>
    </w:pPr>
    <w:rPr>
      <w:rFonts w:ascii="Times New Roman" w:eastAsia="Times New Roman" w:hAnsi="Times New Roman"/>
      <w:szCs w:val="24"/>
    </w:rPr>
  </w:style>
  <w:style w:type="paragraph" w:customStyle="1" w:styleId="xl66">
    <w:name w:val="xl66"/>
    <w:basedOn w:val="a"/>
    <w:rsid w:val="00CE2E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ind w:firstLine="0"/>
      <w:jc w:val="center"/>
    </w:pPr>
    <w:rPr>
      <w:rFonts w:ascii="Times New Roman" w:eastAsia="Times New Roman" w:hAnsi="Times New Roman"/>
      <w:b/>
      <w:bCs/>
      <w:szCs w:val="24"/>
    </w:rPr>
  </w:style>
  <w:style w:type="paragraph" w:customStyle="1" w:styleId="xl67">
    <w:name w:val="xl67"/>
    <w:basedOn w:val="a"/>
    <w:rsid w:val="00CE2E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ind w:firstLine="0"/>
      <w:jc w:val="left"/>
    </w:pPr>
    <w:rPr>
      <w:rFonts w:ascii="Times New Roman" w:eastAsia="Times New Roman" w:hAnsi="Times New Roman"/>
      <w:szCs w:val="24"/>
    </w:rPr>
  </w:style>
  <w:style w:type="paragraph" w:customStyle="1" w:styleId="xl68">
    <w:name w:val="xl68"/>
    <w:basedOn w:val="a"/>
    <w:rsid w:val="00CE2E5A"/>
    <w:pPr>
      <w:pBdr>
        <w:left w:val="single" w:sz="4" w:space="0" w:color="000000"/>
        <w:right w:val="single" w:sz="4" w:space="0" w:color="000000"/>
      </w:pBdr>
      <w:spacing w:before="280" w:after="280" w:line="100" w:lineRule="atLeast"/>
      <w:ind w:firstLine="0"/>
      <w:jc w:val="center"/>
    </w:pPr>
    <w:rPr>
      <w:rFonts w:ascii="Times New Roman" w:eastAsia="Times New Roman" w:hAnsi="Times New Roman"/>
      <w:szCs w:val="24"/>
    </w:rPr>
  </w:style>
  <w:style w:type="paragraph" w:customStyle="1" w:styleId="xl69">
    <w:name w:val="xl69"/>
    <w:basedOn w:val="a"/>
    <w:rsid w:val="00CE2E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ind w:firstLine="0"/>
      <w:jc w:val="center"/>
    </w:pPr>
    <w:rPr>
      <w:rFonts w:ascii="Times New Roman" w:eastAsia="Times New Roman" w:hAnsi="Times New Roman"/>
      <w:szCs w:val="24"/>
    </w:rPr>
  </w:style>
  <w:style w:type="paragraph" w:customStyle="1" w:styleId="xl70">
    <w:name w:val="xl70"/>
    <w:basedOn w:val="a"/>
    <w:rsid w:val="00CE2E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ind w:firstLine="0"/>
      <w:jc w:val="left"/>
    </w:pPr>
    <w:rPr>
      <w:rFonts w:ascii="Times New Roman" w:eastAsia="Times New Roman" w:hAnsi="Times New Roman"/>
      <w:b/>
      <w:bCs/>
      <w:szCs w:val="24"/>
      <w:u w:val="single"/>
    </w:rPr>
  </w:style>
  <w:style w:type="paragraph" w:customStyle="1" w:styleId="xl71">
    <w:name w:val="xl71"/>
    <w:basedOn w:val="a"/>
    <w:rsid w:val="00CE2E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ind w:firstLine="0"/>
      <w:jc w:val="center"/>
    </w:pPr>
    <w:rPr>
      <w:rFonts w:ascii="Times New Roman" w:eastAsia="Times New Roman" w:hAnsi="Times New Roman"/>
      <w:b/>
      <w:bCs/>
      <w:szCs w:val="24"/>
    </w:rPr>
  </w:style>
  <w:style w:type="paragraph" w:customStyle="1" w:styleId="xl72">
    <w:name w:val="xl72"/>
    <w:basedOn w:val="a"/>
    <w:rsid w:val="00CE2E5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 w:line="100" w:lineRule="atLeast"/>
      <w:ind w:firstLine="0"/>
      <w:jc w:val="center"/>
    </w:pPr>
    <w:rPr>
      <w:rFonts w:ascii="Times New Roman" w:eastAsia="Times New Roman" w:hAnsi="Times New Roman"/>
      <w:b/>
      <w:bCs/>
      <w:szCs w:val="24"/>
    </w:rPr>
  </w:style>
  <w:style w:type="paragraph" w:customStyle="1" w:styleId="xl73">
    <w:name w:val="xl73"/>
    <w:basedOn w:val="a"/>
    <w:rsid w:val="00CE2E5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ind w:firstLine="0"/>
      <w:jc w:val="center"/>
    </w:pPr>
    <w:rPr>
      <w:rFonts w:ascii="Times New Roman" w:eastAsia="Times New Roman" w:hAnsi="Times New Roman"/>
      <w:b/>
      <w:bCs/>
      <w:szCs w:val="24"/>
    </w:rPr>
  </w:style>
  <w:style w:type="paragraph" w:customStyle="1" w:styleId="xl74">
    <w:name w:val="xl74"/>
    <w:basedOn w:val="a"/>
    <w:rsid w:val="00CE2E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ind w:firstLine="0"/>
      <w:jc w:val="left"/>
    </w:pPr>
    <w:rPr>
      <w:rFonts w:ascii="Times New Roman" w:eastAsia="Times New Roman" w:hAnsi="Times New Roman"/>
      <w:b/>
      <w:bCs/>
      <w:szCs w:val="24"/>
    </w:rPr>
  </w:style>
  <w:style w:type="paragraph" w:customStyle="1" w:styleId="xl75">
    <w:name w:val="xl75"/>
    <w:basedOn w:val="a"/>
    <w:rsid w:val="00CE2E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ind w:firstLine="0"/>
      <w:jc w:val="right"/>
    </w:pPr>
    <w:rPr>
      <w:rFonts w:ascii="Times New Roman" w:eastAsia="Times New Roman" w:hAnsi="Times New Roman"/>
      <w:szCs w:val="24"/>
    </w:rPr>
  </w:style>
  <w:style w:type="paragraph" w:customStyle="1" w:styleId="xl76">
    <w:name w:val="xl76"/>
    <w:basedOn w:val="a"/>
    <w:rsid w:val="00CE2E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ind w:firstLine="0"/>
      <w:jc w:val="center"/>
    </w:pPr>
    <w:rPr>
      <w:rFonts w:ascii="Times New Roman" w:eastAsia="Times New Roman" w:hAnsi="Times New Roman"/>
      <w:b/>
      <w:bCs/>
      <w:szCs w:val="24"/>
    </w:rPr>
  </w:style>
  <w:style w:type="paragraph" w:customStyle="1" w:styleId="xl77">
    <w:name w:val="xl77"/>
    <w:basedOn w:val="a"/>
    <w:rsid w:val="00CE2E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ind w:firstLine="0"/>
    </w:pPr>
    <w:rPr>
      <w:rFonts w:ascii="Times New Roman" w:eastAsia="Times New Roman" w:hAnsi="Times New Roman"/>
      <w:b/>
      <w:bCs/>
      <w:szCs w:val="24"/>
    </w:rPr>
  </w:style>
  <w:style w:type="paragraph" w:customStyle="1" w:styleId="xl78">
    <w:name w:val="xl78"/>
    <w:basedOn w:val="a"/>
    <w:rsid w:val="00CE2E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ind w:firstLine="0"/>
      <w:jc w:val="left"/>
    </w:pPr>
    <w:rPr>
      <w:rFonts w:ascii="Times New Roman" w:eastAsia="Times New Roman" w:hAnsi="Times New Roman"/>
      <w:szCs w:val="24"/>
    </w:rPr>
  </w:style>
  <w:style w:type="paragraph" w:customStyle="1" w:styleId="xl79">
    <w:name w:val="xl79"/>
    <w:basedOn w:val="a"/>
    <w:rsid w:val="00CE2E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ind w:firstLine="0"/>
      <w:jc w:val="left"/>
    </w:pPr>
    <w:rPr>
      <w:rFonts w:ascii="Times New Roman" w:eastAsia="Times New Roman" w:hAnsi="Times New Roman"/>
      <w:i/>
      <w:iCs/>
      <w:szCs w:val="24"/>
    </w:rPr>
  </w:style>
  <w:style w:type="paragraph" w:customStyle="1" w:styleId="xl80">
    <w:name w:val="xl80"/>
    <w:basedOn w:val="a"/>
    <w:rsid w:val="00CE2E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 w:line="100" w:lineRule="atLeast"/>
      <w:ind w:firstLine="0"/>
      <w:jc w:val="center"/>
    </w:pPr>
    <w:rPr>
      <w:rFonts w:ascii="Times New Roman" w:eastAsia="Times New Roman" w:hAnsi="Times New Roman"/>
      <w:szCs w:val="24"/>
    </w:rPr>
  </w:style>
  <w:style w:type="paragraph" w:customStyle="1" w:styleId="xl81">
    <w:name w:val="xl81"/>
    <w:basedOn w:val="a"/>
    <w:rsid w:val="00CE2E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100" w:lineRule="atLeast"/>
      <w:ind w:firstLine="0"/>
      <w:jc w:val="center"/>
    </w:pPr>
    <w:rPr>
      <w:rFonts w:ascii="Times New Roman" w:eastAsia="Times New Roman" w:hAnsi="Times New Roman"/>
      <w:szCs w:val="24"/>
    </w:rPr>
  </w:style>
  <w:style w:type="paragraph" w:customStyle="1" w:styleId="xl82">
    <w:name w:val="xl82"/>
    <w:basedOn w:val="a"/>
    <w:rsid w:val="00CE2E5A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 w:line="100" w:lineRule="atLeast"/>
      <w:ind w:firstLine="0"/>
      <w:jc w:val="center"/>
    </w:pPr>
    <w:rPr>
      <w:rFonts w:ascii="Times New Roman" w:eastAsia="Times New Roman" w:hAnsi="Times New Roman"/>
      <w:szCs w:val="24"/>
    </w:rPr>
  </w:style>
  <w:style w:type="paragraph" w:customStyle="1" w:styleId="xl83">
    <w:name w:val="xl83"/>
    <w:basedOn w:val="a"/>
    <w:rsid w:val="00CE2E5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100" w:lineRule="atLeast"/>
      <w:ind w:firstLine="0"/>
      <w:jc w:val="center"/>
    </w:pPr>
    <w:rPr>
      <w:rFonts w:ascii="Times New Roman" w:eastAsia="Times New Roman" w:hAnsi="Times New Roman"/>
      <w:szCs w:val="24"/>
    </w:rPr>
  </w:style>
  <w:style w:type="paragraph" w:customStyle="1" w:styleId="xl84">
    <w:name w:val="xl84"/>
    <w:basedOn w:val="a"/>
    <w:rsid w:val="00CE2E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100" w:lineRule="atLeast"/>
      <w:ind w:firstLine="0"/>
      <w:jc w:val="right"/>
    </w:pPr>
    <w:rPr>
      <w:rFonts w:ascii="Times New Roman" w:eastAsia="Times New Roman" w:hAnsi="Times New Roman"/>
      <w:szCs w:val="24"/>
    </w:rPr>
  </w:style>
  <w:style w:type="paragraph" w:customStyle="1" w:styleId="xl85">
    <w:name w:val="xl85"/>
    <w:basedOn w:val="a"/>
    <w:rsid w:val="00CE2E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ind w:firstLine="0"/>
      <w:jc w:val="left"/>
    </w:pPr>
    <w:rPr>
      <w:rFonts w:ascii="Times New Roman" w:eastAsia="Times New Roman" w:hAnsi="Times New Roman"/>
      <w:b/>
      <w:bCs/>
      <w:szCs w:val="24"/>
    </w:rPr>
  </w:style>
  <w:style w:type="paragraph" w:customStyle="1" w:styleId="xl86">
    <w:name w:val="xl86"/>
    <w:basedOn w:val="a"/>
    <w:rsid w:val="00CE2E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100" w:lineRule="atLeast"/>
      <w:ind w:firstLine="0"/>
      <w:jc w:val="left"/>
    </w:pPr>
    <w:rPr>
      <w:rFonts w:ascii="Times New Roman" w:eastAsia="Times New Roman" w:hAnsi="Times New Roman"/>
      <w:szCs w:val="24"/>
    </w:rPr>
  </w:style>
  <w:style w:type="paragraph" w:customStyle="1" w:styleId="xl87">
    <w:name w:val="xl87"/>
    <w:basedOn w:val="a"/>
    <w:rsid w:val="00CE2E5A"/>
    <w:pPr>
      <w:pBdr>
        <w:left w:val="single" w:sz="4" w:space="0" w:color="000000"/>
        <w:right w:val="single" w:sz="4" w:space="0" w:color="000000"/>
      </w:pBdr>
      <w:spacing w:before="280" w:after="280" w:line="100" w:lineRule="atLeast"/>
      <w:ind w:firstLine="0"/>
      <w:jc w:val="left"/>
    </w:pPr>
    <w:rPr>
      <w:rFonts w:ascii="Times New Roman" w:eastAsia="Times New Roman" w:hAnsi="Times New Roman"/>
      <w:szCs w:val="24"/>
    </w:rPr>
  </w:style>
  <w:style w:type="paragraph" w:customStyle="1" w:styleId="xl88">
    <w:name w:val="xl88"/>
    <w:basedOn w:val="a"/>
    <w:rsid w:val="00CE2E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ind w:firstLine="0"/>
      <w:jc w:val="left"/>
    </w:pPr>
    <w:rPr>
      <w:rFonts w:ascii="Times New Roman" w:eastAsia="Times New Roman" w:hAnsi="Times New Roman"/>
      <w:szCs w:val="24"/>
    </w:rPr>
  </w:style>
  <w:style w:type="paragraph" w:customStyle="1" w:styleId="xl89">
    <w:name w:val="xl89"/>
    <w:basedOn w:val="a"/>
    <w:rsid w:val="00CE2E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 w:line="100" w:lineRule="atLeast"/>
      <w:ind w:firstLine="0"/>
      <w:jc w:val="left"/>
    </w:pPr>
    <w:rPr>
      <w:rFonts w:ascii="Times New Roman" w:eastAsia="Times New Roman" w:hAnsi="Times New Roman"/>
      <w:szCs w:val="24"/>
    </w:rPr>
  </w:style>
  <w:style w:type="paragraph" w:customStyle="1" w:styleId="xl90">
    <w:name w:val="xl90"/>
    <w:basedOn w:val="a"/>
    <w:rsid w:val="00CE2E5A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 w:line="100" w:lineRule="atLeast"/>
      <w:ind w:firstLine="0"/>
      <w:jc w:val="left"/>
    </w:pPr>
    <w:rPr>
      <w:rFonts w:ascii="Times New Roman" w:eastAsia="Times New Roman" w:hAnsi="Times New Roman"/>
      <w:szCs w:val="24"/>
    </w:rPr>
  </w:style>
  <w:style w:type="paragraph" w:customStyle="1" w:styleId="xl91">
    <w:name w:val="xl91"/>
    <w:basedOn w:val="a"/>
    <w:rsid w:val="00CE2E5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100" w:lineRule="atLeast"/>
      <w:ind w:firstLine="0"/>
      <w:jc w:val="left"/>
    </w:pPr>
    <w:rPr>
      <w:rFonts w:ascii="Times New Roman" w:eastAsia="Times New Roman" w:hAnsi="Times New Roman"/>
      <w:szCs w:val="24"/>
    </w:rPr>
  </w:style>
  <w:style w:type="paragraph" w:customStyle="1" w:styleId="xl92">
    <w:name w:val="xl92"/>
    <w:basedOn w:val="a"/>
    <w:rsid w:val="00CE2E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100" w:lineRule="atLeast"/>
      <w:ind w:firstLine="0"/>
      <w:jc w:val="left"/>
    </w:pPr>
    <w:rPr>
      <w:rFonts w:ascii="Times New Roman" w:eastAsia="Times New Roman" w:hAnsi="Times New Roman"/>
      <w:szCs w:val="24"/>
    </w:rPr>
  </w:style>
  <w:style w:type="paragraph" w:customStyle="1" w:styleId="xl93">
    <w:name w:val="xl93"/>
    <w:basedOn w:val="a"/>
    <w:rsid w:val="00CE2E5A"/>
    <w:pPr>
      <w:pBdr>
        <w:left w:val="single" w:sz="4" w:space="0" w:color="000000"/>
        <w:right w:val="single" w:sz="4" w:space="0" w:color="000000"/>
      </w:pBdr>
      <w:spacing w:before="280" w:after="280" w:line="100" w:lineRule="atLeast"/>
      <w:ind w:firstLine="0"/>
      <w:jc w:val="left"/>
    </w:pPr>
    <w:rPr>
      <w:rFonts w:ascii="Times New Roman" w:eastAsia="Times New Roman" w:hAnsi="Times New Roman"/>
      <w:szCs w:val="24"/>
    </w:rPr>
  </w:style>
  <w:style w:type="paragraph" w:customStyle="1" w:styleId="xl94">
    <w:name w:val="xl94"/>
    <w:basedOn w:val="a"/>
    <w:rsid w:val="00CE2E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ind w:firstLine="0"/>
      <w:jc w:val="left"/>
    </w:pPr>
    <w:rPr>
      <w:rFonts w:ascii="Times New Roman" w:eastAsia="Times New Roman" w:hAnsi="Times New Roman"/>
      <w:szCs w:val="24"/>
    </w:rPr>
  </w:style>
  <w:style w:type="paragraph" w:customStyle="1" w:styleId="xl95">
    <w:name w:val="xl95"/>
    <w:basedOn w:val="a"/>
    <w:rsid w:val="00CE2E5A"/>
    <w:pPr>
      <w:pBdr>
        <w:left w:val="single" w:sz="4" w:space="0" w:color="000000"/>
        <w:right w:val="single" w:sz="4" w:space="0" w:color="000000"/>
      </w:pBdr>
      <w:spacing w:before="280" w:after="280" w:line="100" w:lineRule="atLeast"/>
      <w:ind w:firstLine="0"/>
      <w:jc w:val="center"/>
    </w:pPr>
    <w:rPr>
      <w:rFonts w:ascii="Times New Roman" w:eastAsia="Times New Roman" w:hAnsi="Times New Roman"/>
      <w:b/>
      <w:bCs/>
      <w:szCs w:val="24"/>
    </w:rPr>
  </w:style>
  <w:style w:type="paragraph" w:customStyle="1" w:styleId="xl96">
    <w:name w:val="xl96"/>
    <w:basedOn w:val="a"/>
    <w:rsid w:val="00CE2E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100" w:lineRule="atLeast"/>
      <w:ind w:firstLine="0"/>
      <w:jc w:val="left"/>
    </w:pPr>
    <w:rPr>
      <w:rFonts w:ascii="Times New Roman" w:eastAsia="Times New Roman" w:hAnsi="Times New Roman"/>
      <w:b/>
      <w:bCs/>
      <w:szCs w:val="24"/>
    </w:rPr>
  </w:style>
  <w:style w:type="paragraph" w:customStyle="1" w:styleId="xl97">
    <w:name w:val="xl97"/>
    <w:basedOn w:val="a"/>
    <w:rsid w:val="00CE2E5A"/>
    <w:pPr>
      <w:pBdr>
        <w:left w:val="single" w:sz="4" w:space="0" w:color="000000"/>
        <w:right w:val="single" w:sz="4" w:space="0" w:color="000000"/>
      </w:pBdr>
      <w:spacing w:before="280" w:after="280" w:line="100" w:lineRule="atLeast"/>
      <w:ind w:firstLine="0"/>
      <w:jc w:val="left"/>
    </w:pPr>
    <w:rPr>
      <w:rFonts w:ascii="Times New Roman" w:eastAsia="Times New Roman" w:hAnsi="Times New Roman"/>
      <w:b/>
      <w:bCs/>
      <w:szCs w:val="24"/>
    </w:rPr>
  </w:style>
  <w:style w:type="paragraph" w:customStyle="1" w:styleId="xl98">
    <w:name w:val="xl98"/>
    <w:basedOn w:val="a"/>
    <w:rsid w:val="00CE2E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ind w:firstLine="0"/>
      <w:jc w:val="left"/>
    </w:pPr>
    <w:rPr>
      <w:rFonts w:ascii="Times New Roman" w:eastAsia="Times New Roman" w:hAnsi="Times New Roman"/>
      <w:b/>
      <w:bCs/>
      <w:szCs w:val="24"/>
    </w:rPr>
  </w:style>
  <w:style w:type="paragraph" w:customStyle="1" w:styleId="xl99">
    <w:name w:val="xl99"/>
    <w:basedOn w:val="a"/>
    <w:rsid w:val="00CE2E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100" w:lineRule="atLeast"/>
      <w:ind w:firstLine="0"/>
      <w:jc w:val="left"/>
    </w:pPr>
    <w:rPr>
      <w:rFonts w:ascii="Times New Roman" w:eastAsia="Times New Roman" w:hAnsi="Times New Roman"/>
      <w:b/>
      <w:bCs/>
      <w:szCs w:val="24"/>
    </w:rPr>
  </w:style>
  <w:style w:type="paragraph" w:customStyle="1" w:styleId="xl100">
    <w:name w:val="xl100"/>
    <w:basedOn w:val="a"/>
    <w:rsid w:val="00CE2E5A"/>
    <w:pPr>
      <w:pBdr>
        <w:left w:val="single" w:sz="4" w:space="0" w:color="000000"/>
        <w:right w:val="single" w:sz="4" w:space="0" w:color="000000"/>
      </w:pBdr>
      <w:spacing w:before="280" w:after="280" w:line="100" w:lineRule="atLeast"/>
      <w:ind w:firstLine="0"/>
      <w:jc w:val="left"/>
    </w:pPr>
    <w:rPr>
      <w:rFonts w:ascii="Times New Roman" w:eastAsia="Times New Roman" w:hAnsi="Times New Roman"/>
      <w:b/>
      <w:bCs/>
      <w:szCs w:val="24"/>
    </w:rPr>
  </w:style>
  <w:style w:type="paragraph" w:customStyle="1" w:styleId="xl101">
    <w:name w:val="xl101"/>
    <w:basedOn w:val="a"/>
    <w:rsid w:val="00CE2E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ind w:firstLine="0"/>
      <w:jc w:val="center"/>
    </w:pPr>
    <w:rPr>
      <w:rFonts w:ascii="Times New Roman" w:eastAsia="Times New Roman" w:hAnsi="Times New Roman"/>
      <w:b/>
      <w:bCs/>
      <w:szCs w:val="24"/>
    </w:rPr>
  </w:style>
  <w:style w:type="paragraph" w:customStyle="1" w:styleId="xl102">
    <w:name w:val="xl102"/>
    <w:basedOn w:val="a"/>
    <w:rsid w:val="00CE2E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ind w:firstLine="0"/>
      <w:jc w:val="center"/>
    </w:pPr>
    <w:rPr>
      <w:rFonts w:ascii="Times New Roman" w:eastAsia="Times New Roman" w:hAnsi="Times New Roman"/>
      <w:b/>
      <w:bCs/>
      <w:szCs w:val="24"/>
    </w:rPr>
  </w:style>
  <w:style w:type="paragraph" w:customStyle="1" w:styleId="xl103">
    <w:name w:val="xl103"/>
    <w:basedOn w:val="a"/>
    <w:rsid w:val="00CE2E5A"/>
    <w:pPr>
      <w:pBdr>
        <w:left w:val="single" w:sz="4" w:space="0" w:color="000000"/>
        <w:right w:val="single" w:sz="4" w:space="0" w:color="000000"/>
      </w:pBdr>
      <w:spacing w:before="280" w:after="280" w:line="100" w:lineRule="atLeast"/>
      <w:ind w:firstLine="0"/>
      <w:jc w:val="left"/>
    </w:pPr>
    <w:rPr>
      <w:rFonts w:ascii="Times New Roman" w:eastAsia="Times New Roman" w:hAnsi="Times New Roman"/>
      <w:szCs w:val="24"/>
    </w:rPr>
  </w:style>
  <w:style w:type="paragraph" w:customStyle="1" w:styleId="xl104">
    <w:name w:val="xl104"/>
    <w:basedOn w:val="a"/>
    <w:rsid w:val="00CE2E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280" w:after="280" w:line="100" w:lineRule="atLeast"/>
      <w:ind w:firstLine="0"/>
      <w:jc w:val="center"/>
    </w:pPr>
    <w:rPr>
      <w:rFonts w:ascii="Times New Roman" w:eastAsia="Times New Roman" w:hAnsi="Times New Roman"/>
      <w:szCs w:val="24"/>
    </w:rPr>
  </w:style>
  <w:style w:type="paragraph" w:customStyle="1" w:styleId="xl105">
    <w:name w:val="xl105"/>
    <w:basedOn w:val="a"/>
    <w:rsid w:val="00CE2E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100" w:lineRule="atLeast"/>
      <w:ind w:firstLine="0"/>
      <w:jc w:val="center"/>
    </w:pPr>
    <w:rPr>
      <w:rFonts w:ascii="Times New Roman" w:eastAsia="Times New Roman" w:hAnsi="Times New Roman"/>
      <w:szCs w:val="24"/>
    </w:rPr>
  </w:style>
  <w:style w:type="paragraph" w:customStyle="1" w:styleId="afffffff">
    <w:name w:val="Заголовок таблицы + Обычный Знак"/>
    <w:basedOn w:val="a"/>
    <w:rsid w:val="00CE2E5A"/>
    <w:pPr>
      <w:shd w:val="clear" w:color="auto" w:fill="FFFFFF"/>
      <w:spacing w:line="360" w:lineRule="auto"/>
      <w:ind w:right="76" w:firstLine="570"/>
      <w:jc w:val="center"/>
    </w:pPr>
    <w:rPr>
      <w:rFonts w:ascii="Times New Roman" w:eastAsia="Times New Roman" w:hAnsi="Times New Roman"/>
      <w:spacing w:val="2"/>
      <w:szCs w:val="24"/>
      <w:u w:val="single"/>
    </w:rPr>
  </w:style>
  <w:style w:type="paragraph" w:customStyle="1" w:styleId="1ffff4">
    <w:name w:val="Рисунок 1"/>
    <w:basedOn w:val="a"/>
    <w:rsid w:val="00CE2E5A"/>
    <w:pPr>
      <w:spacing w:line="360" w:lineRule="auto"/>
      <w:ind w:left="1069" w:firstLine="0"/>
      <w:jc w:val="right"/>
    </w:pPr>
    <w:rPr>
      <w:rFonts w:ascii="Times New Roman" w:eastAsia="Times New Roman" w:hAnsi="Times New Roman"/>
      <w:szCs w:val="24"/>
    </w:rPr>
  </w:style>
  <w:style w:type="paragraph" w:customStyle="1" w:styleId="45">
    <w:name w:val="Стиль4"/>
    <w:basedOn w:val="a"/>
    <w:rsid w:val="00CE2E5A"/>
    <w:pPr>
      <w:spacing w:line="360" w:lineRule="auto"/>
      <w:ind w:firstLine="0"/>
    </w:pPr>
    <w:rPr>
      <w:rFonts w:ascii="Times New Roman" w:eastAsia="Times New Roman" w:hAnsi="Times New Roman"/>
      <w:szCs w:val="24"/>
    </w:rPr>
  </w:style>
  <w:style w:type="paragraph" w:customStyle="1" w:styleId="2TimesNewRoman12">
    <w:name w:val="Стиль Заголовок 2 + Times New Roman 12 пт не полужирный не курси..."/>
    <w:basedOn w:val="2"/>
    <w:rsid w:val="00CE2E5A"/>
    <w:pPr>
      <w:keepLines w:val="0"/>
      <w:spacing w:before="240" w:after="60" w:line="360" w:lineRule="auto"/>
      <w:ind w:left="0" w:firstLine="0"/>
    </w:pPr>
    <w:rPr>
      <w:rFonts w:ascii="Times New Roman" w:eastAsia="Times New Roman" w:hAnsi="Times New Roman" w:cs="Times New Roman"/>
      <w:color w:val="00000A"/>
      <w:sz w:val="24"/>
      <w:szCs w:val="20"/>
    </w:rPr>
  </w:style>
  <w:style w:type="paragraph" w:customStyle="1" w:styleId="S2254">
    <w:name w:val="Стиль S_Заголовок 2 + Слева:  254 см"/>
    <w:basedOn w:val="a"/>
    <w:rsid w:val="00CE2E5A"/>
    <w:pPr>
      <w:spacing w:line="360" w:lineRule="auto"/>
      <w:ind w:firstLine="0"/>
    </w:pPr>
    <w:rPr>
      <w:rFonts w:ascii="Times New Roman" w:eastAsia="Times New Roman" w:hAnsi="Times New Roman"/>
      <w:szCs w:val="20"/>
    </w:rPr>
  </w:style>
  <w:style w:type="paragraph" w:customStyle="1" w:styleId="54">
    <w:name w:val="Стиль5"/>
    <w:basedOn w:val="S2254"/>
    <w:rsid w:val="00CE2E5A"/>
  </w:style>
  <w:style w:type="paragraph" w:customStyle="1" w:styleId="63">
    <w:name w:val="Стиль6"/>
    <w:basedOn w:val="a"/>
    <w:rsid w:val="00CE2E5A"/>
    <w:pPr>
      <w:spacing w:line="360" w:lineRule="auto"/>
      <w:ind w:firstLine="0"/>
    </w:pPr>
    <w:rPr>
      <w:rFonts w:ascii="Times New Roman" w:eastAsia="Times New Roman" w:hAnsi="Times New Roman"/>
      <w:szCs w:val="24"/>
    </w:rPr>
  </w:style>
  <w:style w:type="paragraph" w:customStyle="1" w:styleId="73">
    <w:name w:val="Стиль7"/>
    <w:basedOn w:val="a"/>
    <w:rsid w:val="00CE2E5A"/>
    <w:pPr>
      <w:keepNext/>
      <w:spacing w:before="240" w:after="60" w:line="360" w:lineRule="auto"/>
      <w:ind w:firstLine="0"/>
    </w:pPr>
    <w:rPr>
      <w:rFonts w:ascii="Times New Roman" w:eastAsia="Times New Roman" w:hAnsi="Times New Roman"/>
      <w:bCs/>
      <w:iCs/>
      <w:szCs w:val="24"/>
    </w:rPr>
  </w:style>
  <w:style w:type="paragraph" w:customStyle="1" w:styleId="afffffff0">
    <w:name w:val="Список маркир Знак"/>
    <w:basedOn w:val="a"/>
    <w:rsid w:val="00CE2E5A"/>
    <w:pPr>
      <w:spacing w:line="360" w:lineRule="auto"/>
      <w:ind w:firstLine="540"/>
    </w:pPr>
    <w:rPr>
      <w:rFonts w:ascii="Times New Roman" w:eastAsia="Times New Roman" w:hAnsi="Times New Roman"/>
      <w:szCs w:val="24"/>
    </w:rPr>
  </w:style>
  <w:style w:type="paragraph" w:customStyle="1" w:styleId="afffffff1">
    <w:name w:val="Список нумерованный Знак"/>
    <w:basedOn w:val="a"/>
    <w:rsid w:val="00CE2E5A"/>
    <w:pPr>
      <w:tabs>
        <w:tab w:val="left" w:pos="1260"/>
      </w:tabs>
      <w:spacing w:line="360" w:lineRule="auto"/>
      <w:ind w:firstLine="0"/>
    </w:pPr>
    <w:rPr>
      <w:rFonts w:ascii="Times New Roman" w:eastAsia="Times New Roman" w:hAnsi="Times New Roman"/>
      <w:szCs w:val="24"/>
    </w:rPr>
  </w:style>
  <w:style w:type="paragraph" w:customStyle="1" w:styleId="afffffff2">
    <w:name w:val="Список нумерованный"/>
    <w:basedOn w:val="a"/>
    <w:rsid w:val="00CE2E5A"/>
    <w:pPr>
      <w:tabs>
        <w:tab w:val="left" w:pos="306"/>
        <w:tab w:val="left" w:pos="1413"/>
      </w:tabs>
      <w:spacing w:line="360" w:lineRule="auto"/>
      <w:ind w:left="153" w:hanging="153"/>
    </w:pPr>
    <w:rPr>
      <w:rFonts w:ascii="Times New Roman" w:eastAsia="Times New Roman" w:hAnsi="Times New Roman"/>
      <w:szCs w:val="24"/>
    </w:rPr>
  </w:style>
  <w:style w:type="paragraph" w:customStyle="1" w:styleId="116">
    <w:name w:val="Заголовок 1.1"/>
    <w:basedOn w:val="a"/>
    <w:rsid w:val="00CE2E5A"/>
    <w:pPr>
      <w:keepNext/>
      <w:keepLines/>
      <w:spacing w:before="40" w:after="40" w:line="360" w:lineRule="auto"/>
      <w:ind w:firstLine="0"/>
      <w:jc w:val="center"/>
    </w:pPr>
    <w:rPr>
      <w:rFonts w:ascii="Times New Roman" w:eastAsia="Times New Roman" w:hAnsi="Times New Roman"/>
      <w:b/>
      <w:bCs/>
      <w:sz w:val="26"/>
      <w:szCs w:val="24"/>
    </w:rPr>
  </w:style>
  <w:style w:type="paragraph" w:customStyle="1" w:styleId="afffffff3">
    <w:name w:val="том"/>
    <w:basedOn w:val="ConsNonformat0"/>
    <w:rsid w:val="00CE2E5A"/>
    <w:pPr>
      <w:widowControl/>
      <w:spacing w:line="360" w:lineRule="auto"/>
      <w:ind w:firstLine="720"/>
      <w:jc w:val="both"/>
    </w:pPr>
    <w:rPr>
      <w:rFonts w:ascii="Times New Roman" w:eastAsia="Arial" w:hAnsi="Times New Roman" w:cs="Times New Roman"/>
      <w:b/>
      <w:sz w:val="28"/>
      <w:szCs w:val="24"/>
    </w:rPr>
  </w:style>
  <w:style w:type="paragraph" w:customStyle="1" w:styleId="afffffff4">
    <w:name w:val="В таблице"/>
    <w:basedOn w:val="a"/>
    <w:rsid w:val="00CE2E5A"/>
    <w:pPr>
      <w:spacing w:line="360" w:lineRule="auto"/>
      <w:ind w:firstLine="0"/>
      <w:jc w:val="center"/>
    </w:pPr>
    <w:rPr>
      <w:rFonts w:ascii="Times New Roman" w:eastAsia="Times New Roman" w:hAnsi="Times New Roman"/>
      <w:szCs w:val="24"/>
    </w:rPr>
  </w:style>
  <w:style w:type="paragraph" w:customStyle="1" w:styleId="afffffff5">
    <w:name w:val="Отступ"/>
    <w:basedOn w:val="a"/>
    <w:rsid w:val="00CE2E5A"/>
    <w:pPr>
      <w:tabs>
        <w:tab w:val="left" w:pos="2563"/>
      </w:tabs>
      <w:spacing w:line="100" w:lineRule="atLeast"/>
      <w:ind w:left="1134" w:firstLine="0"/>
    </w:pPr>
    <w:rPr>
      <w:rFonts w:ascii="Arial" w:eastAsia="Times New Roman" w:hAnsi="Arial" w:cs="Arial"/>
      <w:szCs w:val="24"/>
    </w:rPr>
  </w:style>
  <w:style w:type="paragraph" w:customStyle="1" w:styleId="Sf8">
    <w:name w:val="S_Маркированный список"/>
    <w:basedOn w:val="2f"/>
    <w:rsid w:val="00CE2E5A"/>
    <w:pPr>
      <w:tabs>
        <w:tab w:val="left" w:pos="1247"/>
        <w:tab w:val="left" w:pos="3346"/>
      </w:tabs>
      <w:ind w:left="0" w:firstLine="680"/>
    </w:pPr>
  </w:style>
  <w:style w:type="paragraph" w:customStyle="1" w:styleId="afffffff6">
    <w:name w:val="таблица"/>
    <w:basedOn w:val="a"/>
    <w:rsid w:val="00CE2E5A"/>
    <w:pPr>
      <w:spacing w:line="100" w:lineRule="atLeast"/>
      <w:ind w:firstLine="0"/>
      <w:jc w:val="center"/>
    </w:pPr>
    <w:rPr>
      <w:rFonts w:ascii="Arial Narrow" w:eastAsia="Times New Roman" w:hAnsi="Arial Narrow"/>
      <w:szCs w:val="24"/>
    </w:rPr>
  </w:style>
  <w:style w:type="paragraph" w:customStyle="1" w:styleId="afffffff7">
    <w:name w:val="Табл"/>
    <w:basedOn w:val="a"/>
    <w:rsid w:val="00CE2E5A"/>
    <w:pPr>
      <w:spacing w:before="120" w:after="60" w:line="100" w:lineRule="atLeast"/>
      <w:ind w:firstLine="0"/>
      <w:jc w:val="right"/>
    </w:pPr>
    <w:rPr>
      <w:rFonts w:ascii="Arial" w:eastAsia="Times New Roman" w:hAnsi="Arial"/>
      <w:bCs/>
      <w:szCs w:val="24"/>
    </w:rPr>
  </w:style>
  <w:style w:type="paragraph" w:customStyle="1" w:styleId="S00">
    <w:name w:val="Стиль S_Маркированный+Обычеый + Первая строка:  0 см"/>
    <w:basedOn w:val="a"/>
    <w:rsid w:val="00CE2E5A"/>
    <w:pPr>
      <w:spacing w:line="360" w:lineRule="auto"/>
      <w:ind w:firstLine="0"/>
    </w:pPr>
    <w:rPr>
      <w:rFonts w:ascii="Times New Roman" w:eastAsia="Times New Roman" w:hAnsi="Times New Roman"/>
      <w:w w:val="109"/>
      <w:szCs w:val="20"/>
    </w:rPr>
  </w:style>
  <w:style w:type="paragraph" w:customStyle="1" w:styleId="afffffff8">
    <w:name w:val="Заголовок таблицы + Обычный"/>
    <w:basedOn w:val="a"/>
    <w:rsid w:val="00CE2E5A"/>
    <w:pPr>
      <w:shd w:val="clear" w:color="auto" w:fill="FFFFFF"/>
      <w:spacing w:line="360" w:lineRule="auto"/>
      <w:ind w:right="76" w:firstLine="570"/>
      <w:jc w:val="center"/>
    </w:pPr>
    <w:rPr>
      <w:rFonts w:ascii="Times New Roman" w:eastAsia="Times New Roman" w:hAnsi="Times New Roman"/>
      <w:spacing w:val="2"/>
      <w:szCs w:val="24"/>
      <w:u w:val="single"/>
    </w:rPr>
  </w:style>
  <w:style w:type="paragraph" w:customStyle="1" w:styleId="117">
    <w:name w:val="Рисунок 1+1"/>
    <w:basedOn w:val="a"/>
    <w:rsid w:val="00CE2E5A"/>
    <w:pPr>
      <w:spacing w:line="360" w:lineRule="auto"/>
      <w:ind w:right="71" w:firstLine="0"/>
      <w:jc w:val="right"/>
    </w:pPr>
    <w:rPr>
      <w:rFonts w:ascii="Times New Roman" w:eastAsia="Times New Roman" w:hAnsi="Times New Roman"/>
      <w:szCs w:val="24"/>
    </w:rPr>
  </w:style>
  <w:style w:type="paragraph" w:customStyle="1" w:styleId="1ffff5">
    <w:name w:val="Перечисление 1"/>
    <w:basedOn w:val="a"/>
    <w:rsid w:val="00CE2E5A"/>
    <w:pPr>
      <w:tabs>
        <w:tab w:val="left" w:pos="720"/>
      </w:tabs>
      <w:spacing w:line="100" w:lineRule="atLeast"/>
      <w:ind w:left="360" w:hanging="360"/>
      <w:jc w:val="left"/>
    </w:pPr>
    <w:rPr>
      <w:rFonts w:ascii="Arial" w:eastAsia="Times New Roman" w:hAnsi="Arial" w:cs="Arial"/>
      <w:szCs w:val="20"/>
    </w:rPr>
  </w:style>
  <w:style w:type="paragraph" w:customStyle="1" w:styleId="afffffff9">
    <w:name w:val="Маркированный текст"/>
    <w:basedOn w:val="a"/>
    <w:rsid w:val="00CE2E5A"/>
    <w:pPr>
      <w:tabs>
        <w:tab w:val="left" w:pos="240"/>
        <w:tab w:val="left" w:pos="1429"/>
      </w:tabs>
      <w:spacing w:line="100" w:lineRule="atLeast"/>
      <w:ind w:firstLine="0"/>
    </w:pPr>
    <w:rPr>
      <w:rFonts w:ascii="Arial" w:eastAsia="Times New Roman" w:hAnsi="Arial" w:cs="Arial"/>
      <w:sz w:val="22"/>
      <w:szCs w:val="20"/>
    </w:rPr>
  </w:style>
  <w:style w:type="paragraph" w:customStyle="1" w:styleId="afffffffa">
    <w:name w:val="Второстепенный текст"/>
    <w:basedOn w:val="a"/>
    <w:rsid w:val="00CE2E5A"/>
    <w:pPr>
      <w:spacing w:line="100" w:lineRule="atLeast"/>
      <w:ind w:firstLine="284"/>
    </w:pPr>
    <w:rPr>
      <w:rFonts w:ascii="Times New Roman" w:eastAsia="Times New Roman" w:hAnsi="Times New Roman"/>
      <w:sz w:val="18"/>
      <w:szCs w:val="20"/>
    </w:rPr>
  </w:style>
  <w:style w:type="paragraph" w:customStyle="1" w:styleId="S311">
    <w:name w:val="S_Нумерованный_3.1"/>
    <w:basedOn w:val="S"/>
    <w:rsid w:val="00CE2E5A"/>
    <w:pPr>
      <w:spacing w:line="100" w:lineRule="atLeast"/>
      <w:ind w:firstLine="709"/>
    </w:pPr>
    <w:rPr>
      <w:rFonts w:ascii="Times New Roman" w:eastAsia="Calibri" w:hAnsi="Times New Roman"/>
    </w:rPr>
  </w:style>
  <w:style w:type="paragraph" w:customStyle="1" w:styleId="101">
    <w:name w:val="Название10"/>
    <w:basedOn w:val="a"/>
    <w:rsid w:val="00CE2E5A"/>
    <w:pPr>
      <w:suppressLineNumbers/>
      <w:spacing w:before="120" w:after="120" w:line="100" w:lineRule="atLeast"/>
      <w:ind w:firstLine="0"/>
      <w:jc w:val="left"/>
    </w:pPr>
    <w:rPr>
      <w:rFonts w:ascii="Arial" w:eastAsia="Times New Roman" w:hAnsi="Arial" w:cs="Tahoma"/>
      <w:i/>
      <w:iCs/>
      <w:sz w:val="20"/>
      <w:szCs w:val="24"/>
    </w:rPr>
  </w:style>
  <w:style w:type="paragraph" w:customStyle="1" w:styleId="102">
    <w:name w:val="Указатель10"/>
    <w:basedOn w:val="a"/>
    <w:rsid w:val="00CE2E5A"/>
    <w:pPr>
      <w:suppressLineNumbers/>
      <w:spacing w:line="100" w:lineRule="atLeast"/>
      <w:ind w:firstLine="0"/>
      <w:jc w:val="left"/>
    </w:pPr>
    <w:rPr>
      <w:rFonts w:ascii="Arial" w:eastAsia="Times New Roman" w:hAnsi="Arial" w:cs="Tahoma"/>
      <w:szCs w:val="24"/>
    </w:rPr>
  </w:style>
  <w:style w:type="paragraph" w:customStyle="1" w:styleId="93">
    <w:name w:val="Название9"/>
    <w:basedOn w:val="a"/>
    <w:rsid w:val="00CE2E5A"/>
    <w:pPr>
      <w:suppressLineNumbers/>
      <w:spacing w:before="120" w:after="120" w:line="100" w:lineRule="atLeast"/>
      <w:ind w:firstLine="0"/>
      <w:jc w:val="left"/>
    </w:pPr>
    <w:rPr>
      <w:rFonts w:ascii="Arial" w:eastAsia="Times New Roman" w:hAnsi="Arial" w:cs="Tahoma"/>
      <w:i/>
      <w:iCs/>
      <w:sz w:val="20"/>
      <w:szCs w:val="24"/>
    </w:rPr>
  </w:style>
  <w:style w:type="paragraph" w:customStyle="1" w:styleId="94">
    <w:name w:val="Указатель9"/>
    <w:basedOn w:val="a"/>
    <w:rsid w:val="00CE2E5A"/>
    <w:pPr>
      <w:suppressLineNumbers/>
      <w:spacing w:line="100" w:lineRule="atLeast"/>
      <w:ind w:firstLine="0"/>
      <w:jc w:val="left"/>
    </w:pPr>
    <w:rPr>
      <w:rFonts w:ascii="Arial" w:eastAsia="Times New Roman" w:hAnsi="Arial" w:cs="Tahoma"/>
      <w:szCs w:val="24"/>
    </w:rPr>
  </w:style>
  <w:style w:type="paragraph" w:customStyle="1" w:styleId="83">
    <w:name w:val="Название8"/>
    <w:basedOn w:val="a"/>
    <w:rsid w:val="00CE2E5A"/>
    <w:pPr>
      <w:suppressLineNumbers/>
      <w:spacing w:before="120" w:after="120" w:line="100" w:lineRule="atLeast"/>
      <w:ind w:firstLine="0"/>
      <w:jc w:val="left"/>
    </w:pPr>
    <w:rPr>
      <w:rFonts w:ascii="Arial" w:eastAsia="Times New Roman" w:hAnsi="Arial" w:cs="Tahoma"/>
      <w:i/>
      <w:iCs/>
      <w:sz w:val="20"/>
      <w:szCs w:val="24"/>
    </w:rPr>
  </w:style>
  <w:style w:type="paragraph" w:customStyle="1" w:styleId="84">
    <w:name w:val="Указатель8"/>
    <w:basedOn w:val="a"/>
    <w:rsid w:val="00CE2E5A"/>
    <w:pPr>
      <w:suppressLineNumbers/>
      <w:spacing w:line="100" w:lineRule="atLeast"/>
      <w:ind w:firstLine="0"/>
      <w:jc w:val="left"/>
    </w:pPr>
    <w:rPr>
      <w:rFonts w:ascii="Arial" w:eastAsia="Times New Roman" w:hAnsi="Arial" w:cs="Tahoma"/>
      <w:szCs w:val="24"/>
    </w:rPr>
  </w:style>
  <w:style w:type="paragraph" w:customStyle="1" w:styleId="74">
    <w:name w:val="Название7"/>
    <w:basedOn w:val="a"/>
    <w:rsid w:val="00CE2E5A"/>
    <w:pPr>
      <w:suppressLineNumbers/>
      <w:spacing w:before="120" w:after="120" w:line="100" w:lineRule="atLeast"/>
      <w:ind w:firstLine="0"/>
      <w:jc w:val="left"/>
    </w:pPr>
    <w:rPr>
      <w:rFonts w:ascii="Arial" w:eastAsia="Times New Roman" w:hAnsi="Arial" w:cs="Tahoma"/>
      <w:i/>
      <w:iCs/>
      <w:sz w:val="20"/>
      <w:szCs w:val="24"/>
    </w:rPr>
  </w:style>
  <w:style w:type="paragraph" w:customStyle="1" w:styleId="75">
    <w:name w:val="Указатель7"/>
    <w:basedOn w:val="a"/>
    <w:rsid w:val="00CE2E5A"/>
    <w:pPr>
      <w:suppressLineNumbers/>
      <w:spacing w:line="100" w:lineRule="atLeast"/>
      <w:ind w:firstLine="0"/>
      <w:jc w:val="left"/>
    </w:pPr>
    <w:rPr>
      <w:rFonts w:ascii="Arial" w:eastAsia="Times New Roman" w:hAnsi="Arial" w:cs="Tahoma"/>
      <w:szCs w:val="24"/>
    </w:rPr>
  </w:style>
  <w:style w:type="paragraph" w:customStyle="1" w:styleId="64">
    <w:name w:val="Название6"/>
    <w:basedOn w:val="a"/>
    <w:rsid w:val="00CE2E5A"/>
    <w:pPr>
      <w:suppressLineNumbers/>
      <w:spacing w:before="120" w:after="120" w:line="100" w:lineRule="atLeast"/>
      <w:ind w:firstLine="0"/>
      <w:jc w:val="left"/>
    </w:pPr>
    <w:rPr>
      <w:rFonts w:ascii="Arial" w:eastAsia="Times New Roman" w:hAnsi="Arial" w:cs="Tahoma"/>
      <w:i/>
      <w:iCs/>
      <w:sz w:val="20"/>
      <w:szCs w:val="24"/>
    </w:rPr>
  </w:style>
  <w:style w:type="paragraph" w:customStyle="1" w:styleId="65">
    <w:name w:val="Указатель6"/>
    <w:basedOn w:val="a"/>
    <w:rsid w:val="00CE2E5A"/>
    <w:pPr>
      <w:suppressLineNumbers/>
      <w:spacing w:line="100" w:lineRule="atLeast"/>
      <w:ind w:firstLine="0"/>
      <w:jc w:val="left"/>
    </w:pPr>
    <w:rPr>
      <w:rFonts w:ascii="Arial" w:eastAsia="Times New Roman" w:hAnsi="Arial" w:cs="Tahoma"/>
      <w:szCs w:val="24"/>
    </w:rPr>
  </w:style>
  <w:style w:type="paragraph" w:customStyle="1" w:styleId="55">
    <w:name w:val="Название5"/>
    <w:basedOn w:val="a"/>
    <w:rsid w:val="00CE2E5A"/>
    <w:pPr>
      <w:suppressLineNumbers/>
      <w:spacing w:before="120" w:after="120" w:line="100" w:lineRule="atLeast"/>
      <w:ind w:firstLine="0"/>
      <w:jc w:val="left"/>
    </w:pPr>
    <w:rPr>
      <w:rFonts w:ascii="Arial" w:eastAsia="Times New Roman" w:hAnsi="Arial" w:cs="Tahoma"/>
      <w:i/>
      <w:iCs/>
      <w:sz w:val="20"/>
      <w:szCs w:val="24"/>
    </w:rPr>
  </w:style>
  <w:style w:type="paragraph" w:customStyle="1" w:styleId="56">
    <w:name w:val="Указатель5"/>
    <w:basedOn w:val="a"/>
    <w:rsid w:val="00CE2E5A"/>
    <w:pPr>
      <w:suppressLineNumbers/>
      <w:spacing w:line="100" w:lineRule="atLeast"/>
      <w:ind w:firstLine="0"/>
      <w:jc w:val="left"/>
    </w:pPr>
    <w:rPr>
      <w:rFonts w:ascii="Arial" w:eastAsia="Times New Roman" w:hAnsi="Arial" w:cs="Tahoma"/>
      <w:szCs w:val="24"/>
    </w:rPr>
  </w:style>
  <w:style w:type="paragraph" w:customStyle="1" w:styleId="46">
    <w:name w:val="Название4"/>
    <w:basedOn w:val="a"/>
    <w:rsid w:val="00CE2E5A"/>
    <w:pPr>
      <w:suppressLineNumbers/>
      <w:spacing w:before="120" w:after="120" w:line="100" w:lineRule="atLeast"/>
      <w:ind w:firstLine="0"/>
      <w:jc w:val="left"/>
    </w:pPr>
    <w:rPr>
      <w:rFonts w:ascii="Arial" w:eastAsia="Times New Roman" w:hAnsi="Arial" w:cs="Tahoma"/>
      <w:i/>
      <w:iCs/>
      <w:sz w:val="20"/>
      <w:szCs w:val="24"/>
    </w:rPr>
  </w:style>
  <w:style w:type="paragraph" w:customStyle="1" w:styleId="47">
    <w:name w:val="Указатель4"/>
    <w:basedOn w:val="a"/>
    <w:rsid w:val="00CE2E5A"/>
    <w:pPr>
      <w:suppressLineNumbers/>
      <w:spacing w:line="100" w:lineRule="atLeast"/>
      <w:ind w:firstLine="0"/>
      <w:jc w:val="left"/>
    </w:pPr>
    <w:rPr>
      <w:rFonts w:ascii="Arial" w:eastAsia="Times New Roman" w:hAnsi="Arial" w:cs="Tahoma"/>
      <w:szCs w:val="24"/>
    </w:rPr>
  </w:style>
  <w:style w:type="paragraph" w:customStyle="1" w:styleId="37">
    <w:name w:val="Название3"/>
    <w:basedOn w:val="a"/>
    <w:rsid w:val="00CE2E5A"/>
    <w:pPr>
      <w:suppressLineNumbers/>
      <w:spacing w:before="120" w:after="120" w:line="100" w:lineRule="atLeast"/>
      <w:ind w:firstLine="0"/>
      <w:jc w:val="left"/>
    </w:pPr>
    <w:rPr>
      <w:rFonts w:ascii="Arial" w:eastAsia="Times New Roman" w:hAnsi="Arial" w:cs="Tahoma"/>
      <w:i/>
      <w:iCs/>
      <w:sz w:val="20"/>
      <w:szCs w:val="24"/>
    </w:rPr>
  </w:style>
  <w:style w:type="paragraph" w:customStyle="1" w:styleId="38">
    <w:name w:val="Указатель3"/>
    <w:basedOn w:val="a"/>
    <w:rsid w:val="00CE2E5A"/>
    <w:pPr>
      <w:suppressLineNumbers/>
      <w:spacing w:line="100" w:lineRule="atLeast"/>
      <w:ind w:firstLine="0"/>
      <w:jc w:val="left"/>
    </w:pPr>
    <w:rPr>
      <w:rFonts w:ascii="Arial" w:eastAsia="Times New Roman" w:hAnsi="Arial" w:cs="Tahoma"/>
      <w:szCs w:val="24"/>
    </w:rPr>
  </w:style>
  <w:style w:type="paragraph" w:customStyle="1" w:styleId="2ff0">
    <w:name w:val="Название2"/>
    <w:basedOn w:val="a"/>
    <w:rsid w:val="00CE2E5A"/>
    <w:pPr>
      <w:suppressLineNumbers/>
      <w:spacing w:before="120" w:after="120" w:line="100" w:lineRule="atLeast"/>
      <w:ind w:firstLine="0"/>
      <w:jc w:val="left"/>
    </w:pPr>
    <w:rPr>
      <w:rFonts w:ascii="Arial" w:eastAsia="Times New Roman" w:hAnsi="Arial" w:cs="Tahoma"/>
      <w:i/>
      <w:iCs/>
      <w:sz w:val="20"/>
      <w:szCs w:val="24"/>
    </w:rPr>
  </w:style>
  <w:style w:type="paragraph" w:customStyle="1" w:styleId="2ff1">
    <w:name w:val="Указатель2"/>
    <w:basedOn w:val="a"/>
    <w:rsid w:val="00CE2E5A"/>
    <w:pPr>
      <w:suppressLineNumbers/>
      <w:spacing w:line="100" w:lineRule="atLeast"/>
      <w:ind w:firstLine="0"/>
      <w:jc w:val="left"/>
    </w:pPr>
    <w:rPr>
      <w:rFonts w:ascii="Arial" w:eastAsia="Times New Roman" w:hAnsi="Arial" w:cs="Tahoma"/>
      <w:szCs w:val="24"/>
    </w:rPr>
  </w:style>
  <w:style w:type="paragraph" w:customStyle="1" w:styleId="1ffff6">
    <w:name w:val="Название1"/>
    <w:basedOn w:val="a"/>
    <w:rsid w:val="00CE2E5A"/>
    <w:pPr>
      <w:suppressLineNumbers/>
      <w:spacing w:before="120" w:after="120" w:line="100" w:lineRule="atLeast"/>
      <w:ind w:firstLine="0"/>
      <w:jc w:val="left"/>
    </w:pPr>
    <w:rPr>
      <w:rFonts w:ascii="Arial" w:eastAsia="Times New Roman" w:hAnsi="Arial" w:cs="Tahoma"/>
      <w:i/>
      <w:iCs/>
      <w:sz w:val="20"/>
      <w:szCs w:val="24"/>
    </w:rPr>
  </w:style>
  <w:style w:type="paragraph" w:customStyle="1" w:styleId="217">
    <w:name w:val="Список 21"/>
    <w:basedOn w:val="afff5"/>
    <w:rsid w:val="00CE2E5A"/>
    <w:pPr>
      <w:ind w:left="1800"/>
    </w:pPr>
  </w:style>
  <w:style w:type="paragraph" w:customStyle="1" w:styleId="315">
    <w:name w:val="Список 31"/>
    <w:basedOn w:val="afff5"/>
    <w:rsid w:val="00CE2E5A"/>
    <w:pPr>
      <w:ind w:left="2160"/>
    </w:pPr>
  </w:style>
  <w:style w:type="paragraph" w:customStyle="1" w:styleId="413">
    <w:name w:val="Список 41"/>
    <w:basedOn w:val="afff5"/>
    <w:rsid w:val="00CE2E5A"/>
    <w:pPr>
      <w:ind w:left="2520"/>
    </w:pPr>
  </w:style>
  <w:style w:type="paragraph" w:customStyle="1" w:styleId="513">
    <w:name w:val="Список 51"/>
    <w:basedOn w:val="afff5"/>
    <w:rsid w:val="00CE2E5A"/>
    <w:pPr>
      <w:ind w:left="2880"/>
    </w:pPr>
  </w:style>
  <w:style w:type="paragraph" w:customStyle="1" w:styleId="1ffff7">
    <w:name w:val="Приветствие1"/>
    <w:basedOn w:val="a"/>
    <w:rsid w:val="00CE2E5A"/>
    <w:pPr>
      <w:spacing w:line="360" w:lineRule="auto"/>
      <w:ind w:left="1080" w:firstLine="709"/>
    </w:pPr>
    <w:rPr>
      <w:rFonts w:ascii="Arial" w:eastAsia="Times New Roman" w:hAnsi="Arial" w:cs="Arial"/>
      <w:spacing w:val="-5"/>
      <w:sz w:val="20"/>
      <w:szCs w:val="20"/>
    </w:rPr>
  </w:style>
  <w:style w:type="paragraph" w:customStyle="1" w:styleId="1ffff8">
    <w:name w:val="Красная строка1"/>
    <w:basedOn w:val="a0"/>
    <w:rsid w:val="00CE2E5A"/>
    <w:pPr>
      <w:tabs>
        <w:tab w:val="clear" w:pos="3579"/>
      </w:tabs>
      <w:spacing w:before="0" w:line="360" w:lineRule="auto"/>
      <w:ind w:left="1080" w:firstLine="210"/>
    </w:pPr>
    <w:rPr>
      <w:rFonts w:ascii="Arial" w:hAnsi="Arial" w:cs="Arial"/>
      <w:spacing w:val="-5"/>
      <w:sz w:val="20"/>
      <w:szCs w:val="20"/>
    </w:rPr>
  </w:style>
  <w:style w:type="paragraph" w:customStyle="1" w:styleId="103">
    <w:name w:val="Оглавление 10"/>
    <w:basedOn w:val="115"/>
    <w:rsid w:val="00CE2E5A"/>
    <w:pPr>
      <w:tabs>
        <w:tab w:val="right" w:leader="dot" w:pos="9637"/>
      </w:tabs>
      <w:ind w:left="2547" w:firstLine="0"/>
    </w:pPr>
  </w:style>
  <w:style w:type="paragraph" w:customStyle="1" w:styleId="afffffffb">
    <w:name w:val="Содержимое врезки"/>
    <w:basedOn w:val="a0"/>
    <w:rsid w:val="00CE2E5A"/>
    <w:pPr>
      <w:tabs>
        <w:tab w:val="clear" w:pos="3579"/>
      </w:tabs>
      <w:spacing w:before="0" w:line="360" w:lineRule="auto"/>
      <w:ind w:firstLine="684"/>
    </w:pPr>
  </w:style>
  <w:style w:type="paragraph" w:customStyle="1" w:styleId="Default">
    <w:name w:val="Default"/>
    <w:rsid w:val="00CE2E5A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styleId="afffffffc">
    <w:name w:val="page number"/>
    <w:basedOn w:val="a1"/>
    <w:rsid w:val="00CE2E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21</Pages>
  <Words>7575</Words>
  <Characters>43182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2021-08-05T11:36:00Z</cp:lastPrinted>
  <dcterms:created xsi:type="dcterms:W3CDTF">2021-07-21T11:03:00Z</dcterms:created>
  <dcterms:modified xsi:type="dcterms:W3CDTF">2021-08-09T06:38:00Z</dcterms:modified>
</cp:coreProperties>
</file>