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A4" w:rsidRPr="006C50A4" w:rsidRDefault="006C50A4" w:rsidP="006C50A4">
      <w:pPr>
        <w:suppressAutoHyphens w:val="0"/>
        <w:spacing w:line="240" w:lineRule="auto"/>
        <w:ind w:firstLine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6C50A4" w:rsidRPr="006C50A4" w:rsidRDefault="006C50A4" w:rsidP="006C50A4">
      <w:pPr>
        <w:suppressAutoHyphens w:val="0"/>
        <w:spacing w:line="240" w:lineRule="auto"/>
        <w:ind w:firstLine="0"/>
        <w:jc w:val="center"/>
        <w:rPr>
          <w:rFonts w:ascii="Times New Roman" w:eastAsia="Times New Roman" w:hAnsi="Times New Roman"/>
          <w:kern w:val="0"/>
          <w:szCs w:val="24"/>
          <w:lang w:eastAsia="ru-RU"/>
        </w:rPr>
      </w:pPr>
      <w:r w:rsidRPr="006C50A4">
        <w:rPr>
          <w:rFonts w:ascii="Times New Roman" w:eastAsia="Times New Roman" w:hAnsi="Times New Roman"/>
          <w:noProof/>
          <w:kern w:val="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2633980</wp:posOffset>
            </wp:positionH>
            <wp:positionV relativeFrom="paragraph">
              <wp:posOffset>36830</wp:posOffset>
            </wp:positionV>
            <wp:extent cx="685800" cy="685800"/>
            <wp:effectExtent l="19050" t="0" r="0" b="0"/>
            <wp:wrapSquare wrapText="left"/>
            <wp:docPr id="5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50A4" w:rsidRPr="006C50A4" w:rsidRDefault="006C50A4" w:rsidP="006C50A4">
      <w:pPr>
        <w:suppressAutoHyphens w:val="0"/>
        <w:spacing w:line="240" w:lineRule="auto"/>
        <w:ind w:left="-180" w:firstLine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6C50A4" w:rsidRPr="006C50A4" w:rsidRDefault="006C50A4" w:rsidP="006C50A4">
      <w:pPr>
        <w:suppressAutoHyphens w:val="0"/>
        <w:spacing w:line="240" w:lineRule="auto"/>
        <w:ind w:left="-180" w:firstLine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6C50A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</w:t>
      </w:r>
    </w:p>
    <w:p w:rsidR="006C50A4" w:rsidRPr="006C50A4" w:rsidRDefault="006C50A4" w:rsidP="006C50A4">
      <w:pPr>
        <w:suppressAutoHyphens w:val="0"/>
        <w:spacing w:line="240" w:lineRule="auto"/>
        <w:ind w:left="-180" w:firstLine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6C50A4" w:rsidRPr="006C50A4" w:rsidRDefault="006C50A4" w:rsidP="006C50A4">
      <w:pPr>
        <w:suppressAutoHyphens w:val="0"/>
        <w:spacing w:line="240" w:lineRule="auto"/>
        <w:ind w:left="-180" w:firstLine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6C50A4" w:rsidRPr="006C50A4" w:rsidRDefault="006C50A4" w:rsidP="006C50A4">
      <w:pPr>
        <w:suppressAutoHyphens w:val="0"/>
        <w:spacing w:line="240" w:lineRule="auto"/>
        <w:ind w:left="-180" w:firstLine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6C50A4" w:rsidRPr="006C50A4" w:rsidRDefault="006C50A4" w:rsidP="006C50A4">
      <w:pPr>
        <w:suppressAutoHyphens w:val="0"/>
        <w:spacing w:line="240" w:lineRule="auto"/>
        <w:ind w:left="-180" w:firstLine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6C50A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АДМИНИСТРАЦИЯ ИГОРЕВСКОГО СЕЛЬСКОГО ПОСЕЛЕНИЯ </w:t>
      </w:r>
    </w:p>
    <w:p w:rsidR="006C50A4" w:rsidRPr="006C50A4" w:rsidRDefault="006C50A4" w:rsidP="006C50A4">
      <w:pPr>
        <w:suppressAutoHyphens w:val="0"/>
        <w:spacing w:line="240" w:lineRule="auto"/>
        <w:ind w:left="-180" w:firstLine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6C50A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ХОЛМ-ЖИРКОВСКОГО РАЙОНА СМОЛЕНСКОЙ ОБЛАСТИ</w:t>
      </w:r>
    </w:p>
    <w:p w:rsidR="006C50A4" w:rsidRPr="006C50A4" w:rsidRDefault="006C50A4" w:rsidP="006C50A4">
      <w:pPr>
        <w:suppressAutoHyphens w:val="0"/>
        <w:spacing w:line="240" w:lineRule="auto"/>
        <w:ind w:left="-180" w:firstLine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6C50A4" w:rsidRPr="006C50A4" w:rsidRDefault="006C50A4" w:rsidP="006C50A4">
      <w:pPr>
        <w:suppressAutoHyphens w:val="0"/>
        <w:spacing w:line="240" w:lineRule="auto"/>
        <w:ind w:left="-180" w:firstLine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6C50A4" w:rsidRPr="006C50A4" w:rsidRDefault="006C50A4" w:rsidP="006C50A4">
      <w:pPr>
        <w:suppressAutoHyphens w:val="0"/>
        <w:spacing w:line="240" w:lineRule="auto"/>
        <w:ind w:left="-180" w:firstLine="0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6C50A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ПОСТАНОВЛЕНИЕ</w:t>
      </w:r>
    </w:p>
    <w:p w:rsidR="006C50A4" w:rsidRPr="006C50A4" w:rsidRDefault="006C50A4" w:rsidP="006C50A4">
      <w:pPr>
        <w:suppressAutoHyphens w:val="0"/>
        <w:spacing w:line="240" w:lineRule="auto"/>
        <w:ind w:firstLine="0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6C50A4" w:rsidRPr="006C50A4" w:rsidRDefault="006C50A4" w:rsidP="006C50A4">
      <w:pPr>
        <w:suppressAutoHyphens w:val="0"/>
        <w:spacing w:line="240" w:lineRule="auto"/>
        <w:ind w:firstLine="0"/>
        <w:jc w:val="left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6C50A4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 xml:space="preserve">от   26.10.2017    №  50 </w:t>
      </w:r>
    </w:p>
    <w:p w:rsidR="006C50A4" w:rsidRPr="006C50A4" w:rsidRDefault="006C50A4" w:rsidP="006C50A4">
      <w:pPr>
        <w:tabs>
          <w:tab w:val="left" w:pos="900"/>
        </w:tabs>
        <w:suppressAutoHyphens w:val="0"/>
        <w:spacing w:line="240" w:lineRule="auto"/>
        <w:ind w:firstLine="0"/>
        <w:jc w:val="left"/>
        <w:rPr>
          <w:rFonts w:ascii="Times New Roman" w:eastAsia="Times New Roman" w:hAnsi="Times New Roman"/>
          <w:kern w:val="0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</w:tblGrid>
      <w:tr w:rsidR="006C50A4" w:rsidRPr="006C50A4" w:rsidTr="003A02C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C50A4" w:rsidRPr="006C50A4" w:rsidRDefault="006C50A4" w:rsidP="006C50A4">
            <w:pPr>
              <w:tabs>
                <w:tab w:val="left" w:pos="900"/>
              </w:tabs>
              <w:suppressAutoHyphens w:val="0"/>
              <w:spacing w:line="240" w:lineRule="auto"/>
              <w:ind w:right="612" w:firstLine="0"/>
              <w:jc w:val="left"/>
              <w:rPr>
                <w:rFonts w:ascii="Times New Roman" w:eastAsia="Times New Roman" w:hAnsi="Times New Roman"/>
                <w:kern w:val="0"/>
                <w:sz w:val="28"/>
                <w:szCs w:val="24"/>
                <w:u w:val="single"/>
                <w:lang w:eastAsia="ru-RU"/>
              </w:rPr>
            </w:pPr>
            <w:r w:rsidRPr="006C50A4">
              <w:rPr>
                <w:rFonts w:ascii="Times New Roman" w:eastAsia="Times New Roman" w:hAnsi="Times New Roman"/>
                <w:kern w:val="0"/>
                <w:sz w:val="28"/>
                <w:szCs w:val="24"/>
                <w:lang w:eastAsia="ru-RU"/>
              </w:rPr>
              <w:t xml:space="preserve"> Об утверждении муниципальной программы «Комплексное развитие систем транспортной инфраструктуры на территории </w:t>
            </w:r>
            <w:proofErr w:type="spellStart"/>
            <w:r w:rsidRPr="006C50A4">
              <w:rPr>
                <w:rFonts w:ascii="Times New Roman" w:eastAsia="Times New Roman" w:hAnsi="Times New Roman"/>
                <w:kern w:val="0"/>
                <w:sz w:val="28"/>
                <w:szCs w:val="24"/>
                <w:lang w:eastAsia="ru-RU"/>
              </w:rPr>
              <w:t>Игоревского</w:t>
            </w:r>
            <w:proofErr w:type="spellEnd"/>
            <w:r w:rsidRPr="006C50A4">
              <w:rPr>
                <w:rFonts w:ascii="Times New Roman" w:eastAsia="Times New Roman" w:hAnsi="Times New Roman"/>
                <w:kern w:val="0"/>
                <w:sz w:val="28"/>
                <w:szCs w:val="24"/>
                <w:lang w:eastAsia="ru-RU"/>
              </w:rPr>
              <w:t xml:space="preserve"> сельского поселения Холм-Жирковского района Смоленской области на 2017-2027 годы»</w:t>
            </w:r>
          </w:p>
        </w:tc>
      </w:tr>
    </w:tbl>
    <w:p w:rsidR="006C50A4" w:rsidRPr="006C50A4" w:rsidRDefault="006C50A4" w:rsidP="006C50A4">
      <w:pPr>
        <w:tabs>
          <w:tab w:val="left" w:pos="900"/>
        </w:tabs>
        <w:suppressAutoHyphens w:val="0"/>
        <w:spacing w:line="240" w:lineRule="auto"/>
        <w:ind w:firstLine="0"/>
        <w:jc w:val="left"/>
        <w:rPr>
          <w:rFonts w:ascii="Times New Roman" w:eastAsia="Times New Roman" w:hAnsi="Times New Roman"/>
          <w:kern w:val="0"/>
          <w:szCs w:val="24"/>
          <w:lang w:eastAsia="ru-RU"/>
        </w:rPr>
      </w:pPr>
    </w:p>
    <w:p w:rsidR="006C50A4" w:rsidRPr="006C50A4" w:rsidRDefault="006C50A4" w:rsidP="006C50A4">
      <w:pPr>
        <w:suppressAutoHyphens w:val="0"/>
        <w:spacing w:line="240" w:lineRule="auto"/>
        <w:ind w:firstLine="708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6C50A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 25.12.2015 № 1440, Администрация </w:t>
      </w:r>
      <w:proofErr w:type="spellStart"/>
      <w:r w:rsidRPr="006C50A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Игоревского</w:t>
      </w:r>
      <w:proofErr w:type="spellEnd"/>
      <w:r w:rsidRPr="006C50A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сельского поселения Холм-Жирковского района Смоленской области</w:t>
      </w:r>
    </w:p>
    <w:p w:rsidR="006C50A4" w:rsidRPr="006C50A4" w:rsidRDefault="006C50A4" w:rsidP="006C50A4">
      <w:pPr>
        <w:suppressAutoHyphens w:val="0"/>
        <w:spacing w:line="240" w:lineRule="auto"/>
        <w:ind w:firstLine="708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6C50A4" w:rsidRPr="006C50A4" w:rsidRDefault="006C50A4" w:rsidP="006C50A4">
      <w:pPr>
        <w:suppressAutoHyphens w:val="0"/>
        <w:spacing w:line="240" w:lineRule="auto"/>
        <w:ind w:firstLine="708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6C50A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ПОСТАНОВЛЯЕТ:</w:t>
      </w:r>
    </w:p>
    <w:p w:rsidR="006C50A4" w:rsidRPr="006C50A4" w:rsidRDefault="006C50A4" w:rsidP="006C50A4">
      <w:pPr>
        <w:suppressAutoHyphens w:val="0"/>
        <w:spacing w:line="240" w:lineRule="auto"/>
        <w:ind w:firstLine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6C50A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1. Утвердить муниципальную программу «Комплексное развитие систем транспортной инфраструктуры на территории </w:t>
      </w:r>
      <w:proofErr w:type="spellStart"/>
      <w:r w:rsidRPr="006C50A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Игоревского</w:t>
      </w:r>
      <w:proofErr w:type="spellEnd"/>
      <w:r w:rsidRPr="006C50A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сельского поселения Холм-Жирковского района Смоленской области на 2017-2027 годы» (прилагается).</w:t>
      </w:r>
    </w:p>
    <w:p w:rsidR="006C50A4" w:rsidRPr="006C50A4" w:rsidRDefault="006C50A4" w:rsidP="006C50A4">
      <w:pPr>
        <w:suppressAutoHyphens w:val="0"/>
        <w:spacing w:line="240" w:lineRule="auto"/>
        <w:ind w:firstLine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6C50A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2. </w:t>
      </w:r>
      <w:proofErr w:type="gramStart"/>
      <w:r w:rsidRPr="006C50A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Контроль за</w:t>
      </w:r>
      <w:proofErr w:type="gramEnd"/>
      <w:r w:rsidRPr="006C50A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6C50A4" w:rsidRPr="006C50A4" w:rsidRDefault="006C50A4" w:rsidP="006C50A4">
      <w:pPr>
        <w:suppressAutoHyphens w:val="0"/>
        <w:spacing w:line="240" w:lineRule="auto"/>
        <w:ind w:firstLine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6C50A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3. Постановление вступает в силу после обнародования.</w:t>
      </w:r>
    </w:p>
    <w:p w:rsidR="006C50A4" w:rsidRPr="006C50A4" w:rsidRDefault="006C50A4" w:rsidP="006C50A4">
      <w:pPr>
        <w:suppressAutoHyphens w:val="0"/>
        <w:spacing w:line="240" w:lineRule="auto"/>
        <w:ind w:firstLine="708"/>
        <w:rPr>
          <w:rFonts w:ascii="Times New Roman" w:eastAsia="Times New Roman" w:hAnsi="Times New Roman"/>
          <w:kern w:val="0"/>
          <w:sz w:val="28"/>
          <w:szCs w:val="24"/>
          <w:lang w:eastAsia="ru-RU"/>
        </w:rPr>
      </w:pPr>
    </w:p>
    <w:p w:rsidR="006C50A4" w:rsidRPr="006C50A4" w:rsidRDefault="006C50A4" w:rsidP="006C50A4">
      <w:pPr>
        <w:suppressAutoHyphens w:val="0"/>
        <w:spacing w:line="240" w:lineRule="auto"/>
        <w:ind w:firstLine="0"/>
        <w:rPr>
          <w:rFonts w:ascii="Times New Roman" w:eastAsia="Times New Roman" w:hAnsi="Times New Roman"/>
          <w:kern w:val="0"/>
          <w:sz w:val="28"/>
          <w:szCs w:val="24"/>
          <w:lang w:eastAsia="ru-RU"/>
        </w:rPr>
      </w:pPr>
      <w:r w:rsidRPr="006C50A4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>Глава муниципального образования</w:t>
      </w:r>
    </w:p>
    <w:p w:rsidR="006C50A4" w:rsidRPr="006C50A4" w:rsidRDefault="006C50A4" w:rsidP="006C50A4">
      <w:pPr>
        <w:suppressAutoHyphens w:val="0"/>
        <w:spacing w:line="240" w:lineRule="auto"/>
        <w:ind w:firstLine="0"/>
        <w:rPr>
          <w:rFonts w:ascii="Times New Roman" w:eastAsia="Times New Roman" w:hAnsi="Times New Roman"/>
          <w:kern w:val="0"/>
          <w:sz w:val="28"/>
          <w:szCs w:val="24"/>
          <w:lang w:eastAsia="ru-RU"/>
        </w:rPr>
      </w:pPr>
      <w:proofErr w:type="spellStart"/>
      <w:r w:rsidRPr="006C50A4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>Игоревского</w:t>
      </w:r>
      <w:proofErr w:type="spellEnd"/>
      <w:r w:rsidRPr="006C50A4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 xml:space="preserve"> сельского поселения </w:t>
      </w:r>
    </w:p>
    <w:p w:rsidR="006C50A4" w:rsidRPr="006C50A4" w:rsidRDefault="006C50A4" w:rsidP="006C50A4">
      <w:pPr>
        <w:suppressAutoHyphens w:val="0"/>
        <w:spacing w:line="240" w:lineRule="auto"/>
        <w:ind w:firstLine="0"/>
        <w:rPr>
          <w:rFonts w:ascii="Times New Roman" w:eastAsia="Times New Roman" w:hAnsi="Times New Roman"/>
          <w:kern w:val="0"/>
          <w:sz w:val="28"/>
          <w:szCs w:val="24"/>
          <w:lang w:eastAsia="ru-RU"/>
        </w:rPr>
      </w:pPr>
      <w:proofErr w:type="gramStart"/>
      <w:r w:rsidRPr="006C50A4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 xml:space="preserve">Холм - </w:t>
      </w:r>
      <w:proofErr w:type="spellStart"/>
      <w:r w:rsidRPr="006C50A4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>Жирковского</w:t>
      </w:r>
      <w:proofErr w:type="spellEnd"/>
      <w:proofErr w:type="gramEnd"/>
      <w:r w:rsidRPr="006C50A4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 xml:space="preserve">   района</w:t>
      </w:r>
    </w:p>
    <w:p w:rsidR="006C50A4" w:rsidRPr="006C50A4" w:rsidRDefault="006C50A4" w:rsidP="006C50A4">
      <w:pPr>
        <w:suppressAutoHyphens w:val="0"/>
        <w:spacing w:line="240" w:lineRule="auto"/>
        <w:ind w:firstLine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6C50A4">
        <w:rPr>
          <w:rFonts w:ascii="Times New Roman" w:eastAsia="Times New Roman" w:hAnsi="Times New Roman"/>
          <w:kern w:val="0"/>
          <w:sz w:val="28"/>
          <w:szCs w:val="24"/>
          <w:lang w:eastAsia="ru-RU"/>
        </w:rPr>
        <w:t xml:space="preserve">Смоленской    области </w:t>
      </w:r>
      <w:r w:rsidRPr="006C50A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</w:r>
      <w:r w:rsidRPr="006C50A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</w:r>
      <w:r w:rsidRPr="006C50A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</w:r>
      <w:r w:rsidRPr="006C50A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</w:r>
      <w:r w:rsidRPr="006C50A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</w:r>
      <w:r w:rsidRPr="006C50A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  <w:t>Т.А.Семёнова</w:t>
      </w:r>
      <w:r w:rsidRPr="006C50A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ab/>
      </w:r>
    </w:p>
    <w:p w:rsidR="006C50A4" w:rsidRPr="006C50A4" w:rsidRDefault="006C50A4" w:rsidP="006C50A4">
      <w:pPr>
        <w:suppressAutoHyphens w:val="0"/>
        <w:spacing w:line="240" w:lineRule="auto"/>
        <w:ind w:firstLine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6C50A4" w:rsidRPr="006C50A4" w:rsidRDefault="006C50A4" w:rsidP="006C50A4">
      <w:pPr>
        <w:suppressAutoHyphens w:val="0"/>
        <w:spacing w:line="240" w:lineRule="auto"/>
        <w:ind w:firstLine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6C50A4" w:rsidRPr="006C50A4" w:rsidRDefault="006C50A4" w:rsidP="006C50A4">
      <w:pPr>
        <w:suppressAutoHyphens w:val="0"/>
        <w:spacing w:line="240" w:lineRule="auto"/>
        <w:ind w:firstLine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6C50A4" w:rsidRPr="006C50A4" w:rsidRDefault="006C50A4" w:rsidP="006C50A4">
      <w:pPr>
        <w:suppressAutoHyphens w:val="0"/>
        <w:spacing w:line="240" w:lineRule="auto"/>
        <w:ind w:firstLine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6C50A4" w:rsidRPr="006C50A4" w:rsidRDefault="006C50A4" w:rsidP="006C50A4">
      <w:pPr>
        <w:suppressAutoHyphens w:val="0"/>
        <w:spacing w:line="240" w:lineRule="auto"/>
        <w:ind w:firstLine="0"/>
        <w:rPr>
          <w:rFonts w:ascii="Times New Roman" w:eastAsia="Times New Roman" w:hAnsi="Times New Roman"/>
          <w:kern w:val="0"/>
          <w:szCs w:val="24"/>
          <w:lang w:eastAsia="ru-RU"/>
        </w:rPr>
      </w:pPr>
      <w:r w:rsidRPr="006C50A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 xml:space="preserve">                                                                          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      </w:t>
      </w:r>
      <w:r w:rsidRPr="006C50A4">
        <w:rPr>
          <w:rFonts w:ascii="Times New Roman" w:eastAsia="Times New Roman" w:hAnsi="Times New Roman"/>
          <w:kern w:val="0"/>
          <w:szCs w:val="24"/>
          <w:lang w:eastAsia="ru-RU"/>
        </w:rPr>
        <w:t>Приложение 1</w:t>
      </w:r>
    </w:p>
    <w:p w:rsidR="006C50A4" w:rsidRPr="006C50A4" w:rsidRDefault="006C50A4" w:rsidP="006C50A4">
      <w:pPr>
        <w:suppressAutoHyphens w:val="0"/>
        <w:spacing w:line="240" w:lineRule="auto"/>
        <w:ind w:left="5245" w:firstLine="0"/>
        <w:rPr>
          <w:rFonts w:ascii="Times New Roman" w:eastAsia="Times New Roman" w:hAnsi="Times New Roman"/>
          <w:kern w:val="0"/>
          <w:szCs w:val="24"/>
          <w:lang w:eastAsia="ru-RU"/>
        </w:rPr>
      </w:pPr>
      <w:r w:rsidRPr="006C50A4">
        <w:rPr>
          <w:rFonts w:ascii="Times New Roman" w:eastAsia="Times New Roman" w:hAnsi="Times New Roman"/>
          <w:kern w:val="0"/>
          <w:szCs w:val="24"/>
          <w:lang w:eastAsia="ru-RU"/>
        </w:rPr>
        <w:t>к постановлению администрации</w:t>
      </w:r>
    </w:p>
    <w:p w:rsidR="006C50A4" w:rsidRPr="006C50A4" w:rsidRDefault="006C50A4" w:rsidP="006C50A4">
      <w:pPr>
        <w:suppressAutoHyphens w:val="0"/>
        <w:spacing w:line="240" w:lineRule="auto"/>
        <w:ind w:left="5245" w:firstLine="0"/>
        <w:rPr>
          <w:rFonts w:ascii="Times New Roman" w:eastAsia="Times New Roman" w:hAnsi="Times New Roman"/>
          <w:kern w:val="0"/>
          <w:szCs w:val="24"/>
          <w:lang w:eastAsia="ru-RU"/>
        </w:rPr>
      </w:pPr>
      <w:proofErr w:type="spellStart"/>
      <w:r w:rsidRPr="006C50A4">
        <w:rPr>
          <w:rFonts w:ascii="Times New Roman" w:eastAsia="Times New Roman" w:hAnsi="Times New Roman"/>
          <w:kern w:val="0"/>
          <w:szCs w:val="24"/>
          <w:lang w:eastAsia="ru-RU"/>
        </w:rPr>
        <w:t>Игоревского</w:t>
      </w:r>
      <w:proofErr w:type="spellEnd"/>
      <w:r w:rsidRPr="006C50A4">
        <w:rPr>
          <w:rFonts w:ascii="Times New Roman" w:eastAsia="Times New Roman" w:hAnsi="Times New Roman"/>
          <w:kern w:val="0"/>
          <w:szCs w:val="24"/>
          <w:lang w:eastAsia="ru-RU"/>
        </w:rPr>
        <w:t xml:space="preserve"> сельского поселения</w:t>
      </w:r>
    </w:p>
    <w:p w:rsidR="006C50A4" w:rsidRPr="006C50A4" w:rsidRDefault="006C50A4" w:rsidP="006C50A4">
      <w:pPr>
        <w:suppressAutoHyphens w:val="0"/>
        <w:spacing w:line="240" w:lineRule="auto"/>
        <w:ind w:left="5245" w:firstLine="0"/>
        <w:rPr>
          <w:rFonts w:ascii="Times New Roman" w:eastAsia="Times New Roman" w:hAnsi="Times New Roman"/>
          <w:kern w:val="0"/>
          <w:szCs w:val="24"/>
          <w:lang w:eastAsia="ru-RU"/>
        </w:rPr>
      </w:pPr>
      <w:r w:rsidRPr="006C50A4">
        <w:rPr>
          <w:rFonts w:ascii="Times New Roman" w:eastAsia="Times New Roman" w:hAnsi="Times New Roman"/>
          <w:kern w:val="0"/>
          <w:szCs w:val="24"/>
          <w:lang w:eastAsia="ru-RU"/>
        </w:rPr>
        <w:t>Холм-Жирковского района</w:t>
      </w:r>
    </w:p>
    <w:p w:rsidR="006C50A4" w:rsidRPr="006C50A4" w:rsidRDefault="006C50A4" w:rsidP="006C50A4">
      <w:pPr>
        <w:suppressAutoHyphens w:val="0"/>
        <w:spacing w:line="240" w:lineRule="auto"/>
        <w:ind w:left="5245" w:firstLine="0"/>
        <w:rPr>
          <w:rFonts w:ascii="Times New Roman" w:eastAsia="Times New Roman" w:hAnsi="Times New Roman"/>
          <w:kern w:val="0"/>
          <w:szCs w:val="24"/>
          <w:lang w:eastAsia="ru-RU"/>
        </w:rPr>
      </w:pPr>
      <w:r w:rsidRPr="006C50A4">
        <w:rPr>
          <w:rFonts w:ascii="Times New Roman" w:eastAsia="Times New Roman" w:hAnsi="Times New Roman"/>
          <w:kern w:val="0"/>
          <w:szCs w:val="24"/>
          <w:lang w:eastAsia="ru-RU"/>
        </w:rPr>
        <w:t xml:space="preserve">Смоленской области </w:t>
      </w:r>
    </w:p>
    <w:p w:rsidR="006C50A4" w:rsidRDefault="006C50A4" w:rsidP="006C50A4">
      <w:pPr>
        <w:spacing w:line="100" w:lineRule="atLeast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6C50A4">
        <w:rPr>
          <w:rFonts w:ascii="Times New Roman" w:eastAsia="Times New Roman" w:hAnsi="Times New Roman"/>
          <w:kern w:val="0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kern w:val="0"/>
          <w:szCs w:val="24"/>
          <w:lang w:eastAsia="ru-RU"/>
        </w:rPr>
        <w:t xml:space="preserve">  </w:t>
      </w:r>
      <w:r w:rsidRPr="006C50A4">
        <w:rPr>
          <w:rFonts w:ascii="Times New Roman" w:eastAsia="Times New Roman" w:hAnsi="Times New Roman"/>
          <w:kern w:val="0"/>
          <w:szCs w:val="24"/>
          <w:lang w:eastAsia="ru-RU"/>
        </w:rPr>
        <w:t>от 26.10.2017г.  № 50</w:t>
      </w:r>
      <w:r w:rsidRPr="006C50A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</w:t>
      </w:r>
    </w:p>
    <w:p w:rsidR="006C50A4" w:rsidRDefault="006C50A4" w:rsidP="006C50A4">
      <w:pPr>
        <w:spacing w:line="100" w:lineRule="atLeast"/>
        <w:jc w:val="center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D81F42" w:rsidRDefault="006C50A4" w:rsidP="006C50A4">
      <w:pPr>
        <w:spacing w:line="100" w:lineRule="atLeast"/>
        <w:jc w:val="center"/>
        <w:rPr>
          <w:rFonts w:ascii="Times New Roman" w:hAnsi="Times New Roman"/>
          <w:b/>
          <w:bCs/>
          <w:szCs w:val="24"/>
        </w:rPr>
      </w:pPr>
      <w:r w:rsidRPr="006C50A4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</w:t>
      </w:r>
    </w:p>
    <w:p w:rsidR="0099693A" w:rsidRDefault="0099693A">
      <w:pPr>
        <w:spacing w:line="100" w:lineRule="atLeast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Программа комплексного развития транспортной инфраструктуры </w:t>
      </w:r>
    </w:p>
    <w:p w:rsidR="00D81F42" w:rsidRDefault="007C4609">
      <w:pPr>
        <w:spacing w:line="100" w:lineRule="atLeast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Игоревского</w:t>
      </w:r>
      <w:r w:rsidR="0099693A">
        <w:rPr>
          <w:rFonts w:ascii="Times New Roman" w:hAnsi="Times New Roman"/>
          <w:b/>
          <w:bCs/>
          <w:szCs w:val="24"/>
        </w:rPr>
        <w:t xml:space="preserve"> сельского поселения </w:t>
      </w:r>
    </w:p>
    <w:p w:rsidR="0099693A" w:rsidRDefault="007C4609">
      <w:pPr>
        <w:spacing w:line="100" w:lineRule="atLeast"/>
        <w:jc w:val="center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Холм-Жирковского района Смоленской области </w:t>
      </w:r>
      <w:r w:rsidR="00A12753">
        <w:rPr>
          <w:rFonts w:ascii="Times New Roman" w:hAnsi="Times New Roman"/>
          <w:b/>
          <w:bCs/>
          <w:szCs w:val="24"/>
        </w:rPr>
        <w:t>на 2017 - 2027</w:t>
      </w:r>
      <w:r w:rsidR="0099693A">
        <w:rPr>
          <w:rFonts w:ascii="Times New Roman" w:hAnsi="Times New Roman"/>
          <w:b/>
          <w:bCs/>
          <w:szCs w:val="24"/>
        </w:rPr>
        <w:t xml:space="preserve"> годы</w:t>
      </w:r>
    </w:p>
    <w:p w:rsidR="0099693A" w:rsidRDefault="0099693A">
      <w:pPr>
        <w:spacing w:line="100" w:lineRule="atLeast"/>
        <w:jc w:val="center"/>
        <w:rPr>
          <w:rFonts w:ascii="Times New Roman" w:hAnsi="Times New Roman"/>
          <w:i/>
          <w:iCs/>
          <w:szCs w:val="24"/>
        </w:rPr>
      </w:pPr>
    </w:p>
    <w:p w:rsidR="0099693A" w:rsidRDefault="0099693A">
      <w:pPr>
        <w:tabs>
          <w:tab w:val="left" w:pos="6015"/>
        </w:tabs>
        <w:spacing w:line="100" w:lineRule="atLeast"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i/>
          <w:iCs/>
          <w:szCs w:val="24"/>
        </w:rPr>
        <w:tab/>
      </w:r>
    </w:p>
    <w:p w:rsidR="0099693A" w:rsidRDefault="0099693A">
      <w:pPr>
        <w:spacing w:line="100" w:lineRule="atLeast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Паспорт</w:t>
      </w:r>
    </w:p>
    <w:p w:rsidR="0099693A" w:rsidRDefault="0099693A">
      <w:pPr>
        <w:spacing w:line="100" w:lineRule="atLeast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Программы комплексного развития транспортной инфраструктуры </w:t>
      </w:r>
    </w:p>
    <w:p w:rsidR="0045788B" w:rsidRDefault="00C42ACF">
      <w:pPr>
        <w:spacing w:line="100" w:lineRule="atLeast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Игоревского</w:t>
      </w:r>
      <w:r w:rsidR="0099693A">
        <w:rPr>
          <w:rFonts w:ascii="Times New Roman" w:hAnsi="Times New Roman"/>
          <w:szCs w:val="24"/>
        </w:rPr>
        <w:t xml:space="preserve"> сельского поселения </w:t>
      </w:r>
    </w:p>
    <w:p w:rsidR="0099693A" w:rsidRDefault="00C42ACF">
      <w:pPr>
        <w:spacing w:line="100" w:lineRule="atLeast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Холм-Жирковского района Смоленской </w:t>
      </w:r>
      <w:r w:rsidR="0099693A">
        <w:rPr>
          <w:rFonts w:ascii="Times New Roman" w:hAnsi="Times New Roman"/>
          <w:szCs w:val="24"/>
        </w:rPr>
        <w:t xml:space="preserve"> области</w:t>
      </w:r>
    </w:p>
    <w:p w:rsidR="0099693A" w:rsidRPr="0045788B" w:rsidRDefault="00A12753">
      <w:pPr>
        <w:spacing w:line="100" w:lineRule="atLeas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на 2017 - 2027</w:t>
      </w:r>
      <w:r w:rsidR="0099693A">
        <w:rPr>
          <w:rFonts w:ascii="Times New Roman" w:hAnsi="Times New Roman"/>
          <w:szCs w:val="24"/>
        </w:rPr>
        <w:t xml:space="preserve"> годы</w:t>
      </w:r>
    </w:p>
    <w:p w:rsidR="0099693A" w:rsidRPr="0045788B" w:rsidRDefault="0099693A">
      <w:pPr>
        <w:spacing w:line="100" w:lineRule="atLeast"/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tblLayout w:type="fixed"/>
        <w:tblLook w:val="0000"/>
      </w:tblPr>
      <w:tblGrid>
        <w:gridCol w:w="2981"/>
        <w:gridCol w:w="6544"/>
      </w:tblGrid>
      <w:tr w:rsidR="0099693A">
        <w:trPr>
          <w:trHeight w:val="619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93A" w:rsidRDefault="0099693A">
            <w:pPr>
              <w:pStyle w:val="afffc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93A" w:rsidRDefault="0099693A" w:rsidP="00C42ACF">
            <w:pPr>
              <w:spacing w:line="100" w:lineRule="atLeast"/>
            </w:pPr>
            <w:r>
              <w:rPr>
                <w:rFonts w:ascii="Times New Roman" w:hAnsi="Times New Roman"/>
                <w:color w:val="000000"/>
                <w:szCs w:val="24"/>
              </w:rPr>
              <w:t>Программа комплексного развития транспортн</w:t>
            </w:r>
            <w:r w:rsidR="00C42ACF">
              <w:rPr>
                <w:rFonts w:ascii="Times New Roman" w:hAnsi="Times New Roman"/>
                <w:color w:val="000000"/>
                <w:szCs w:val="24"/>
              </w:rPr>
              <w:t>ой инфраструктуры Игоревского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сельского поселения </w:t>
            </w:r>
            <w:r w:rsidR="00C42ACF">
              <w:rPr>
                <w:rFonts w:ascii="Times New Roman" w:hAnsi="Times New Roman"/>
                <w:color w:val="000000"/>
                <w:szCs w:val="24"/>
              </w:rPr>
              <w:t xml:space="preserve">Холм-Жирковского района Смоленской </w:t>
            </w:r>
            <w:r w:rsidR="00CA2A1F">
              <w:rPr>
                <w:rFonts w:ascii="Times New Roman" w:hAnsi="Times New Roman"/>
                <w:color w:val="000000"/>
                <w:szCs w:val="24"/>
              </w:rPr>
              <w:t xml:space="preserve">области </w:t>
            </w:r>
            <w:r>
              <w:rPr>
                <w:rFonts w:ascii="Times New Roman" w:hAnsi="Times New Roman"/>
                <w:color w:val="000000"/>
                <w:szCs w:val="24"/>
              </w:rPr>
              <w:t>(далее – Программа)</w:t>
            </w:r>
          </w:p>
        </w:tc>
      </w:tr>
      <w:tr w:rsidR="0099693A"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93A" w:rsidRDefault="0099693A">
            <w:pPr>
              <w:pStyle w:val="afffc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93A" w:rsidRDefault="0099693A">
            <w:pPr>
              <w:spacing w:line="100" w:lineRule="atLeas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Градостроительный кодекс Российской Федерации от 29 декабря 2004 года №190-ФЗ;</w:t>
            </w:r>
          </w:p>
          <w:p w:rsidR="0099693A" w:rsidRDefault="0099693A">
            <w:pPr>
              <w:spacing w:line="100" w:lineRule="atLeas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Федеральный закон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99693A" w:rsidRDefault="0099693A">
            <w:pPr>
              <w:pStyle w:val="afffc"/>
              <w:ind w:firstLine="429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Постановления Правительства Российской Федерации от 25.12.2015г. №1440 «Об утверждении требований к программам комплексного развития транспортной инфраструктуры поселений, городских округов».</w:t>
            </w:r>
          </w:p>
        </w:tc>
      </w:tr>
      <w:tr w:rsidR="0099693A"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93A" w:rsidRDefault="0099693A">
            <w:pPr>
              <w:pStyle w:val="afffc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93A" w:rsidRDefault="00C42ACF">
            <w:pPr>
              <w:pStyle w:val="afffc"/>
              <w:tabs>
                <w:tab w:val="left" w:pos="690"/>
              </w:tabs>
              <w:ind w:firstLine="40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Игоревского </w:t>
            </w:r>
            <w:r w:rsidR="00996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поселения Холм-Жирковского района Смоленской</w:t>
            </w:r>
            <w:r w:rsidR="00996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области </w:t>
            </w:r>
          </w:p>
          <w:p w:rsidR="0099693A" w:rsidRDefault="0099693A">
            <w:pPr>
              <w:pStyle w:val="afffc"/>
              <w:tabs>
                <w:tab w:val="left" w:pos="690"/>
              </w:tabs>
              <w:ind w:firstLine="407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Юрид</w:t>
            </w:r>
            <w:r w:rsidR="00C42ACF">
              <w:rPr>
                <w:rFonts w:ascii="Times New Roman" w:hAnsi="Times New Roman"/>
                <w:color w:val="000000"/>
                <w:sz w:val="24"/>
                <w:szCs w:val="24"/>
              </w:rPr>
              <w:t>ический и почтовый адрес: 215645, Смоленская область, Холм-Жирковский район, ст. Игоревская, ул. Южная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D55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r w:rsidR="00C42AC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9693A">
        <w:trPr>
          <w:trHeight w:val="77"/>
        </w:trPr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93A" w:rsidRDefault="0099693A">
            <w:pPr>
              <w:pStyle w:val="afffc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93A" w:rsidRDefault="00C42ACF">
            <w:pPr>
              <w:pStyle w:val="afffc"/>
              <w:tabs>
                <w:tab w:val="left" w:pos="690"/>
              </w:tabs>
              <w:ind w:firstLine="40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Игоревского</w:t>
            </w:r>
            <w:r w:rsidR="00996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Холм-Жирковского района Смоленской </w:t>
            </w:r>
            <w:r w:rsidR="009969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области </w:t>
            </w:r>
          </w:p>
          <w:p w:rsidR="0099693A" w:rsidRDefault="0099693A">
            <w:pPr>
              <w:pStyle w:val="afffc"/>
              <w:ind w:firstLine="429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Юрид</w:t>
            </w:r>
            <w:r w:rsidR="00C42ACF">
              <w:rPr>
                <w:rFonts w:ascii="Times New Roman" w:hAnsi="Times New Roman"/>
                <w:color w:val="000000"/>
                <w:sz w:val="24"/>
                <w:szCs w:val="24"/>
              </w:rPr>
              <w:t>ический и почтовый адрес: 215645, Смоленская область, Холм-Жирковский район, ст. Игоревская, ул. Южная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D55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r w:rsidR="00C42AC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99693A"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93A" w:rsidRDefault="0099693A">
            <w:pPr>
              <w:pStyle w:val="afffc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93A" w:rsidRDefault="0099693A">
            <w:pPr>
              <w:pStyle w:val="afffc"/>
              <w:ind w:firstLine="429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устойчивого функционирования  тра</w:t>
            </w:r>
            <w:r w:rsidR="00C42ACF">
              <w:rPr>
                <w:rFonts w:ascii="Times New Roman" w:hAnsi="Times New Roman"/>
                <w:color w:val="000000"/>
                <w:sz w:val="24"/>
                <w:szCs w:val="24"/>
              </w:rPr>
              <w:t>нспортной системы Игоревского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поселения,  повышение уровня безопасности дорожного движения.</w:t>
            </w:r>
          </w:p>
        </w:tc>
      </w:tr>
      <w:tr w:rsidR="0099693A"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93A" w:rsidRDefault="0099693A">
            <w:pPr>
              <w:pStyle w:val="afffc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93A" w:rsidRDefault="0099693A">
            <w:pPr>
              <w:pStyle w:val="afff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Обеспечение функционирования и развития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сети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автомобильных дорог о</w:t>
            </w:r>
            <w:r w:rsidR="00C42ACF">
              <w:rPr>
                <w:rFonts w:ascii="Times New Roman" w:hAnsi="Times New Roman"/>
                <w:color w:val="000000"/>
                <w:sz w:val="24"/>
                <w:szCs w:val="24"/>
              </w:rPr>
              <w:t>бщего пользования Игоревского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поселения;</w:t>
            </w:r>
          </w:p>
          <w:p w:rsidR="0099693A" w:rsidRDefault="0099693A">
            <w:pPr>
              <w:pStyle w:val="afff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Сокращение количества лиц, погибших в результате дорожно-транспортных происшествий, снижение тяжести  травм в дорожно-транспортных происшествиях;</w:t>
            </w:r>
          </w:p>
          <w:p w:rsidR="0099693A" w:rsidRDefault="0099693A">
            <w:pPr>
              <w:pStyle w:val="afff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 Улучшение транспортного обслуживания населения</w:t>
            </w:r>
          </w:p>
          <w:p w:rsidR="0045788B" w:rsidRDefault="0045788B">
            <w:pPr>
              <w:pStyle w:val="afffc"/>
              <w:jc w:val="both"/>
            </w:pPr>
          </w:p>
          <w:p w:rsidR="003D5504" w:rsidRDefault="003D5504">
            <w:pPr>
              <w:pStyle w:val="afffc"/>
              <w:jc w:val="both"/>
            </w:pPr>
          </w:p>
        </w:tc>
      </w:tr>
      <w:tr w:rsidR="0099693A"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93A" w:rsidRDefault="0099693A">
            <w:pPr>
              <w:pStyle w:val="afffc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Целевые показатели (индикаторы) развития транспортной инфраструктуры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99693A">
            <w:pPr>
              <w:pStyle w:val="afffc"/>
              <w:ind w:firstLine="4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Индикаторами, характеризующими успешность реализации Программы, станут:</w:t>
            </w:r>
          </w:p>
          <w:p w:rsidR="0099693A" w:rsidRDefault="0099693A">
            <w:pPr>
              <w:pStyle w:val="afffc"/>
              <w:ind w:firstLine="4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отремонтировано автомобильных дорог общего пользования муниципального значения - 100%;</w:t>
            </w:r>
          </w:p>
          <w:p w:rsidR="0099693A" w:rsidRDefault="0099693A">
            <w:pPr>
              <w:pStyle w:val="afffc"/>
              <w:ind w:firstLine="4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протяженности автомобильных дорого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 - 0 %;</w:t>
            </w:r>
          </w:p>
          <w:p w:rsidR="0099693A" w:rsidRDefault="0099693A">
            <w:pPr>
              <w:pStyle w:val="afffc"/>
              <w:ind w:firstLine="429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дорожно-транспортных происшествий (далее – ДТП), совершению которых сопутствовало наличие неудовлетворительных дорожных условий, в общем количестве ДТП, 0 единиц на 1 тыс. автотранспортных средств.</w:t>
            </w:r>
          </w:p>
        </w:tc>
      </w:tr>
      <w:tr w:rsidR="0099693A"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93A" w:rsidRDefault="0099693A">
            <w:pPr>
              <w:pStyle w:val="afffc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99693A">
            <w:pPr>
              <w:spacing w:line="100" w:lineRule="atLeast"/>
              <w:ind w:firstLine="43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Срок реализации </w:t>
            </w:r>
            <w:r w:rsidR="00C42ACF">
              <w:rPr>
                <w:rFonts w:ascii="Times New Roman" w:hAnsi="Times New Roman"/>
                <w:szCs w:val="24"/>
              </w:rPr>
              <w:t>Программы 2017-2027</w:t>
            </w:r>
            <w:r>
              <w:rPr>
                <w:rFonts w:ascii="Times New Roman" w:hAnsi="Times New Roman"/>
                <w:szCs w:val="24"/>
              </w:rPr>
              <w:t xml:space="preserve"> годы, в 2 этапа:</w:t>
            </w:r>
          </w:p>
          <w:p w:rsidR="0099693A" w:rsidRDefault="00C42ACF">
            <w:pPr>
              <w:spacing w:line="100" w:lineRule="atLeast"/>
              <w:ind w:firstLine="43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этап – с 2017 по 2021</w:t>
            </w:r>
            <w:r w:rsidR="0099693A">
              <w:rPr>
                <w:rFonts w:ascii="Times New Roman" w:hAnsi="Times New Roman"/>
                <w:szCs w:val="24"/>
              </w:rPr>
              <w:t xml:space="preserve"> годы</w:t>
            </w:r>
          </w:p>
          <w:p w:rsidR="0099693A" w:rsidRDefault="00C42ACF">
            <w:pPr>
              <w:spacing w:line="100" w:lineRule="atLeast"/>
              <w:ind w:firstLine="431"/>
            </w:pPr>
            <w:r>
              <w:rPr>
                <w:rFonts w:ascii="Times New Roman" w:hAnsi="Times New Roman"/>
                <w:szCs w:val="24"/>
              </w:rPr>
              <w:t>2 этап – с 2022 по 2027</w:t>
            </w:r>
            <w:r w:rsidR="0099693A">
              <w:rPr>
                <w:rFonts w:ascii="Times New Roman" w:hAnsi="Times New Roman"/>
                <w:szCs w:val="24"/>
              </w:rPr>
              <w:t xml:space="preserve"> годы</w:t>
            </w:r>
            <w:r w:rsidR="0099693A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</w:p>
        </w:tc>
      </w:tr>
      <w:tr w:rsidR="0099693A"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93A" w:rsidRDefault="0099693A">
            <w:pPr>
              <w:pStyle w:val="afffc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Укрупненные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99693A">
            <w:pPr>
              <w:pStyle w:val="Sd"/>
              <w:numPr>
                <w:ilvl w:val="1"/>
                <w:numId w:val="3"/>
              </w:numPr>
              <w:spacing w:line="100" w:lineRule="atLeast"/>
              <w:ind w:left="0" w:firstLine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проектно-сметной документации;</w:t>
            </w:r>
          </w:p>
          <w:p w:rsidR="0099693A" w:rsidRDefault="0099693A">
            <w:pPr>
              <w:pStyle w:val="Sd"/>
              <w:numPr>
                <w:ilvl w:val="1"/>
                <w:numId w:val="3"/>
              </w:numPr>
              <w:spacing w:line="100" w:lineRule="atLeast"/>
              <w:ind w:left="0" w:firstLine="42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инвентаризация с оценкой технического состояния всех инженерных сооружений на автомобильных дорогах и улицах поселения, определение сроков и объёмов необходимой реконструкции или нового строительства;</w:t>
            </w:r>
          </w:p>
          <w:p w:rsidR="0099693A" w:rsidRDefault="0099693A">
            <w:pPr>
              <w:pStyle w:val="Sd"/>
              <w:numPr>
                <w:ilvl w:val="1"/>
                <w:numId w:val="3"/>
              </w:numPr>
              <w:spacing w:line="100" w:lineRule="atLeast"/>
              <w:ind w:left="0" w:firstLine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капитальный ремонт, ремонт, содержание автомобильных дорог местного значения и искусственных сооружений на них, включая проектно-изыскательные работы</w:t>
            </w:r>
            <w:r>
              <w:rPr>
                <w:rFonts w:ascii="Times New Roman" w:hAnsi="Times New Roman"/>
              </w:rPr>
              <w:t>;</w:t>
            </w:r>
          </w:p>
          <w:p w:rsidR="0099693A" w:rsidRDefault="0099693A">
            <w:pPr>
              <w:pStyle w:val="Sd"/>
              <w:numPr>
                <w:ilvl w:val="1"/>
                <w:numId w:val="3"/>
              </w:numPr>
              <w:spacing w:line="100" w:lineRule="atLeast"/>
              <w:ind w:left="0" w:firstLine="426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размещение дорожных знаков и указателей на улицах;</w:t>
            </w:r>
          </w:p>
          <w:p w:rsidR="0099693A" w:rsidRDefault="0099693A">
            <w:pPr>
              <w:pStyle w:val="Sd"/>
              <w:numPr>
                <w:ilvl w:val="1"/>
                <w:numId w:val="3"/>
              </w:numPr>
              <w:spacing w:line="100" w:lineRule="atLeast"/>
              <w:ind w:left="0" w:firstLine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оборудование остановочных площадок и установка павильонов для общественного транспорта</w:t>
            </w:r>
            <w:r>
              <w:rPr>
                <w:rFonts w:ascii="Times New Roman" w:hAnsi="Times New Roman"/>
              </w:rPr>
              <w:t>;</w:t>
            </w:r>
          </w:p>
          <w:p w:rsidR="0099693A" w:rsidRDefault="0099693A">
            <w:pPr>
              <w:pStyle w:val="Sd"/>
              <w:numPr>
                <w:ilvl w:val="1"/>
                <w:numId w:val="3"/>
              </w:numPr>
              <w:spacing w:line="100" w:lineRule="atLeast"/>
              <w:ind w:left="0" w:firstLine="426"/>
            </w:pPr>
            <w:r>
              <w:rPr>
                <w:rFonts w:ascii="Times New Roman" w:hAnsi="Times New Roman"/>
              </w:rPr>
              <w:t>создание инфраструктуры автосервиса.</w:t>
            </w:r>
          </w:p>
        </w:tc>
      </w:tr>
      <w:tr w:rsidR="0099693A"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93A" w:rsidRDefault="0099693A">
            <w:pPr>
              <w:pStyle w:val="Sd"/>
              <w:spacing w:line="100" w:lineRule="atLeast"/>
              <w:ind w:hanging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 и источники финансирования Программы, (тыс. руб.)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93A" w:rsidRPr="00D965E9" w:rsidRDefault="0099693A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Прогнозный общий объем финансирован</w:t>
            </w:r>
            <w:r w:rsidR="00FE11D0">
              <w:rPr>
                <w:rFonts w:ascii="Times New Roman" w:hAnsi="Times New Roman"/>
                <w:szCs w:val="24"/>
              </w:rPr>
              <w:t>ия Программы на период 2017-2027</w:t>
            </w:r>
            <w:r>
              <w:rPr>
                <w:rFonts w:ascii="Times New Roman" w:hAnsi="Times New Roman"/>
                <w:szCs w:val="24"/>
              </w:rPr>
              <w:t xml:space="preserve"> годов составляет </w:t>
            </w:r>
            <w:r w:rsidR="00D965E9">
              <w:rPr>
                <w:rFonts w:ascii="Times New Roman" w:hAnsi="Times New Roman"/>
                <w:szCs w:val="24"/>
              </w:rPr>
              <w:t xml:space="preserve">79.119 </w:t>
            </w:r>
            <w:r w:rsidRPr="00D965E9">
              <w:rPr>
                <w:rFonts w:ascii="Times New Roman" w:hAnsi="Times New Roman"/>
                <w:szCs w:val="24"/>
              </w:rPr>
              <w:t>млн. руб., в том числе по годам:</w:t>
            </w:r>
          </w:p>
          <w:p w:rsidR="0099693A" w:rsidRPr="00D965E9" w:rsidRDefault="00D965E9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D965E9">
              <w:rPr>
                <w:rFonts w:ascii="Times New Roman" w:hAnsi="Times New Roman"/>
                <w:szCs w:val="24"/>
              </w:rPr>
              <w:t>2017 год – 0,069</w:t>
            </w:r>
            <w:r w:rsidR="0099693A" w:rsidRPr="00D965E9">
              <w:rPr>
                <w:rFonts w:ascii="Times New Roman" w:hAnsi="Times New Roman"/>
                <w:szCs w:val="24"/>
              </w:rPr>
              <w:t xml:space="preserve"> млн. рублей; </w:t>
            </w:r>
          </w:p>
          <w:p w:rsidR="0099693A" w:rsidRPr="00D965E9" w:rsidRDefault="0045788B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D965E9">
              <w:rPr>
                <w:rFonts w:ascii="Times New Roman" w:hAnsi="Times New Roman"/>
                <w:szCs w:val="24"/>
              </w:rPr>
              <w:t xml:space="preserve">2018 год – </w:t>
            </w:r>
            <w:r w:rsidR="00D965E9" w:rsidRPr="00D965E9">
              <w:rPr>
                <w:rFonts w:ascii="Times New Roman" w:hAnsi="Times New Roman"/>
                <w:szCs w:val="24"/>
              </w:rPr>
              <w:t>13,2</w:t>
            </w:r>
            <w:r w:rsidR="0099693A" w:rsidRPr="00D965E9">
              <w:rPr>
                <w:rFonts w:ascii="Times New Roman" w:hAnsi="Times New Roman"/>
                <w:szCs w:val="24"/>
              </w:rPr>
              <w:t xml:space="preserve"> млн.</w:t>
            </w:r>
            <w:r w:rsidRPr="00D965E9">
              <w:rPr>
                <w:rFonts w:ascii="Times New Roman" w:hAnsi="Times New Roman"/>
                <w:szCs w:val="24"/>
              </w:rPr>
              <w:t xml:space="preserve"> </w:t>
            </w:r>
            <w:r w:rsidR="0099693A" w:rsidRPr="00D965E9">
              <w:rPr>
                <w:rFonts w:ascii="Times New Roman" w:hAnsi="Times New Roman"/>
                <w:szCs w:val="24"/>
              </w:rPr>
              <w:t xml:space="preserve">рублей; </w:t>
            </w:r>
          </w:p>
          <w:p w:rsidR="0099693A" w:rsidRPr="00D965E9" w:rsidRDefault="0045788B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D965E9">
              <w:rPr>
                <w:rFonts w:ascii="Times New Roman" w:hAnsi="Times New Roman"/>
                <w:szCs w:val="24"/>
              </w:rPr>
              <w:t>2019 год –</w:t>
            </w:r>
            <w:r w:rsidR="00D965E9" w:rsidRPr="00D965E9">
              <w:rPr>
                <w:rFonts w:ascii="Times New Roman" w:hAnsi="Times New Roman"/>
                <w:szCs w:val="24"/>
              </w:rPr>
              <w:t xml:space="preserve"> </w:t>
            </w:r>
            <w:r w:rsidR="0060030D">
              <w:rPr>
                <w:rFonts w:ascii="Times New Roman" w:hAnsi="Times New Roman"/>
                <w:szCs w:val="24"/>
              </w:rPr>
              <w:t>8</w:t>
            </w:r>
            <w:r w:rsidR="00D965E9" w:rsidRPr="00D965E9">
              <w:rPr>
                <w:rFonts w:ascii="Times New Roman" w:hAnsi="Times New Roman"/>
                <w:szCs w:val="24"/>
              </w:rPr>
              <w:t>,</w:t>
            </w:r>
            <w:r w:rsidR="0060030D">
              <w:rPr>
                <w:rFonts w:ascii="Times New Roman" w:hAnsi="Times New Roman"/>
                <w:szCs w:val="24"/>
              </w:rPr>
              <w:t>8</w:t>
            </w:r>
            <w:r w:rsidR="00D965E9" w:rsidRPr="00D965E9">
              <w:rPr>
                <w:rFonts w:ascii="Times New Roman" w:hAnsi="Times New Roman"/>
                <w:szCs w:val="24"/>
              </w:rPr>
              <w:t>5</w:t>
            </w:r>
            <w:r w:rsidR="0099693A" w:rsidRPr="00D965E9">
              <w:rPr>
                <w:rFonts w:ascii="Times New Roman" w:hAnsi="Times New Roman"/>
                <w:szCs w:val="24"/>
              </w:rPr>
              <w:t xml:space="preserve"> млн.</w:t>
            </w:r>
            <w:r w:rsidRPr="00D965E9">
              <w:rPr>
                <w:rFonts w:ascii="Times New Roman" w:hAnsi="Times New Roman"/>
                <w:szCs w:val="24"/>
              </w:rPr>
              <w:t xml:space="preserve"> </w:t>
            </w:r>
            <w:r w:rsidR="0099693A" w:rsidRPr="00D965E9">
              <w:rPr>
                <w:rFonts w:ascii="Times New Roman" w:hAnsi="Times New Roman"/>
                <w:szCs w:val="24"/>
              </w:rPr>
              <w:t>рублей;</w:t>
            </w:r>
          </w:p>
          <w:p w:rsidR="0099693A" w:rsidRPr="00D965E9" w:rsidRDefault="0045788B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D965E9">
              <w:rPr>
                <w:rFonts w:ascii="Times New Roman" w:hAnsi="Times New Roman"/>
                <w:szCs w:val="24"/>
              </w:rPr>
              <w:t xml:space="preserve">2020 год – </w:t>
            </w:r>
            <w:r w:rsidR="0060030D">
              <w:rPr>
                <w:rFonts w:ascii="Times New Roman" w:hAnsi="Times New Roman"/>
                <w:szCs w:val="24"/>
              </w:rPr>
              <w:t>11</w:t>
            </w:r>
            <w:r w:rsidR="00D965E9" w:rsidRPr="00D965E9">
              <w:rPr>
                <w:rFonts w:ascii="Times New Roman" w:hAnsi="Times New Roman"/>
                <w:szCs w:val="24"/>
              </w:rPr>
              <w:t>,0</w:t>
            </w:r>
            <w:r w:rsidR="0099693A" w:rsidRPr="00D965E9">
              <w:rPr>
                <w:rFonts w:ascii="Times New Roman" w:hAnsi="Times New Roman"/>
                <w:szCs w:val="24"/>
              </w:rPr>
              <w:t xml:space="preserve"> млн.</w:t>
            </w:r>
            <w:r w:rsidRPr="00D965E9">
              <w:rPr>
                <w:rFonts w:ascii="Times New Roman" w:hAnsi="Times New Roman"/>
                <w:szCs w:val="24"/>
              </w:rPr>
              <w:t xml:space="preserve"> </w:t>
            </w:r>
            <w:r w:rsidR="0099693A" w:rsidRPr="00D965E9">
              <w:rPr>
                <w:rFonts w:ascii="Times New Roman" w:hAnsi="Times New Roman"/>
                <w:szCs w:val="24"/>
              </w:rPr>
              <w:t>рублей;</w:t>
            </w:r>
          </w:p>
          <w:p w:rsidR="0099693A" w:rsidRPr="00D965E9" w:rsidRDefault="00D965E9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D965E9">
              <w:rPr>
                <w:rFonts w:ascii="Times New Roman" w:hAnsi="Times New Roman"/>
                <w:szCs w:val="24"/>
              </w:rPr>
              <w:t>2021 год – 11</w:t>
            </w:r>
            <w:r w:rsidR="0099693A" w:rsidRPr="00D965E9">
              <w:rPr>
                <w:rFonts w:ascii="Times New Roman" w:hAnsi="Times New Roman"/>
                <w:szCs w:val="24"/>
              </w:rPr>
              <w:t>,0 млн. рублей;</w:t>
            </w:r>
          </w:p>
          <w:p w:rsidR="0099693A" w:rsidRPr="00D965E9" w:rsidRDefault="00D965E9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 w:rsidRPr="00D965E9">
              <w:rPr>
                <w:rFonts w:ascii="Times New Roman" w:hAnsi="Times New Roman"/>
                <w:szCs w:val="24"/>
              </w:rPr>
              <w:t xml:space="preserve">2022-2029 – </w:t>
            </w:r>
            <w:r w:rsidR="00F213A3">
              <w:rPr>
                <w:rFonts w:ascii="Times New Roman" w:hAnsi="Times New Roman"/>
                <w:szCs w:val="24"/>
              </w:rPr>
              <w:t>35</w:t>
            </w:r>
            <w:r w:rsidRPr="00D965E9">
              <w:rPr>
                <w:rFonts w:ascii="Times New Roman" w:hAnsi="Times New Roman"/>
                <w:szCs w:val="24"/>
              </w:rPr>
              <w:t>,0</w:t>
            </w:r>
            <w:r w:rsidR="0099693A" w:rsidRPr="00D965E9">
              <w:rPr>
                <w:rFonts w:ascii="Times New Roman" w:hAnsi="Times New Roman"/>
                <w:szCs w:val="24"/>
              </w:rPr>
              <w:t xml:space="preserve"> млн. рублей.</w:t>
            </w:r>
          </w:p>
          <w:p w:rsidR="0099693A" w:rsidRPr="001C4489" w:rsidRDefault="0099693A">
            <w:pPr>
              <w:spacing w:line="100" w:lineRule="atLeast"/>
            </w:pPr>
            <w:r w:rsidRPr="001C4489">
              <w:rPr>
                <w:rFonts w:ascii="Times New Roman" w:hAnsi="Times New Roman"/>
                <w:szCs w:val="24"/>
              </w:rPr>
              <w:t>Финансирование входящих в Программу мероприятий осуществляется за счет средств областного бюдже</w:t>
            </w:r>
            <w:r w:rsidR="008B016B" w:rsidRPr="001C4489">
              <w:rPr>
                <w:rFonts w:ascii="Times New Roman" w:hAnsi="Times New Roman"/>
                <w:szCs w:val="24"/>
              </w:rPr>
              <w:t>та,  бюджета Игоревского</w:t>
            </w:r>
            <w:r w:rsidRPr="001C4489">
              <w:rPr>
                <w:rFonts w:ascii="Times New Roman" w:hAnsi="Times New Roman"/>
                <w:szCs w:val="24"/>
              </w:rPr>
              <w:t xml:space="preserve"> сельского поселения и внебюджетных источников.</w:t>
            </w:r>
          </w:p>
        </w:tc>
      </w:tr>
    </w:tbl>
    <w:p w:rsidR="00C35D74" w:rsidRDefault="00C35D74" w:rsidP="0045788B">
      <w:pPr>
        <w:spacing w:line="100" w:lineRule="atLeast"/>
        <w:ind w:firstLine="0"/>
        <w:rPr>
          <w:rFonts w:ascii="Times New Roman" w:hAnsi="Times New Roman"/>
          <w:b/>
          <w:szCs w:val="24"/>
        </w:rPr>
      </w:pPr>
    </w:p>
    <w:p w:rsidR="003D5504" w:rsidRPr="0045788B" w:rsidRDefault="003D5504" w:rsidP="0045788B">
      <w:pPr>
        <w:spacing w:line="100" w:lineRule="atLeast"/>
        <w:ind w:firstLine="0"/>
        <w:rPr>
          <w:rFonts w:ascii="Times New Roman" w:hAnsi="Times New Roman"/>
          <w:b/>
          <w:szCs w:val="24"/>
        </w:rPr>
      </w:pPr>
    </w:p>
    <w:p w:rsidR="0099693A" w:rsidRDefault="0099693A">
      <w:pPr>
        <w:spacing w:line="100" w:lineRule="atLeast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Раздел 1. Характеристика существующего состояния транспортной инфраструктуры</w:t>
      </w:r>
    </w:p>
    <w:p w:rsidR="0099693A" w:rsidRDefault="0099693A">
      <w:pPr>
        <w:spacing w:line="100" w:lineRule="atLeast"/>
        <w:ind w:firstLine="0"/>
        <w:jc w:val="center"/>
        <w:rPr>
          <w:rFonts w:ascii="Times New Roman" w:hAnsi="Times New Roman"/>
          <w:b/>
          <w:szCs w:val="24"/>
        </w:rPr>
      </w:pPr>
    </w:p>
    <w:p w:rsidR="003D5504" w:rsidRDefault="00AE4D72" w:rsidP="003D5504">
      <w:pPr>
        <w:numPr>
          <w:ilvl w:val="1"/>
          <w:numId w:val="5"/>
        </w:numPr>
        <w:spacing w:line="100" w:lineRule="atLeas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Анализ положения Игоревского</w:t>
      </w:r>
      <w:r w:rsidR="0099693A">
        <w:rPr>
          <w:rFonts w:ascii="Times New Roman" w:hAnsi="Times New Roman"/>
          <w:b/>
          <w:szCs w:val="24"/>
        </w:rPr>
        <w:t xml:space="preserve"> сельского поселения </w:t>
      </w:r>
    </w:p>
    <w:p w:rsidR="0099693A" w:rsidRDefault="00AE4D72" w:rsidP="003D5504">
      <w:pPr>
        <w:numPr>
          <w:ilvl w:val="1"/>
          <w:numId w:val="5"/>
        </w:numPr>
        <w:spacing w:line="100" w:lineRule="atLeast"/>
        <w:jc w:val="center"/>
        <w:rPr>
          <w:rStyle w:val="FontStyle12"/>
          <w:sz w:val="24"/>
          <w:szCs w:val="24"/>
        </w:rPr>
      </w:pPr>
      <w:r>
        <w:rPr>
          <w:rFonts w:ascii="Times New Roman" w:hAnsi="Times New Roman"/>
          <w:b/>
          <w:szCs w:val="24"/>
        </w:rPr>
        <w:t>Холм-Жирковского района Смоленской области</w:t>
      </w:r>
      <w:r w:rsidR="0099693A">
        <w:rPr>
          <w:rFonts w:ascii="Times New Roman" w:hAnsi="Times New Roman"/>
          <w:b/>
          <w:szCs w:val="24"/>
        </w:rPr>
        <w:t xml:space="preserve"> </w:t>
      </w:r>
    </w:p>
    <w:p w:rsidR="00101397" w:rsidRDefault="00AE4D72" w:rsidP="00101397">
      <w:pPr>
        <w:spacing w:line="100" w:lineRule="atLeast"/>
        <w:ind w:firstLine="709"/>
        <w:rPr>
          <w:rStyle w:val="FontStyle12"/>
          <w:sz w:val="24"/>
          <w:szCs w:val="24"/>
        </w:rPr>
      </w:pPr>
      <w:proofErr w:type="spellStart"/>
      <w:r>
        <w:rPr>
          <w:rStyle w:val="FontStyle12"/>
          <w:sz w:val="24"/>
          <w:szCs w:val="24"/>
        </w:rPr>
        <w:lastRenderedPageBreak/>
        <w:t>Игоревское</w:t>
      </w:r>
      <w:proofErr w:type="spellEnd"/>
      <w:r w:rsidR="0099693A">
        <w:rPr>
          <w:rStyle w:val="FontStyle12"/>
          <w:sz w:val="24"/>
          <w:szCs w:val="24"/>
        </w:rPr>
        <w:t xml:space="preserve"> сельское поселение</w:t>
      </w:r>
      <w:r w:rsidR="00101397">
        <w:rPr>
          <w:rStyle w:val="FontStyle12"/>
          <w:sz w:val="24"/>
          <w:szCs w:val="24"/>
        </w:rPr>
        <w:t xml:space="preserve"> </w:t>
      </w:r>
      <w:r w:rsidR="0099693A">
        <w:rPr>
          <w:rStyle w:val="FontStyle12"/>
          <w:sz w:val="24"/>
          <w:szCs w:val="24"/>
        </w:rPr>
        <w:t xml:space="preserve">расположено </w:t>
      </w:r>
      <w:r w:rsidR="00101397" w:rsidRPr="0090475D">
        <w:rPr>
          <w:rFonts w:ascii="Times New Roman" w:hAnsi="Times New Roman"/>
          <w:color w:val="000000"/>
          <w:szCs w:val="24"/>
        </w:rPr>
        <w:t xml:space="preserve"> в северной части области в 13 км к юго-западу от</w:t>
      </w:r>
      <w:r w:rsidR="00101397">
        <w:rPr>
          <w:rFonts w:ascii="Times New Roman" w:hAnsi="Times New Roman"/>
          <w:color w:val="000000"/>
          <w:szCs w:val="24"/>
        </w:rPr>
        <w:t xml:space="preserve"> районного центра </w:t>
      </w:r>
      <w:proofErr w:type="spellStart"/>
      <w:r w:rsidR="00101397">
        <w:rPr>
          <w:rFonts w:ascii="Times New Roman" w:hAnsi="Times New Roman"/>
          <w:color w:val="000000"/>
          <w:szCs w:val="24"/>
        </w:rPr>
        <w:t>пгт</w:t>
      </w:r>
      <w:proofErr w:type="spellEnd"/>
      <w:r w:rsidR="00101397">
        <w:rPr>
          <w:rFonts w:ascii="Times New Roman" w:hAnsi="Times New Roman"/>
          <w:color w:val="000000"/>
          <w:szCs w:val="24"/>
        </w:rPr>
        <w:t>.</w:t>
      </w:r>
      <w:r w:rsidR="00101397" w:rsidRPr="0090475D">
        <w:rPr>
          <w:rFonts w:ascii="Times New Roman" w:hAnsi="Times New Roman"/>
          <w:color w:val="000000"/>
          <w:szCs w:val="24"/>
        </w:rPr>
        <w:t xml:space="preserve"> Холм-Жирковского. </w:t>
      </w:r>
    </w:p>
    <w:p w:rsidR="0099693A" w:rsidRDefault="0099693A" w:rsidP="00AE4D72">
      <w:pPr>
        <w:spacing w:line="100" w:lineRule="atLeast"/>
        <w:ind w:firstLine="0"/>
        <w:rPr>
          <w:rFonts w:ascii="Times New Roman" w:hAnsi="Times New Roman"/>
          <w:color w:val="000000"/>
          <w:szCs w:val="24"/>
        </w:rPr>
      </w:pPr>
      <w:r>
        <w:rPr>
          <w:rStyle w:val="FontStyle12"/>
          <w:sz w:val="24"/>
          <w:szCs w:val="24"/>
        </w:rPr>
        <w:t xml:space="preserve"> Площадь муниципального</w:t>
      </w:r>
      <w:r w:rsidR="00AE4D72">
        <w:rPr>
          <w:rStyle w:val="FontStyle12"/>
          <w:sz w:val="24"/>
          <w:szCs w:val="24"/>
        </w:rPr>
        <w:t xml:space="preserve"> образования составляет 93,67 кв.км</w:t>
      </w:r>
      <w:r>
        <w:rPr>
          <w:rStyle w:val="FontStyle12"/>
          <w:sz w:val="24"/>
          <w:szCs w:val="24"/>
        </w:rPr>
        <w:t xml:space="preserve">. </w:t>
      </w:r>
    </w:p>
    <w:p w:rsidR="0090475D" w:rsidRDefault="0099693A">
      <w:pPr>
        <w:spacing w:line="100" w:lineRule="atLeast"/>
        <w:ind w:firstLine="709"/>
        <w:rPr>
          <w:rStyle w:val="FontStyle12"/>
          <w:sz w:val="24"/>
          <w:szCs w:val="24"/>
        </w:rPr>
      </w:pPr>
      <w:r>
        <w:rPr>
          <w:rFonts w:ascii="Times New Roman" w:hAnsi="Times New Roman"/>
          <w:color w:val="000000"/>
          <w:szCs w:val="24"/>
        </w:rPr>
        <w:t>В соста</w:t>
      </w:r>
      <w:r w:rsidR="007C4609">
        <w:rPr>
          <w:rFonts w:ascii="Times New Roman" w:hAnsi="Times New Roman"/>
          <w:color w:val="000000"/>
          <w:szCs w:val="24"/>
        </w:rPr>
        <w:t>в сельского поселения входят два</w:t>
      </w:r>
      <w:r>
        <w:rPr>
          <w:rFonts w:ascii="Times New Roman" w:hAnsi="Times New Roman"/>
          <w:color w:val="000000"/>
          <w:szCs w:val="24"/>
        </w:rPr>
        <w:t xml:space="preserve"> нас</w:t>
      </w:r>
      <w:r w:rsidR="007C4609">
        <w:rPr>
          <w:rFonts w:ascii="Times New Roman" w:hAnsi="Times New Roman"/>
          <w:color w:val="000000"/>
          <w:szCs w:val="24"/>
        </w:rPr>
        <w:t xml:space="preserve">еленных пункта: ст. Игоревская, пос. </w:t>
      </w:r>
      <w:proofErr w:type="spellStart"/>
      <w:r w:rsidR="007C4609">
        <w:rPr>
          <w:rFonts w:ascii="Times New Roman" w:hAnsi="Times New Roman"/>
          <w:color w:val="000000"/>
          <w:szCs w:val="24"/>
        </w:rPr>
        <w:t>Левково</w:t>
      </w:r>
      <w:proofErr w:type="spellEnd"/>
      <w:r>
        <w:rPr>
          <w:rFonts w:ascii="Times New Roman" w:hAnsi="Times New Roman"/>
          <w:color w:val="000000"/>
          <w:szCs w:val="24"/>
        </w:rPr>
        <w:t>.</w:t>
      </w:r>
      <w:r>
        <w:rPr>
          <w:rStyle w:val="apple-converted-space"/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Административным центром сель</w:t>
      </w:r>
      <w:r w:rsidR="007C4609">
        <w:rPr>
          <w:rFonts w:ascii="Times New Roman" w:hAnsi="Times New Roman"/>
          <w:color w:val="000000"/>
          <w:szCs w:val="24"/>
        </w:rPr>
        <w:t xml:space="preserve">ского поселения является ст. </w:t>
      </w:r>
      <w:proofErr w:type="spellStart"/>
      <w:r w:rsidR="007C4609">
        <w:rPr>
          <w:rFonts w:ascii="Times New Roman" w:hAnsi="Times New Roman"/>
          <w:color w:val="000000"/>
          <w:szCs w:val="24"/>
        </w:rPr>
        <w:t>Игоревская</w:t>
      </w:r>
      <w:proofErr w:type="spellEnd"/>
      <w:r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="0090475D">
        <w:rPr>
          <w:rStyle w:val="FontStyle12"/>
          <w:sz w:val="24"/>
          <w:szCs w:val="24"/>
        </w:rPr>
        <w:t>Игоревское</w:t>
      </w:r>
      <w:proofErr w:type="spellEnd"/>
      <w:r w:rsidR="0090475D">
        <w:rPr>
          <w:rStyle w:val="FontStyle12"/>
          <w:sz w:val="24"/>
          <w:szCs w:val="24"/>
        </w:rPr>
        <w:t xml:space="preserve"> сельское поселение г</w:t>
      </w:r>
      <w:r w:rsidR="0090475D" w:rsidRPr="0090475D">
        <w:rPr>
          <w:rStyle w:val="FontStyle12"/>
          <w:sz w:val="24"/>
          <w:szCs w:val="24"/>
        </w:rPr>
        <w:t>раничит</w:t>
      </w:r>
    </w:p>
    <w:p w:rsidR="0090475D" w:rsidRDefault="0090475D">
      <w:pPr>
        <w:spacing w:line="100" w:lineRule="atLeast"/>
        <w:ind w:firstLine="709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</w:t>
      </w:r>
      <w:r w:rsidRPr="0090475D">
        <w:rPr>
          <w:rStyle w:val="FontStyle12"/>
          <w:sz w:val="24"/>
          <w:szCs w:val="24"/>
        </w:rPr>
        <w:t xml:space="preserve"> на западе с Томским поселением,  </w:t>
      </w:r>
    </w:p>
    <w:p w:rsidR="0090475D" w:rsidRDefault="0090475D">
      <w:pPr>
        <w:spacing w:line="100" w:lineRule="atLeast"/>
        <w:ind w:firstLine="709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r w:rsidRPr="0090475D">
        <w:rPr>
          <w:rStyle w:val="FontStyle12"/>
          <w:sz w:val="24"/>
          <w:szCs w:val="24"/>
        </w:rPr>
        <w:t xml:space="preserve">на востоке с </w:t>
      </w:r>
      <w:proofErr w:type="spellStart"/>
      <w:r w:rsidRPr="0090475D">
        <w:rPr>
          <w:rStyle w:val="FontStyle12"/>
          <w:sz w:val="24"/>
          <w:szCs w:val="24"/>
        </w:rPr>
        <w:t>Агибаловским</w:t>
      </w:r>
      <w:proofErr w:type="spellEnd"/>
      <w:r w:rsidRPr="0090475D">
        <w:rPr>
          <w:rStyle w:val="FontStyle12"/>
          <w:sz w:val="24"/>
          <w:szCs w:val="24"/>
        </w:rPr>
        <w:t xml:space="preserve"> и Холм-Жирковским поселениями, </w:t>
      </w:r>
    </w:p>
    <w:p w:rsidR="0090475D" w:rsidRDefault="0090475D" w:rsidP="0090475D">
      <w:pPr>
        <w:spacing w:line="100" w:lineRule="atLeast"/>
        <w:ind w:firstLine="709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r w:rsidRPr="0090475D">
        <w:rPr>
          <w:rStyle w:val="FontStyle12"/>
          <w:sz w:val="24"/>
          <w:szCs w:val="24"/>
        </w:rPr>
        <w:t xml:space="preserve">на севере с </w:t>
      </w:r>
      <w:proofErr w:type="spellStart"/>
      <w:r w:rsidRPr="0090475D">
        <w:rPr>
          <w:rStyle w:val="FontStyle12"/>
          <w:sz w:val="24"/>
          <w:szCs w:val="24"/>
        </w:rPr>
        <w:t>Канютинским</w:t>
      </w:r>
      <w:proofErr w:type="spellEnd"/>
      <w:r w:rsidRPr="0090475D">
        <w:rPr>
          <w:rStyle w:val="FontStyle12"/>
          <w:sz w:val="24"/>
          <w:szCs w:val="24"/>
        </w:rPr>
        <w:t xml:space="preserve"> и </w:t>
      </w:r>
      <w:proofErr w:type="spellStart"/>
      <w:r w:rsidRPr="0090475D">
        <w:rPr>
          <w:rStyle w:val="FontStyle12"/>
          <w:sz w:val="24"/>
          <w:szCs w:val="24"/>
        </w:rPr>
        <w:t>Лехминским</w:t>
      </w:r>
      <w:proofErr w:type="spellEnd"/>
      <w:r w:rsidRPr="0090475D">
        <w:rPr>
          <w:rStyle w:val="FontStyle12"/>
          <w:sz w:val="24"/>
          <w:szCs w:val="24"/>
        </w:rPr>
        <w:t xml:space="preserve"> поселениями, </w:t>
      </w:r>
    </w:p>
    <w:p w:rsidR="0090475D" w:rsidRDefault="0090475D" w:rsidP="0090475D">
      <w:pPr>
        <w:spacing w:line="100" w:lineRule="atLeast"/>
        <w:ind w:firstLine="709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r w:rsidRPr="0090475D">
        <w:rPr>
          <w:rStyle w:val="FontStyle12"/>
          <w:sz w:val="24"/>
          <w:szCs w:val="24"/>
        </w:rPr>
        <w:t xml:space="preserve">на юге с </w:t>
      </w:r>
      <w:proofErr w:type="spellStart"/>
      <w:r w:rsidRPr="0090475D">
        <w:rPr>
          <w:rStyle w:val="FontStyle12"/>
          <w:sz w:val="24"/>
          <w:szCs w:val="24"/>
        </w:rPr>
        <w:t>Ярцевским</w:t>
      </w:r>
      <w:proofErr w:type="spellEnd"/>
      <w:r w:rsidRPr="0090475D">
        <w:rPr>
          <w:rStyle w:val="FontStyle12"/>
          <w:sz w:val="24"/>
          <w:szCs w:val="24"/>
        </w:rPr>
        <w:t xml:space="preserve"> и </w:t>
      </w:r>
      <w:proofErr w:type="spellStart"/>
      <w:r w:rsidRPr="0090475D">
        <w:rPr>
          <w:rStyle w:val="FontStyle12"/>
          <w:sz w:val="24"/>
          <w:szCs w:val="24"/>
        </w:rPr>
        <w:t>Сафоновским</w:t>
      </w:r>
      <w:proofErr w:type="spellEnd"/>
      <w:r w:rsidRPr="0090475D">
        <w:rPr>
          <w:rStyle w:val="FontStyle12"/>
          <w:sz w:val="24"/>
          <w:szCs w:val="24"/>
        </w:rPr>
        <w:t xml:space="preserve"> районами. </w:t>
      </w:r>
    </w:p>
    <w:p w:rsidR="0099693A" w:rsidRPr="0090475D" w:rsidRDefault="0090475D" w:rsidP="0090475D">
      <w:pPr>
        <w:spacing w:line="100" w:lineRule="atLeast"/>
        <w:ind w:firstLine="709"/>
        <w:rPr>
          <w:rFonts w:ascii="Times New Roman" w:hAnsi="Times New Roman"/>
          <w:szCs w:val="24"/>
        </w:rPr>
      </w:pPr>
      <w:r w:rsidRPr="0090475D">
        <w:rPr>
          <w:rStyle w:val="FontStyle12"/>
          <w:sz w:val="24"/>
          <w:szCs w:val="24"/>
        </w:rPr>
        <w:t>По территории проходит железная дорога Смоленск - Владимирский Тупик.</w:t>
      </w:r>
    </w:p>
    <w:p w:rsidR="0099693A" w:rsidRPr="003D5504" w:rsidRDefault="0099693A">
      <w:pPr>
        <w:spacing w:line="100" w:lineRule="atLeast"/>
        <w:ind w:firstLine="70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1.2. Социально-экономическая характеристика </w:t>
      </w:r>
      <w:r w:rsidR="007C4609">
        <w:rPr>
          <w:rFonts w:ascii="Times New Roman" w:hAnsi="Times New Roman"/>
          <w:b/>
          <w:szCs w:val="24"/>
        </w:rPr>
        <w:t>Игоревского</w:t>
      </w:r>
      <w:r>
        <w:rPr>
          <w:rFonts w:ascii="Times New Roman" w:hAnsi="Times New Roman"/>
          <w:b/>
          <w:szCs w:val="24"/>
        </w:rPr>
        <w:t xml:space="preserve"> сельского поселения, характеристика градостроительной деятельности на территории поселения, включая деятельность в сфере транспорта, оценку транспортного спроса</w:t>
      </w:r>
    </w:p>
    <w:p w:rsidR="0099693A" w:rsidRPr="003D5504" w:rsidRDefault="0099693A">
      <w:pPr>
        <w:spacing w:line="100" w:lineRule="atLeast"/>
        <w:ind w:firstLine="709"/>
        <w:jc w:val="center"/>
        <w:rPr>
          <w:rFonts w:ascii="Times New Roman" w:hAnsi="Times New Roman"/>
          <w:szCs w:val="24"/>
        </w:rPr>
      </w:pPr>
    </w:p>
    <w:p w:rsidR="0099693A" w:rsidRDefault="0099693A">
      <w:pPr>
        <w:pStyle w:val="Default"/>
        <w:ind w:firstLine="709"/>
      </w:pPr>
      <w:r>
        <w:rPr>
          <w:b/>
          <w:bCs/>
        </w:rPr>
        <w:t xml:space="preserve">2.2.1. Население. </w:t>
      </w:r>
    </w:p>
    <w:p w:rsidR="0099693A" w:rsidRDefault="0099693A">
      <w:pPr>
        <w:pStyle w:val="Default"/>
        <w:ind w:firstLine="709"/>
        <w:jc w:val="both"/>
      </w:pPr>
      <w:r>
        <w:t>Числ</w:t>
      </w:r>
      <w:r w:rsidR="007C4609">
        <w:t>енность населения Игоревского</w:t>
      </w:r>
      <w:r>
        <w:t xml:space="preserve"> сельского поселения согласно фактическим данным за 2016 год составила </w:t>
      </w:r>
      <w:r w:rsidR="003D7247" w:rsidRPr="003D7247">
        <w:rPr>
          <w:color w:val="auto"/>
        </w:rPr>
        <w:t>1806</w:t>
      </w:r>
      <w:r w:rsidR="003D7247">
        <w:t xml:space="preserve"> человек</w:t>
      </w:r>
      <w:r>
        <w:t xml:space="preserve">. </w:t>
      </w:r>
    </w:p>
    <w:p w:rsidR="0099693A" w:rsidRDefault="007C4609">
      <w:pPr>
        <w:spacing w:line="100" w:lineRule="atLeast"/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 территории Игоревского</w:t>
      </w:r>
      <w:r w:rsidR="0099693A">
        <w:rPr>
          <w:rFonts w:ascii="Times New Roman" w:hAnsi="Times New Roman"/>
          <w:szCs w:val="24"/>
        </w:rPr>
        <w:t xml:space="preserve"> сельского поселения проживает </w:t>
      </w:r>
      <w:r w:rsidR="0099693A" w:rsidRPr="003D7247">
        <w:rPr>
          <w:rFonts w:ascii="Times New Roman" w:hAnsi="Times New Roman"/>
          <w:szCs w:val="24"/>
        </w:rPr>
        <w:t>1</w:t>
      </w:r>
      <w:r w:rsidR="003D7247" w:rsidRPr="003D7247">
        <w:rPr>
          <w:rFonts w:ascii="Times New Roman" w:hAnsi="Times New Roman"/>
          <w:szCs w:val="24"/>
        </w:rPr>
        <w:t>020</w:t>
      </w:r>
      <w:r w:rsidR="0099693A">
        <w:rPr>
          <w:rFonts w:ascii="Times New Roman" w:hAnsi="Times New Roman"/>
          <w:szCs w:val="24"/>
        </w:rPr>
        <w:t xml:space="preserve"> челов</w:t>
      </w:r>
      <w:r w:rsidR="003D7247">
        <w:rPr>
          <w:rFonts w:ascii="Times New Roman" w:hAnsi="Times New Roman"/>
          <w:szCs w:val="24"/>
        </w:rPr>
        <w:t>ек трудоспособного населения (56,5</w:t>
      </w:r>
      <w:r w:rsidR="0099693A">
        <w:rPr>
          <w:rFonts w:ascii="Times New Roman" w:hAnsi="Times New Roman"/>
          <w:szCs w:val="24"/>
        </w:rPr>
        <w:t xml:space="preserve"> % от общей численности).</w:t>
      </w:r>
    </w:p>
    <w:p w:rsidR="0099693A" w:rsidRPr="003D7247" w:rsidRDefault="0099693A">
      <w:pPr>
        <w:spacing w:line="100" w:lineRule="atLeast"/>
        <w:ind w:firstLine="540"/>
        <w:rPr>
          <w:rFonts w:ascii="Times New Roman" w:hAnsi="Times New Roman"/>
          <w:szCs w:val="24"/>
        </w:rPr>
      </w:pPr>
      <w:r w:rsidRPr="003D7247">
        <w:rPr>
          <w:rFonts w:ascii="Times New Roman" w:hAnsi="Times New Roman"/>
          <w:szCs w:val="24"/>
        </w:rPr>
        <w:t>Детей в возрасте</w:t>
      </w:r>
      <w:r w:rsidR="003D7247" w:rsidRPr="003D7247">
        <w:rPr>
          <w:rFonts w:ascii="Times New Roman" w:hAnsi="Times New Roman"/>
          <w:szCs w:val="24"/>
        </w:rPr>
        <w:t xml:space="preserve"> до 16 лет 330</w:t>
      </w:r>
      <w:r w:rsidRPr="003D7247">
        <w:rPr>
          <w:rFonts w:ascii="Times New Roman" w:hAnsi="Times New Roman"/>
          <w:szCs w:val="24"/>
        </w:rPr>
        <w:t xml:space="preserve"> человек (18</w:t>
      </w:r>
      <w:r w:rsidR="003D7247" w:rsidRPr="003D7247">
        <w:rPr>
          <w:rFonts w:ascii="Times New Roman" w:hAnsi="Times New Roman"/>
          <w:szCs w:val="24"/>
        </w:rPr>
        <w:t>,3</w:t>
      </w:r>
      <w:r w:rsidRPr="003D7247">
        <w:rPr>
          <w:rFonts w:ascii="Times New Roman" w:hAnsi="Times New Roman"/>
          <w:szCs w:val="24"/>
        </w:rPr>
        <w:t xml:space="preserve"> % от общей численности).</w:t>
      </w:r>
    </w:p>
    <w:p w:rsidR="0099693A" w:rsidRPr="003D7247" w:rsidRDefault="0099693A">
      <w:pPr>
        <w:spacing w:line="100" w:lineRule="atLeast"/>
        <w:ind w:firstLine="540"/>
        <w:rPr>
          <w:rFonts w:ascii="Times New Roman" w:hAnsi="Times New Roman"/>
          <w:szCs w:val="24"/>
        </w:rPr>
      </w:pPr>
      <w:r w:rsidRPr="003D7247">
        <w:rPr>
          <w:rFonts w:ascii="Times New Roman" w:hAnsi="Times New Roman"/>
          <w:szCs w:val="24"/>
        </w:rPr>
        <w:t>Ста</w:t>
      </w:r>
      <w:r w:rsidR="003D7247" w:rsidRPr="003D7247">
        <w:rPr>
          <w:rFonts w:ascii="Times New Roman" w:hAnsi="Times New Roman"/>
          <w:szCs w:val="24"/>
        </w:rPr>
        <w:t>рше трудоспособного возраста 456 человек (25,2</w:t>
      </w:r>
      <w:r w:rsidRPr="003D7247">
        <w:rPr>
          <w:rFonts w:ascii="Times New Roman" w:hAnsi="Times New Roman"/>
          <w:szCs w:val="24"/>
        </w:rPr>
        <w:t>% от общей численности).</w:t>
      </w:r>
    </w:p>
    <w:p w:rsidR="0099693A" w:rsidRPr="003D7247" w:rsidRDefault="0099693A">
      <w:pPr>
        <w:spacing w:line="100" w:lineRule="atLeast"/>
        <w:ind w:firstLine="540"/>
        <w:rPr>
          <w:rFonts w:ascii="Times New Roman" w:hAnsi="Times New Roman"/>
          <w:b/>
          <w:bCs/>
          <w:szCs w:val="24"/>
        </w:rPr>
      </w:pPr>
      <w:r w:rsidRPr="003D7247">
        <w:rPr>
          <w:rFonts w:ascii="Times New Roman" w:hAnsi="Times New Roman"/>
          <w:szCs w:val="24"/>
        </w:rPr>
        <w:t>Численность официально зарегистриров</w:t>
      </w:r>
      <w:r w:rsidR="003D7247" w:rsidRPr="003D7247">
        <w:rPr>
          <w:rFonts w:ascii="Times New Roman" w:hAnsi="Times New Roman"/>
          <w:szCs w:val="24"/>
        </w:rPr>
        <w:t xml:space="preserve">анных безработных составляет 11 человек (1,08 </w:t>
      </w:r>
      <w:r w:rsidRPr="003D7247">
        <w:rPr>
          <w:rFonts w:ascii="Times New Roman" w:hAnsi="Times New Roman"/>
          <w:szCs w:val="24"/>
        </w:rPr>
        <w:t>%  к среднегодовой численности трудоспособного населения).</w:t>
      </w:r>
    </w:p>
    <w:p w:rsidR="0099693A" w:rsidRDefault="0099693A">
      <w:pPr>
        <w:spacing w:line="100" w:lineRule="atLeast"/>
        <w:ind w:firstLine="84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2.2.2. Производство. </w:t>
      </w:r>
    </w:p>
    <w:p w:rsidR="0099693A" w:rsidRDefault="007C4609">
      <w:pPr>
        <w:spacing w:line="100" w:lineRule="atLeast"/>
        <w:ind w:firstLine="84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>На территории Игоревского</w:t>
      </w:r>
      <w:r w:rsidR="0099693A">
        <w:rPr>
          <w:rFonts w:ascii="Times New Roman" w:hAnsi="Times New Roman"/>
          <w:szCs w:val="24"/>
        </w:rPr>
        <w:t xml:space="preserve"> сельского поселе</w:t>
      </w:r>
      <w:r>
        <w:rPr>
          <w:rFonts w:ascii="Times New Roman" w:hAnsi="Times New Roman"/>
          <w:szCs w:val="24"/>
        </w:rPr>
        <w:t>ния ведет свою деятельность ООО «ИДК</w:t>
      </w:r>
      <w:r w:rsidR="0099693A">
        <w:rPr>
          <w:rFonts w:ascii="Times New Roman" w:hAnsi="Times New Roman"/>
          <w:szCs w:val="24"/>
        </w:rPr>
        <w:t xml:space="preserve">», численность занятого населения </w:t>
      </w:r>
      <w:r w:rsidR="0099693A" w:rsidRPr="003D7247">
        <w:rPr>
          <w:rFonts w:ascii="Times New Roman" w:hAnsi="Times New Roman"/>
          <w:szCs w:val="24"/>
        </w:rPr>
        <w:t xml:space="preserve">составляет </w:t>
      </w:r>
      <w:r w:rsidR="003D7247" w:rsidRPr="003D7247">
        <w:rPr>
          <w:rFonts w:ascii="Times New Roman" w:hAnsi="Times New Roman"/>
          <w:szCs w:val="24"/>
        </w:rPr>
        <w:t>681</w:t>
      </w:r>
      <w:r w:rsidR="0099693A">
        <w:rPr>
          <w:rFonts w:ascii="Times New Roman" w:hAnsi="Times New Roman"/>
          <w:szCs w:val="24"/>
        </w:rPr>
        <w:t xml:space="preserve"> человек, включая</w:t>
      </w:r>
      <w:r w:rsidR="003D7247">
        <w:rPr>
          <w:rFonts w:ascii="Times New Roman" w:hAnsi="Times New Roman"/>
          <w:szCs w:val="24"/>
        </w:rPr>
        <w:t xml:space="preserve"> работников из других поселений, ООО «Смоленская фанера» численность занятого населения </w:t>
      </w:r>
      <w:r w:rsidR="00250137">
        <w:rPr>
          <w:rFonts w:ascii="Times New Roman" w:hAnsi="Times New Roman"/>
          <w:szCs w:val="24"/>
        </w:rPr>
        <w:t>составляет 77</w:t>
      </w:r>
      <w:r w:rsidR="003D7247">
        <w:rPr>
          <w:rFonts w:ascii="Times New Roman" w:hAnsi="Times New Roman"/>
          <w:szCs w:val="24"/>
        </w:rPr>
        <w:t xml:space="preserve"> человек, </w:t>
      </w:r>
      <w:r w:rsidR="00250137">
        <w:rPr>
          <w:rFonts w:ascii="Times New Roman" w:hAnsi="Times New Roman"/>
          <w:szCs w:val="24"/>
        </w:rPr>
        <w:t>ООО «Смородинка» - 5 человек, ООО «</w:t>
      </w:r>
      <w:proofErr w:type="spellStart"/>
      <w:r w:rsidR="00250137">
        <w:rPr>
          <w:rFonts w:ascii="Times New Roman" w:hAnsi="Times New Roman"/>
          <w:szCs w:val="24"/>
        </w:rPr>
        <w:t>Комплеклес</w:t>
      </w:r>
      <w:proofErr w:type="spellEnd"/>
      <w:r w:rsidR="00250137">
        <w:rPr>
          <w:rFonts w:ascii="Times New Roman" w:hAnsi="Times New Roman"/>
          <w:szCs w:val="24"/>
        </w:rPr>
        <w:t>».</w:t>
      </w:r>
      <w:r w:rsidR="0099693A">
        <w:rPr>
          <w:rFonts w:ascii="Times New Roman" w:hAnsi="Times New Roman"/>
          <w:szCs w:val="24"/>
        </w:rPr>
        <w:t xml:space="preserve"> Основным видом деятельности </w:t>
      </w:r>
      <w:r w:rsidR="00250137">
        <w:rPr>
          <w:rFonts w:ascii="Times New Roman" w:hAnsi="Times New Roman"/>
          <w:szCs w:val="24"/>
        </w:rPr>
        <w:t>всех предприятий является лесопереработка.</w:t>
      </w:r>
    </w:p>
    <w:p w:rsidR="0099693A" w:rsidRDefault="0099693A">
      <w:pPr>
        <w:spacing w:line="100" w:lineRule="atLeast"/>
        <w:ind w:firstLine="840"/>
        <w:rPr>
          <w:color w:val="000000"/>
        </w:rPr>
      </w:pPr>
      <w:r>
        <w:rPr>
          <w:rFonts w:ascii="Times New Roman" w:hAnsi="Times New Roman"/>
          <w:b/>
          <w:bCs/>
          <w:szCs w:val="24"/>
        </w:rPr>
        <w:t>2.2.3. Малое и среднее предпринимательство.</w:t>
      </w:r>
    </w:p>
    <w:p w:rsidR="0099693A" w:rsidRDefault="0099693A">
      <w:pPr>
        <w:pStyle w:val="1ff9"/>
        <w:spacing w:after="0"/>
        <w:ind w:firstLine="709"/>
        <w:jc w:val="both"/>
        <w:rPr>
          <w:color w:val="000000"/>
        </w:rPr>
      </w:pPr>
      <w:r>
        <w:rPr>
          <w:color w:val="000000"/>
        </w:rPr>
        <w:t>Ключевым видом экономической деятельности малых и средних предприятий сельского поселения являет</w:t>
      </w:r>
      <w:r w:rsidR="007C4609">
        <w:rPr>
          <w:color w:val="000000"/>
        </w:rPr>
        <w:t xml:space="preserve">ся </w:t>
      </w:r>
      <w:r>
        <w:rPr>
          <w:color w:val="000000"/>
        </w:rPr>
        <w:t xml:space="preserve"> розничная торговля, оказание услуг населению.</w:t>
      </w:r>
    </w:p>
    <w:p w:rsidR="003D5504" w:rsidRPr="00604ECC" w:rsidRDefault="0099693A" w:rsidP="00604ECC">
      <w:pPr>
        <w:pStyle w:val="1ff9"/>
        <w:spacing w:after="0"/>
        <w:ind w:firstLine="709"/>
        <w:jc w:val="both"/>
      </w:pPr>
      <w:r w:rsidRPr="00604ECC">
        <w:t>Оборот розничной торговли в 2016 году составил 29,85 млн.</w:t>
      </w:r>
      <w:r w:rsidR="00604ECC" w:rsidRPr="00604ECC">
        <w:t xml:space="preserve"> руб., объем промышленного производства – 1913</w:t>
      </w:r>
      <w:r w:rsidRPr="00604ECC">
        <w:t>,</w:t>
      </w:r>
      <w:r w:rsidR="00604ECC" w:rsidRPr="00604ECC">
        <w:t>80</w:t>
      </w:r>
      <w:r w:rsidRPr="00604ECC">
        <w:t xml:space="preserve"> млн. руб., объем оборота общественного питания – </w:t>
      </w:r>
      <w:r w:rsidR="00604ECC" w:rsidRPr="00604ECC">
        <w:t xml:space="preserve">  8</w:t>
      </w:r>
      <w:r w:rsidRPr="00604ECC">
        <w:t>,</w:t>
      </w:r>
      <w:r w:rsidR="00604ECC" w:rsidRPr="00604ECC">
        <w:t>59</w:t>
      </w:r>
      <w:r w:rsidRPr="00604ECC">
        <w:t>9 млн. руб.</w:t>
      </w:r>
    </w:p>
    <w:p w:rsidR="00C35D74" w:rsidRPr="00894661" w:rsidRDefault="0099693A" w:rsidP="003D5504">
      <w:pPr>
        <w:pStyle w:val="1ff9"/>
        <w:spacing w:after="0"/>
        <w:ind w:firstLine="709"/>
        <w:jc w:val="both"/>
        <w:rPr>
          <w:b/>
          <w:bCs/>
        </w:rPr>
      </w:pPr>
      <w:r w:rsidRPr="00894661">
        <w:t>На терри</w:t>
      </w:r>
      <w:r w:rsidR="00894661" w:rsidRPr="00894661">
        <w:t>тории поселения функционирует 25 торговых розничных  магазинов</w:t>
      </w:r>
      <w:r w:rsidRPr="00894661">
        <w:t>.</w:t>
      </w:r>
    </w:p>
    <w:p w:rsidR="0099693A" w:rsidRDefault="0099693A">
      <w:pPr>
        <w:pStyle w:val="1ff9"/>
        <w:spacing w:after="0"/>
        <w:ind w:firstLine="709"/>
        <w:jc w:val="both"/>
      </w:pPr>
      <w:r>
        <w:rPr>
          <w:b/>
          <w:bCs/>
        </w:rPr>
        <w:t>2.2.4. Инвестиции.</w:t>
      </w:r>
    </w:p>
    <w:p w:rsidR="0099693A" w:rsidRPr="00894661" w:rsidRDefault="0099693A" w:rsidP="00C35D74">
      <w:pPr>
        <w:pStyle w:val="1ff9"/>
        <w:spacing w:after="0"/>
        <w:ind w:firstLine="709"/>
        <w:jc w:val="both"/>
        <w:rPr>
          <w:b/>
          <w:bCs/>
        </w:rPr>
      </w:pPr>
      <w:r w:rsidRPr="00894661">
        <w:t>Общий объем инвестиций в основной капитал за счет всех источников финансирова</w:t>
      </w:r>
      <w:r w:rsidR="00894661" w:rsidRPr="00894661">
        <w:t>ния на территории Игоревского</w:t>
      </w:r>
      <w:r w:rsidRPr="00894661">
        <w:t xml:space="preserve"> сельск</w:t>
      </w:r>
      <w:r w:rsidR="00894661">
        <w:t>ого поселения за 2016 года составил 1903,1840</w:t>
      </w:r>
      <w:r w:rsidRPr="00894661">
        <w:t xml:space="preserve"> млн. рублей.</w:t>
      </w:r>
    </w:p>
    <w:p w:rsidR="0099693A" w:rsidRDefault="0099693A">
      <w:pPr>
        <w:pStyle w:val="1ff9"/>
        <w:spacing w:after="0"/>
        <w:ind w:firstLine="709"/>
        <w:jc w:val="both"/>
      </w:pPr>
      <w:r>
        <w:rPr>
          <w:b/>
          <w:bCs/>
        </w:rPr>
        <w:t xml:space="preserve">2.2.5. Финансы. </w:t>
      </w:r>
    </w:p>
    <w:p w:rsidR="0099693A" w:rsidRPr="00894661" w:rsidRDefault="00250137">
      <w:pPr>
        <w:pStyle w:val="1ff9"/>
        <w:spacing w:after="0"/>
        <w:ind w:firstLine="709"/>
        <w:jc w:val="both"/>
      </w:pPr>
      <w:r w:rsidRPr="00894661">
        <w:t>Бюджет Игоревского</w:t>
      </w:r>
      <w:r w:rsidR="0099693A" w:rsidRPr="00894661">
        <w:t xml:space="preserve"> сельского поселения формируется  за счет</w:t>
      </w:r>
      <w:r w:rsidR="00894661" w:rsidRPr="00894661">
        <w:t xml:space="preserve"> доходов и расходов местного бюджета: собственные доходы (налоговые и неналоговые) и </w:t>
      </w:r>
      <w:proofErr w:type="spellStart"/>
      <w:r w:rsidR="00894661" w:rsidRPr="00894661">
        <w:t>безвоздмездные</w:t>
      </w:r>
      <w:proofErr w:type="spellEnd"/>
      <w:r w:rsidR="00894661" w:rsidRPr="00894661">
        <w:t xml:space="preserve"> поступления (дотации и субвенции).</w:t>
      </w:r>
    </w:p>
    <w:p w:rsidR="0099693A" w:rsidRPr="00C063D9" w:rsidRDefault="00250137">
      <w:pPr>
        <w:pStyle w:val="1ff9"/>
        <w:spacing w:after="0"/>
        <w:ind w:firstLine="709"/>
        <w:jc w:val="both"/>
        <w:rPr>
          <w:b/>
          <w:bCs/>
        </w:rPr>
      </w:pPr>
      <w:r w:rsidRPr="00C063D9">
        <w:t>Бюджет Игоревского</w:t>
      </w:r>
      <w:r w:rsidR="0099693A" w:rsidRPr="00C063D9">
        <w:t xml:space="preserve"> сельского поселения за 2016 год по доходам составил </w:t>
      </w:r>
      <w:r w:rsidR="00C063D9" w:rsidRPr="00C063D9">
        <w:t xml:space="preserve">          7755867,18 </w:t>
      </w:r>
      <w:r w:rsidR="0099693A" w:rsidRPr="00C063D9">
        <w:t>рублей, по расход</w:t>
      </w:r>
      <w:r w:rsidR="00C063D9" w:rsidRPr="00C063D9">
        <w:t xml:space="preserve">ам – 9249046,34 </w:t>
      </w:r>
      <w:r w:rsidR="0099693A" w:rsidRPr="00C063D9">
        <w:t>рублей</w:t>
      </w:r>
      <w:r w:rsidR="00C063D9" w:rsidRPr="00C063D9">
        <w:t>.</w:t>
      </w:r>
    </w:p>
    <w:p w:rsidR="0099693A" w:rsidRDefault="0099693A">
      <w:pPr>
        <w:pStyle w:val="1ff9"/>
        <w:spacing w:after="0"/>
        <w:ind w:firstLine="709"/>
        <w:jc w:val="both"/>
      </w:pPr>
      <w:r>
        <w:rPr>
          <w:b/>
          <w:bCs/>
        </w:rPr>
        <w:t xml:space="preserve">2.2.6. Социальная сфера. </w:t>
      </w:r>
    </w:p>
    <w:p w:rsidR="0099693A" w:rsidRDefault="0099693A">
      <w:pPr>
        <w:pStyle w:val="1ff9"/>
        <w:spacing w:after="0"/>
        <w:ind w:firstLine="709"/>
        <w:jc w:val="both"/>
        <w:rPr>
          <w:b/>
          <w:bCs/>
        </w:rPr>
      </w:pPr>
      <w:r>
        <w:t>На территории сельского поселения функционирует одна средня</w:t>
      </w:r>
      <w:r w:rsidR="007C4609">
        <w:t>я общеобразовательная школа, один детский сад</w:t>
      </w:r>
      <w:r>
        <w:t>, одно отделение почтовой связи и библи</w:t>
      </w:r>
      <w:r w:rsidR="003F09E4">
        <w:t>отека, два ДК</w:t>
      </w:r>
      <w:r>
        <w:t>.</w:t>
      </w:r>
    </w:p>
    <w:p w:rsidR="0099693A" w:rsidRDefault="0099693A">
      <w:pPr>
        <w:pStyle w:val="1ff9"/>
        <w:spacing w:after="0"/>
        <w:ind w:firstLine="709"/>
        <w:jc w:val="both"/>
        <w:rPr>
          <w:color w:val="00000A"/>
        </w:rPr>
      </w:pPr>
      <w:r>
        <w:rPr>
          <w:b/>
          <w:bCs/>
        </w:rPr>
        <w:lastRenderedPageBreak/>
        <w:t>2.2.10. Сведения о существующей градостроительной деятельности на территории сельского поселения.</w:t>
      </w:r>
    </w:p>
    <w:p w:rsidR="0099693A" w:rsidRDefault="0099693A">
      <w:pPr>
        <w:pStyle w:val="Default"/>
        <w:ind w:firstLine="709"/>
        <w:jc w:val="both"/>
        <w:rPr>
          <w:color w:val="00000A"/>
        </w:rPr>
      </w:pPr>
      <w:r>
        <w:rPr>
          <w:color w:val="00000A"/>
        </w:rPr>
        <w:t>Общая площадь</w:t>
      </w:r>
      <w:r w:rsidR="003F09E4">
        <w:rPr>
          <w:color w:val="00000A"/>
        </w:rPr>
        <w:t xml:space="preserve"> жилых помещений в </w:t>
      </w:r>
      <w:proofErr w:type="spellStart"/>
      <w:r w:rsidR="003F09E4">
        <w:rPr>
          <w:color w:val="00000A"/>
        </w:rPr>
        <w:t>Игоревском</w:t>
      </w:r>
      <w:proofErr w:type="spellEnd"/>
      <w:r>
        <w:rPr>
          <w:color w:val="00000A"/>
        </w:rPr>
        <w:t xml:space="preserve"> сельском поселении по состоянию на 1 января 2017 года составляет </w:t>
      </w:r>
      <w:r w:rsidRPr="003F09E4">
        <w:rPr>
          <w:color w:val="FF0000"/>
        </w:rPr>
        <w:t>80,1</w:t>
      </w:r>
      <w:r>
        <w:rPr>
          <w:color w:val="00000A"/>
        </w:rPr>
        <w:t xml:space="preserve"> тыс. кв. м, большая часть приходится на индивидуальные жилые дома. </w:t>
      </w:r>
    </w:p>
    <w:p w:rsidR="0099693A" w:rsidRDefault="0099693A">
      <w:pPr>
        <w:pStyle w:val="Default"/>
        <w:ind w:firstLine="709"/>
        <w:jc w:val="both"/>
        <w:rPr>
          <w:b/>
          <w:bCs/>
          <w:color w:val="00000A"/>
        </w:rPr>
      </w:pPr>
      <w:r>
        <w:rPr>
          <w:color w:val="00000A"/>
        </w:rPr>
        <w:t xml:space="preserve">Материал изготовления домов – кирпич, дерево, </w:t>
      </w:r>
      <w:proofErr w:type="spellStart"/>
      <w:r>
        <w:rPr>
          <w:color w:val="00000A"/>
        </w:rPr>
        <w:t>пеноблок</w:t>
      </w:r>
      <w:proofErr w:type="spellEnd"/>
      <w:r>
        <w:rPr>
          <w:color w:val="00000A"/>
        </w:rPr>
        <w:t xml:space="preserve">, брус, панельно-блочные дома. </w:t>
      </w:r>
    </w:p>
    <w:p w:rsidR="0099693A" w:rsidRDefault="0099693A">
      <w:pPr>
        <w:pStyle w:val="Default"/>
        <w:ind w:firstLine="709"/>
        <w:jc w:val="both"/>
      </w:pPr>
      <w:r>
        <w:rPr>
          <w:b/>
          <w:bCs/>
          <w:color w:val="00000A"/>
        </w:rPr>
        <w:t xml:space="preserve">2.2.11. Транспортная инфраструктура </w:t>
      </w:r>
    </w:p>
    <w:p w:rsidR="0099693A" w:rsidRDefault="0099693A">
      <w:pPr>
        <w:pStyle w:val="Default"/>
        <w:ind w:firstLine="709"/>
        <w:jc w:val="both"/>
      </w:pPr>
      <w:r>
        <w:t xml:space="preserve">Потребность </w:t>
      </w:r>
      <w:proofErr w:type="spellStart"/>
      <w:r>
        <w:t>внутрисельских</w:t>
      </w:r>
      <w:proofErr w:type="spellEnd"/>
      <w:r>
        <w:t xml:space="preserve"> перемещений населения реализуется с использованием личного автотранспорта либо в пешем порядке. Межселенные перемещения осуществляются с использованием маршрутного транспорта, такси. Доставка к объектам трудовой занятости населения за пределы сельского поселения, осуществляется преимущественно автотранспортом предприятий. </w:t>
      </w:r>
    </w:p>
    <w:p w:rsidR="0099693A" w:rsidRDefault="0099693A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Автомобильные дороги имеют стратегичес</w:t>
      </w:r>
      <w:r w:rsidR="003F09E4">
        <w:rPr>
          <w:rFonts w:ascii="Times New Roman" w:hAnsi="Times New Roman"/>
        </w:rPr>
        <w:t xml:space="preserve">кое значение для Игоревского </w:t>
      </w:r>
      <w:r>
        <w:rPr>
          <w:rFonts w:ascii="Times New Roman" w:hAnsi="Times New Roman"/>
        </w:rPr>
        <w:t xml:space="preserve">сельского поселения. Они связывают территорию поселения, обеспечивают жизнедеятельность всех </w:t>
      </w:r>
      <w:r w:rsidRPr="001C4489">
        <w:rPr>
          <w:rFonts w:ascii="Times New Roman" w:hAnsi="Times New Roman"/>
        </w:rPr>
        <w:t>населенных пунктов в его составе и во многом</w:t>
      </w:r>
      <w:r>
        <w:rPr>
          <w:rFonts w:ascii="Times New Roman" w:hAnsi="Times New Roman"/>
        </w:rPr>
        <w:t xml:space="preserve"> определяют возможности развития экономики сельского поселения. Сеть автомобильных дорог обеспечивает мобильность населения и доступ к материальным ресурсам, а также позволяет расширить производственные возможности за счет снижения транспортных издержек и затрат времени на перевозки.</w:t>
      </w:r>
    </w:p>
    <w:p w:rsidR="0099693A" w:rsidRDefault="0099693A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Значение автомобильных дорог постоянно растет в связи с изменением образа жизни людей, превращением автомобиля в необходимое средство передвижения, со значительным повышением спроса на автомобильные перевозки в условиях роста промышленного производства, увеличения объемов строительства и торговли и развития сферы услуг.</w:t>
      </w:r>
    </w:p>
    <w:p w:rsidR="002B3BD5" w:rsidRDefault="002B3BD5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Протяженность региональных дорог на территории поселения составляет 3 км, в том числе:</w:t>
      </w:r>
    </w:p>
    <w:p w:rsidR="002B3BD5" w:rsidRDefault="002B3BD5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-участок автодороги </w:t>
      </w:r>
      <w:r>
        <w:rPr>
          <w:rFonts w:ascii="Times New Roman" w:hAnsi="Times New Roman"/>
          <w:lang w:val="en-US"/>
        </w:rPr>
        <w:t>IV</w:t>
      </w:r>
      <w:r w:rsidRPr="002B3B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категории (покрытие асфальтобетон)</w:t>
      </w:r>
    </w:p>
    <w:p w:rsidR="002B3BD5" w:rsidRDefault="002B3BD5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Протяженность автомобильных дорог общего пользования местного значения составляет 40 км:</w:t>
      </w:r>
    </w:p>
    <w:p w:rsidR="002B3BD5" w:rsidRDefault="002B3BD5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-ст. Игоревская – д. Искра -15 км (из них 15 км грунтовые, используются  только в зимнее время года)</w:t>
      </w:r>
    </w:p>
    <w:p w:rsidR="002B3BD5" w:rsidRDefault="002B3BD5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-ст. Игоревская – пос. Боголюбово – 25 км (из них 20 км грунтовые, используются только в зимнее время года</w:t>
      </w:r>
      <w:r w:rsidR="004027A5">
        <w:rPr>
          <w:rFonts w:ascii="Times New Roman" w:hAnsi="Times New Roman"/>
        </w:rPr>
        <w:t>)</w:t>
      </w:r>
    </w:p>
    <w:p w:rsidR="004027A5" w:rsidRDefault="004027A5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УДС Игоревского сельского поселения (кроме улиц, входящих в состав региональных дорог):</w:t>
      </w:r>
    </w:p>
    <w:p w:rsidR="004027A5" w:rsidRDefault="004027A5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ст. Игоревская – 27 км (17 км грунтовые, 2 км </w:t>
      </w:r>
      <w:proofErr w:type="spellStart"/>
      <w:r>
        <w:rPr>
          <w:rFonts w:ascii="Times New Roman" w:hAnsi="Times New Roman"/>
        </w:rPr>
        <w:t>песчаноргавийные</w:t>
      </w:r>
      <w:proofErr w:type="spellEnd"/>
      <w:r>
        <w:rPr>
          <w:rFonts w:ascii="Times New Roman" w:hAnsi="Times New Roman"/>
        </w:rPr>
        <w:t>, 8 км асфальтобетонные)</w:t>
      </w:r>
    </w:p>
    <w:p w:rsidR="004027A5" w:rsidRPr="002B3BD5" w:rsidRDefault="004027A5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пос. </w:t>
      </w:r>
      <w:proofErr w:type="spellStart"/>
      <w:r>
        <w:rPr>
          <w:rFonts w:ascii="Times New Roman" w:hAnsi="Times New Roman"/>
        </w:rPr>
        <w:t>Левково</w:t>
      </w:r>
      <w:proofErr w:type="spellEnd"/>
      <w:r>
        <w:rPr>
          <w:rFonts w:ascii="Times New Roman" w:hAnsi="Times New Roman"/>
        </w:rPr>
        <w:t xml:space="preserve"> – 1 км (грунтовые)</w:t>
      </w:r>
    </w:p>
    <w:p w:rsidR="0099693A" w:rsidRPr="004027A5" w:rsidRDefault="0099693A">
      <w:pPr>
        <w:pStyle w:val="Sd"/>
        <w:spacing w:line="100" w:lineRule="atLeast"/>
        <w:rPr>
          <w:rFonts w:ascii="Times New Roman" w:hAnsi="Times New Roman"/>
          <w:color w:val="C00000"/>
        </w:rPr>
      </w:pPr>
      <w:r w:rsidRPr="004027A5">
        <w:rPr>
          <w:rFonts w:ascii="Times New Roman" w:hAnsi="Times New Roman"/>
          <w:color w:val="C00000"/>
        </w:rPr>
        <w:t xml:space="preserve">В настоящее время протяженность </w:t>
      </w:r>
      <w:r w:rsidR="00FE11D0">
        <w:rPr>
          <w:rFonts w:ascii="Times New Roman" w:hAnsi="Times New Roman"/>
          <w:color w:val="C00000"/>
        </w:rPr>
        <w:t xml:space="preserve">поселковых </w:t>
      </w:r>
      <w:r w:rsidRPr="004027A5">
        <w:rPr>
          <w:rFonts w:ascii="Times New Roman" w:hAnsi="Times New Roman"/>
          <w:color w:val="C00000"/>
        </w:rPr>
        <w:t>автомобильных дорог о</w:t>
      </w:r>
      <w:r w:rsidR="003F09E4" w:rsidRPr="004027A5">
        <w:rPr>
          <w:rFonts w:ascii="Times New Roman" w:hAnsi="Times New Roman"/>
          <w:color w:val="C00000"/>
        </w:rPr>
        <w:t>бщего пользования Игоревского</w:t>
      </w:r>
      <w:r w:rsidRPr="004027A5">
        <w:rPr>
          <w:rFonts w:ascii="Times New Roman" w:hAnsi="Times New Roman"/>
          <w:color w:val="C00000"/>
        </w:rPr>
        <w:t xml:space="preserve"> сельского поселения составляет </w:t>
      </w:r>
      <w:r w:rsidR="00A12753" w:rsidRPr="004027A5">
        <w:rPr>
          <w:rFonts w:ascii="Times New Roman" w:hAnsi="Times New Roman"/>
          <w:b/>
          <w:color w:val="C00000"/>
        </w:rPr>
        <w:t>27795</w:t>
      </w:r>
      <w:r w:rsidR="00A12753" w:rsidRPr="004027A5">
        <w:rPr>
          <w:rFonts w:ascii="Times New Roman" w:hAnsi="Times New Roman"/>
          <w:color w:val="C00000"/>
        </w:rPr>
        <w:t xml:space="preserve"> м</w:t>
      </w:r>
      <w:r w:rsidRPr="004027A5">
        <w:rPr>
          <w:rFonts w:ascii="Times New Roman" w:hAnsi="Times New Roman"/>
          <w:color w:val="C00000"/>
        </w:rPr>
        <w:t>.</w:t>
      </w:r>
    </w:p>
    <w:p w:rsidR="0099693A" w:rsidRPr="00C35D74" w:rsidRDefault="0099693A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прогнозируемых темпах социально-экономического развития спрос на грузовые перевозки </w:t>
      </w:r>
      <w:r w:rsidR="00C063D9">
        <w:rPr>
          <w:rFonts w:ascii="Times New Roman" w:hAnsi="Times New Roman"/>
        </w:rPr>
        <w:t>автомобильным транспортом к 2027</w:t>
      </w:r>
      <w:r>
        <w:rPr>
          <w:rFonts w:ascii="Times New Roman" w:hAnsi="Times New Roman"/>
        </w:rPr>
        <w:t xml:space="preserve"> году увеличится. Объем перевозок пассажиров автобусами</w:t>
      </w:r>
      <w:r w:rsidR="00C063D9">
        <w:rPr>
          <w:rFonts w:ascii="Times New Roman" w:hAnsi="Times New Roman"/>
        </w:rPr>
        <w:t xml:space="preserve"> и легковыми автомобилями к 2027</w:t>
      </w:r>
      <w:r>
        <w:rPr>
          <w:rFonts w:ascii="Times New Roman" w:hAnsi="Times New Roman"/>
        </w:rPr>
        <w:t xml:space="preserve"> году также увеличится на 15 процентов.</w:t>
      </w:r>
    </w:p>
    <w:p w:rsidR="0099693A" w:rsidRDefault="0099693A">
      <w:pPr>
        <w:pStyle w:val="Sd"/>
        <w:spacing w:line="100" w:lineRule="atLeast"/>
        <w:rPr>
          <w:rFonts w:ascii="Times New Roman" w:hAnsi="Times New Roman"/>
        </w:rPr>
      </w:pPr>
    </w:p>
    <w:p w:rsidR="003D5504" w:rsidRPr="00C35D74" w:rsidRDefault="003D5504" w:rsidP="001C4489">
      <w:pPr>
        <w:pStyle w:val="Sd"/>
        <w:spacing w:line="100" w:lineRule="atLeast"/>
        <w:ind w:firstLine="0"/>
        <w:rPr>
          <w:rFonts w:ascii="Times New Roman" w:hAnsi="Times New Roman"/>
        </w:rPr>
      </w:pPr>
    </w:p>
    <w:p w:rsidR="0099693A" w:rsidRDefault="0099693A">
      <w:pPr>
        <w:pStyle w:val="Sd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1.3. Характеристика функционирования и показатели работы транспортной инфраструктуры по видам транспорта</w:t>
      </w:r>
    </w:p>
    <w:p w:rsidR="0099693A" w:rsidRDefault="0099693A">
      <w:pPr>
        <w:spacing w:line="100" w:lineRule="atLeast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поселении налажено </w:t>
      </w:r>
      <w:proofErr w:type="gramStart"/>
      <w:r>
        <w:rPr>
          <w:rFonts w:ascii="Times New Roman" w:hAnsi="Times New Roman"/>
          <w:szCs w:val="24"/>
        </w:rPr>
        <w:t>автобусное</w:t>
      </w:r>
      <w:proofErr w:type="gramEnd"/>
      <w:r>
        <w:rPr>
          <w:rFonts w:ascii="Times New Roman" w:hAnsi="Times New Roman"/>
          <w:szCs w:val="24"/>
        </w:rPr>
        <w:t xml:space="preserve"> сообщения с районным центром. Грузовой транспорт в основном представлен </w:t>
      </w:r>
      <w:r w:rsidR="00F95A55" w:rsidRPr="00F95A55">
        <w:rPr>
          <w:rFonts w:ascii="Times New Roman" w:hAnsi="Times New Roman"/>
          <w:szCs w:val="24"/>
        </w:rPr>
        <w:t>большегрузной</w:t>
      </w:r>
      <w:r>
        <w:rPr>
          <w:rFonts w:ascii="Times New Roman" w:hAnsi="Times New Roman"/>
          <w:szCs w:val="24"/>
        </w:rPr>
        <w:t xml:space="preserve"> техникой. В основе формирования улично-дорожной сети населенных пунктов лежат: </w:t>
      </w:r>
      <w:r w:rsidR="00C063D9">
        <w:rPr>
          <w:rFonts w:ascii="Times New Roman" w:hAnsi="Times New Roman"/>
          <w:szCs w:val="24"/>
        </w:rPr>
        <w:t>две основных улицы</w:t>
      </w:r>
      <w:r>
        <w:rPr>
          <w:rFonts w:ascii="Times New Roman" w:hAnsi="Times New Roman"/>
          <w:szCs w:val="24"/>
        </w:rPr>
        <w:t xml:space="preserve">, второстепенные </w:t>
      </w:r>
      <w:r>
        <w:rPr>
          <w:rFonts w:ascii="Times New Roman" w:hAnsi="Times New Roman"/>
          <w:szCs w:val="24"/>
        </w:rPr>
        <w:lastRenderedPageBreak/>
        <w:t>улицы, проезды, хозяйственные проезды. Транспортн</w:t>
      </w:r>
      <w:r w:rsidR="003F09E4">
        <w:rPr>
          <w:rFonts w:ascii="Times New Roman" w:hAnsi="Times New Roman"/>
          <w:szCs w:val="24"/>
        </w:rPr>
        <w:t>ая инфраструктура Игоревского</w:t>
      </w:r>
      <w:r>
        <w:rPr>
          <w:rFonts w:ascii="Times New Roman" w:hAnsi="Times New Roman"/>
          <w:szCs w:val="24"/>
        </w:rPr>
        <w:t xml:space="preserve"> сельского поселения является составля</w:t>
      </w:r>
      <w:r w:rsidR="003F09E4">
        <w:rPr>
          <w:rFonts w:ascii="Times New Roman" w:hAnsi="Times New Roman"/>
          <w:szCs w:val="24"/>
        </w:rPr>
        <w:t>ющей инфраструктуры Холм-Жирковского района Смоленской области</w:t>
      </w:r>
      <w:r>
        <w:rPr>
          <w:rFonts w:ascii="Times New Roman" w:hAnsi="Times New Roman"/>
          <w:szCs w:val="24"/>
        </w:rPr>
        <w:t>.</w:t>
      </w:r>
    </w:p>
    <w:p w:rsidR="0099693A" w:rsidRDefault="003F09E4">
      <w:pPr>
        <w:spacing w:line="100" w:lineRule="atLeast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Ж</w:t>
      </w:r>
      <w:r w:rsidR="0099693A">
        <w:rPr>
          <w:rFonts w:ascii="Times New Roman" w:hAnsi="Times New Roman"/>
          <w:szCs w:val="24"/>
        </w:rPr>
        <w:t>елезнодорожна</w:t>
      </w:r>
      <w:r>
        <w:rPr>
          <w:rFonts w:ascii="Times New Roman" w:hAnsi="Times New Roman"/>
          <w:szCs w:val="24"/>
        </w:rPr>
        <w:t xml:space="preserve">я станция находится на территории Игоревского сельского поселения – ст. Игоревская. Но на протяжении нескольких лет пассажирские перевозки посредством железнодорожного сообщения не производятся. Посредством </w:t>
      </w:r>
      <w:r w:rsidR="006D3CF8">
        <w:rPr>
          <w:rFonts w:ascii="Times New Roman" w:hAnsi="Times New Roman"/>
          <w:szCs w:val="24"/>
        </w:rPr>
        <w:t>железнодорожного сообщения осуществляются грузовые перевозки.</w:t>
      </w:r>
      <w:r>
        <w:rPr>
          <w:rFonts w:ascii="Times New Roman" w:hAnsi="Times New Roman"/>
          <w:szCs w:val="24"/>
        </w:rPr>
        <w:t xml:space="preserve"> </w:t>
      </w:r>
      <w:r w:rsidR="0099693A">
        <w:rPr>
          <w:rFonts w:ascii="Times New Roman" w:hAnsi="Times New Roman"/>
          <w:szCs w:val="24"/>
        </w:rPr>
        <w:t>Внешние транспортно-эк</w:t>
      </w:r>
      <w:r w:rsidR="006D3CF8">
        <w:rPr>
          <w:rFonts w:ascii="Times New Roman" w:hAnsi="Times New Roman"/>
          <w:szCs w:val="24"/>
        </w:rPr>
        <w:t>ономические связи Игоревского</w:t>
      </w:r>
      <w:r w:rsidR="0099693A">
        <w:rPr>
          <w:rFonts w:ascii="Times New Roman" w:hAnsi="Times New Roman"/>
          <w:szCs w:val="24"/>
        </w:rPr>
        <w:t xml:space="preserve"> сельского поселения с другим</w:t>
      </w:r>
      <w:r w:rsidR="006D3CF8">
        <w:rPr>
          <w:rFonts w:ascii="Times New Roman" w:hAnsi="Times New Roman"/>
          <w:szCs w:val="24"/>
        </w:rPr>
        <w:t>и регионами осуществляются в основном</w:t>
      </w:r>
      <w:r w:rsidR="0099693A">
        <w:rPr>
          <w:rFonts w:ascii="Times New Roman" w:hAnsi="Times New Roman"/>
          <w:szCs w:val="24"/>
        </w:rPr>
        <w:t xml:space="preserve"> автомобильным</w:t>
      </w:r>
      <w:r w:rsidR="006D3CF8">
        <w:rPr>
          <w:rFonts w:ascii="Times New Roman" w:hAnsi="Times New Roman"/>
          <w:szCs w:val="24"/>
        </w:rPr>
        <w:t xml:space="preserve"> видом транспорта</w:t>
      </w:r>
      <w:r w:rsidR="0099693A">
        <w:rPr>
          <w:rFonts w:ascii="Times New Roman" w:hAnsi="Times New Roman"/>
          <w:szCs w:val="24"/>
        </w:rPr>
        <w:t>.</w:t>
      </w:r>
    </w:p>
    <w:p w:rsidR="0099693A" w:rsidRDefault="0099693A">
      <w:pPr>
        <w:spacing w:line="100" w:lineRule="atLeast"/>
        <w:ind w:firstLine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Воздушные перевозки из поселения не осуществляются.</w:t>
      </w:r>
    </w:p>
    <w:p w:rsidR="0099693A" w:rsidRPr="00C35D74" w:rsidRDefault="0099693A">
      <w:pPr>
        <w:spacing w:line="100" w:lineRule="atLeast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szCs w:val="24"/>
        </w:rPr>
        <w:t>Водный транспорт на территории поселения не развит в связи с отсутствием судоходных рек.</w:t>
      </w:r>
    </w:p>
    <w:p w:rsidR="0099693A" w:rsidRPr="00C35D74" w:rsidRDefault="0099693A">
      <w:pPr>
        <w:pStyle w:val="Sd"/>
        <w:spacing w:line="100" w:lineRule="atLeast"/>
        <w:rPr>
          <w:rFonts w:ascii="Times New Roman" w:hAnsi="Times New Roman"/>
          <w:b/>
        </w:rPr>
      </w:pPr>
    </w:p>
    <w:p w:rsidR="0099693A" w:rsidRDefault="0099693A">
      <w:pPr>
        <w:pStyle w:val="Sd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1.4. </w:t>
      </w:r>
      <w:proofErr w:type="gramStart"/>
      <w:r>
        <w:rPr>
          <w:rFonts w:ascii="Times New Roman" w:hAnsi="Times New Roman"/>
          <w:b/>
        </w:rPr>
        <w:t>Характер</w:t>
      </w:r>
      <w:r w:rsidR="006D3CF8">
        <w:rPr>
          <w:rFonts w:ascii="Times New Roman" w:hAnsi="Times New Roman"/>
          <w:b/>
        </w:rPr>
        <w:t>истика сети дорог Игоревского</w:t>
      </w:r>
      <w:r>
        <w:rPr>
          <w:rFonts w:ascii="Times New Roman" w:hAnsi="Times New Roman"/>
          <w:b/>
        </w:rPr>
        <w:t xml:space="preserve"> </w:t>
      </w:r>
      <w:r w:rsidR="006D3CF8">
        <w:rPr>
          <w:rFonts w:ascii="Times New Roman" w:hAnsi="Times New Roman"/>
          <w:b/>
        </w:rPr>
        <w:t>сельского поселения Холм-Жирковского</w:t>
      </w:r>
      <w:r>
        <w:rPr>
          <w:rFonts w:ascii="Times New Roman" w:hAnsi="Times New Roman"/>
          <w:b/>
        </w:rPr>
        <w:t xml:space="preserve"> района, параметра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оценка качества содержания дорог</w:t>
      </w:r>
      <w:proofErr w:type="gramEnd"/>
    </w:p>
    <w:p w:rsidR="0099693A" w:rsidRPr="00D81F42" w:rsidRDefault="0099693A">
      <w:pPr>
        <w:pStyle w:val="1ff4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Cs w:val="24"/>
          <w:lang w:val="ru-RU"/>
        </w:rPr>
        <w:t>Улично-дорожную сеть населённых пунктов проектируется в виде непрерывной системы с учётом функционального назначения улиц и дорог, интенсивности транспортного, велосипедного и пешеходного движения, архитектурно-планировочной организации территории и характера застройки. В составе улично-дорожной сети сельских поселений следует выделить</w:t>
      </w:r>
      <w:r w:rsidR="008B63DD">
        <w:rPr>
          <w:rFonts w:ascii="Times New Roman" w:hAnsi="Times New Roman"/>
          <w:szCs w:val="24"/>
          <w:lang w:val="ru-RU"/>
        </w:rPr>
        <w:t xml:space="preserve"> две</w:t>
      </w:r>
      <w:r>
        <w:rPr>
          <w:rFonts w:ascii="Times New Roman" w:hAnsi="Times New Roman"/>
          <w:szCs w:val="24"/>
          <w:lang w:val="ru-RU"/>
        </w:rPr>
        <w:t xml:space="preserve"> главные улицы.</w:t>
      </w:r>
      <w:r w:rsidR="008B63DD">
        <w:rPr>
          <w:rFonts w:ascii="Times New Roman" w:hAnsi="Times New Roman"/>
          <w:szCs w:val="24"/>
          <w:lang w:val="ru-RU"/>
        </w:rPr>
        <w:t xml:space="preserve"> Две главные улицы</w:t>
      </w:r>
      <w:r>
        <w:rPr>
          <w:rFonts w:ascii="Times New Roman" w:hAnsi="Times New Roman"/>
          <w:szCs w:val="24"/>
          <w:lang w:val="ru-RU"/>
        </w:rPr>
        <w:t xml:space="preserve"> – связь жилых территорий с общественным центром. Данные улицы и дороги должны обеспечивать удобные транспортные связи населения с основными местами приложения труда, районными центрами, зонами отдыха, а также с внешними автомобильными дорогами.</w:t>
      </w:r>
    </w:p>
    <w:p w:rsidR="0099693A" w:rsidRDefault="0099693A">
      <w:pPr>
        <w:pStyle w:val="Sd"/>
        <w:spacing w:line="10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На сегодняшний день большая часть основных улиц и дорог сельского</w:t>
      </w:r>
      <w:r w:rsidR="006D3CF8">
        <w:rPr>
          <w:rFonts w:ascii="Times New Roman" w:hAnsi="Times New Roman"/>
        </w:rPr>
        <w:t xml:space="preserve"> поселения имеет </w:t>
      </w:r>
      <w:r>
        <w:rPr>
          <w:rFonts w:ascii="Times New Roman" w:hAnsi="Times New Roman"/>
        </w:rPr>
        <w:t xml:space="preserve"> </w:t>
      </w:r>
      <w:r w:rsidR="008B63DD">
        <w:rPr>
          <w:rFonts w:ascii="Times New Roman" w:hAnsi="Times New Roman"/>
        </w:rPr>
        <w:t xml:space="preserve">грунтовое </w:t>
      </w:r>
      <w:r w:rsidRPr="006C50A4">
        <w:rPr>
          <w:rFonts w:ascii="Times New Roman" w:hAnsi="Times New Roman"/>
        </w:rPr>
        <w:t>покрытие</w:t>
      </w:r>
      <w:r>
        <w:rPr>
          <w:rFonts w:ascii="Times New Roman" w:hAnsi="Times New Roman"/>
        </w:rPr>
        <w:t xml:space="preserve"> и находится в неудовлетворительном состоянии. Основные показатели по существующей улично-дорожной сети н</w:t>
      </w:r>
      <w:r w:rsidR="006D3CF8">
        <w:rPr>
          <w:rFonts w:ascii="Times New Roman" w:hAnsi="Times New Roman"/>
        </w:rPr>
        <w:t>аселенных пунктов Игоревского</w:t>
      </w:r>
      <w:r>
        <w:rPr>
          <w:rFonts w:ascii="Times New Roman" w:hAnsi="Times New Roman"/>
        </w:rPr>
        <w:t xml:space="preserve"> сельского поселения сведены в таблице 1.</w:t>
      </w:r>
    </w:p>
    <w:p w:rsidR="0099693A" w:rsidRDefault="0099693A">
      <w:pPr>
        <w:pStyle w:val="1ff4"/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Наряду с пассажирским транспортом общественного пользования продолжается рост количества индивидуального автомобильного транспорта. Хранение автомобилей на территории сельского поселения осуществляется в индивидуальных гаражах на приусадебных участках.</w:t>
      </w:r>
    </w:p>
    <w:p w:rsidR="00C35D74" w:rsidRDefault="00C35D74">
      <w:pPr>
        <w:keepNext/>
        <w:spacing w:line="100" w:lineRule="atLeast"/>
        <w:ind w:left="1" w:firstLine="679"/>
        <w:jc w:val="right"/>
        <w:rPr>
          <w:rFonts w:ascii="Times New Roman" w:hAnsi="Times New Roman"/>
          <w:szCs w:val="24"/>
        </w:rPr>
      </w:pPr>
    </w:p>
    <w:p w:rsidR="0099693A" w:rsidRDefault="0099693A">
      <w:pPr>
        <w:keepNext/>
        <w:spacing w:line="100" w:lineRule="atLeast"/>
        <w:ind w:left="1" w:firstLine="679"/>
        <w:jc w:val="right"/>
        <w:rPr>
          <w:rFonts w:ascii="Times New Roman" w:hAnsi="Times New Roman"/>
          <w:b/>
          <w:spacing w:val="2"/>
          <w:szCs w:val="24"/>
        </w:rPr>
      </w:pPr>
      <w:r>
        <w:rPr>
          <w:rFonts w:ascii="Times New Roman" w:hAnsi="Times New Roman"/>
          <w:szCs w:val="24"/>
        </w:rPr>
        <w:t>Таблица 1.</w:t>
      </w:r>
    </w:p>
    <w:p w:rsidR="0099693A" w:rsidRDefault="0099693A">
      <w:pPr>
        <w:shd w:val="clear" w:color="auto" w:fill="FFFFFF"/>
        <w:spacing w:line="100" w:lineRule="atLeast"/>
        <w:ind w:right="76"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pacing w:val="2"/>
          <w:szCs w:val="24"/>
        </w:rPr>
        <w:t xml:space="preserve">Показатели существующей улично-дорожной сети </w:t>
      </w:r>
      <w:r w:rsidR="006D3CF8">
        <w:rPr>
          <w:rFonts w:ascii="Times New Roman" w:hAnsi="Times New Roman"/>
          <w:b/>
          <w:szCs w:val="24"/>
        </w:rPr>
        <w:t>Игоревского</w:t>
      </w:r>
      <w:r>
        <w:rPr>
          <w:rFonts w:ascii="Times New Roman" w:hAnsi="Times New Roman"/>
          <w:b/>
          <w:szCs w:val="24"/>
        </w:rPr>
        <w:t xml:space="preserve"> </w:t>
      </w:r>
      <w:r w:rsidR="006D3CF8">
        <w:rPr>
          <w:rFonts w:ascii="Times New Roman" w:hAnsi="Times New Roman"/>
          <w:b/>
          <w:szCs w:val="24"/>
        </w:rPr>
        <w:t>сельского поселения Холм-Жирковского</w:t>
      </w:r>
      <w:r>
        <w:rPr>
          <w:rFonts w:ascii="Times New Roman" w:hAnsi="Times New Roman"/>
          <w:b/>
          <w:szCs w:val="24"/>
        </w:rPr>
        <w:t xml:space="preserve"> района</w:t>
      </w:r>
    </w:p>
    <w:tbl>
      <w:tblPr>
        <w:tblW w:w="0" w:type="auto"/>
        <w:tblLayout w:type="fixed"/>
        <w:tblLook w:val="0000"/>
      </w:tblPr>
      <w:tblGrid>
        <w:gridCol w:w="643"/>
        <w:gridCol w:w="2409"/>
        <w:gridCol w:w="1843"/>
        <w:gridCol w:w="992"/>
        <w:gridCol w:w="1542"/>
      </w:tblGrid>
      <w:tr w:rsidR="006D3CF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6D3CF8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6D3CF8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b/>
                <w:szCs w:val="24"/>
              </w:rPr>
              <w:t>автомобильной</w:t>
            </w:r>
            <w:proofErr w:type="gramEnd"/>
          </w:p>
          <w:p w:rsidR="006D3CF8" w:rsidRDefault="006D3CF8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дороги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6D3CF8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Cs w:val="24"/>
              </w:rPr>
              <w:t>Местонахож-дение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6D3CF8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Протя-жен-ность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>, м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6D3CF8">
            <w:pPr>
              <w:spacing w:line="100" w:lineRule="atLeast"/>
              <w:ind w:firstLine="0"/>
              <w:jc w:val="center"/>
            </w:pPr>
            <w:proofErr w:type="spellStart"/>
            <w:proofErr w:type="gramStart"/>
            <w:r>
              <w:rPr>
                <w:rFonts w:ascii="Times New Roman" w:hAnsi="Times New Roman"/>
                <w:b/>
                <w:szCs w:val="24"/>
              </w:rPr>
              <w:t>Характе-ристика</w:t>
            </w:r>
            <w:proofErr w:type="spellEnd"/>
            <w:proofErr w:type="gramEnd"/>
            <w:r>
              <w:rPr>
                <w:rFonts w:ascii="Times New Roman" w:hAnsi="Times New Roman"/>
                <w:b/>
                <w:szCs w:val="24"/>
              </w:rPr>
              <w:t xml:space="preserve"> покрытия дороги</w:t>
            </w:r>
          </w:p>
        </w:tc>
      </w:tr>
      <w:tr w:rsidR="006D3CF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6D3CF8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A92642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Cs w:val="24"/>
              </w:rPr>
              <w:t>троительная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B47C2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ст. </w:t>
            </w:r>
            <w:r w:rsidR="00A92642">
              <w:rPr>
                <w:rFonts w:ascii="Times New Roman" w:hAnsi="Times New Roman"/>
                <w:szCs w:val="24"/>
              </w:rPr>
              <w:t>Игоревская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A92642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A92642" w:rsidP="00A92642">
            <w:pPr>
              <w:spacing w:line="100" w:lineRule="atLeast"/>
              <w:ind w:firstLine="0"/>
              <w:jc w:val="center"/>
            </w:pPr>
            <w:r>
              <w:rPr>
                <w:rFonts w:ascii="Times New Roman" w:hAnsi="Times New Roman"/>
                <w:szCs w:val="24"/>
              </w:rPr>
              <w:t>грунтовое</w:t>
            </w:r>
          </w:p>
        </w:tc>
      </w:tr>
      <w:tr w:rsidR="006D3CF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6D3CF8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A92642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Cs w:val="24"/>
              </w:rPr>
              <w:t>лубная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A92642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ст. Игоревская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A92642" w:rsidP="00A92642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730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A92642">
            <w:pPr>
              <w:spacing w:line="100" w:lineRule="atLeast"/>
              <w:ind w:firstLine="0"/>
              <w:jc w:val="center"/>
            </w:pPr>
            <w:r>
              <w:rPr>
                <w:rFonts w:ascii="Times New Roman" w:hAnsi="Times New Roman"/>
                <w:szCs w:val="24"/>
              </w:rPr>
              <w:t>грунтовое</w:t>
            </w:r>
          </w:p>
        </w:tc>
      </w:tr>
      <w:tr w:rsidR="006D3CF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6D3CF8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A92642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Cs w:val="24"/>
              </w:rPr>
              <w:t>анютинская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A92642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ст. Игоревская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A92642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1350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A92642">
            <w:pPr>
              <w:spacing w:line="100" w:lineRule="atLeast"/>
              <w:ind w:firstLine="0"/>
              <w:jc w:val="center"/>
            </w:pPr>
            <w:r>
              <w:rPr>
                <w:rFonts w:ascii="Times New Roman" w:hAnsi="Times New Roman"/>
                <w:szCs w:val="24"/>
              </w:rPr>
              <w:t>грунтовое</w:t>
            </w:r>
          </w:p>
        </w:tc>
      </w:tr>
      <w:tr w:rsidR="006D3CF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6D3CF8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A92642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Cs w:val="24"/>
              </w:rPr>
              <w:t>енинская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A92642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ст. Игоревская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A92642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A92642">
            <w:pPr>
              <w:spacing w:line="100" w:lineRule="atLeast"/>
              <w:ind w:firstLine="0"/>
              <w:jc w:val="center"/>
            </w:pPr>
            <w:r>
              <w:rPr>
                <w:rFonts w:ascii="Times New Roman" w:hAnsi="Times New Roman"/>
                <w:szCs w:val="24"/>
              </w:rPr>
              <w:t>асфальтобетонное</w:t>
            </w:r>
          </w:p>
        </w:tc>
      </w:tr>
      <w:tr w:rsidR="006D3CF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6D3CF8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A92642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Cs w:val="24"/>
              </w:rPr>
              <w:t>ольничная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A92642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ст. Игоревская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A92642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270F46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3</w:t>
            </w:r>
            <w:r w:rsidR="00270F46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A92642">
            <w:pPr>
              <w:spacing w:line="100" w:lineRule="atLeast"/>
              <w:ind w:firstLine="0"/>
              <w:jc w:val="center"/>
            </w:pPr>
            <w:r>
              <w:rPr>
                <w:rFonts w:ascii="Times New Roman" w:hAnsi="Times New Roman"/>
                <w:szCs w:val="24"/>
              </w:rPr>
              <w:t>асфальтобетонное</w:t>
            </w:r>
          </w:p>
        </w:tc>
      </w:tr>
      <w:tr w:rsidR="006D3CF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6D3CF8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A92642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szCs w:val="24"/>
              </w:rPr>
              <w:t>жная (район МКД)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A92642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ст. Игоревская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A92642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1850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A92642">
            <w:pPr>
              <w:spacing w:line="100" w:lineRule="atLeast"/>
              <w:ind w:firstLine="0"/>
              <w:jc w:val="center"/>
            </w:pPr>
            <w:r>
              <w:rPr>
                <w:rFonts w:ascii="Times New Roman" w:hAnsi="Times New Roman"/>
                <w:szCs w:val="24"/>
              </w:rPr>
              <w:t>асфальтобетонное</w:t>
            </w:r>
          </w:p>
        </w:tc>
      </w:tr>
      <w:tr w:rsidR="006D3CF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6D3CF8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A92642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szCs w:val="24"/>
              </w:rPr>
              <w:t>жная (вдоль ООО «ИДК»)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A92642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ст.</w:t>
            </w:r>
            <w:r w:rsidR="008137CA">
              <w:rPr>
                <w:rFonts w:ascii="Times New Roman" w:hAnsi="Times New Roman"/>
                <w:szCs w:val="24"/>
              </w:rPr>
              <w:t xml:space="preserve"> Игоревская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8137CA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  <w:r w:rsidR="006D3CF8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8137CA">
            <w:pPr>
              <w:spacing w:line="100" w:lineRule="atLeast"/>
              <w:ind w:firstLine="0"/>
              <w:jc w:val="center"/>
            </w:pPr>
            <w:r>
              <w:rPr>
                <w:rFonts w:ascii="Times New Roman" w:hAnsi="Times New Roman"/>
                <w:szCs w:val="24"/>
              </w:rPr>
              <w:t>асфальтобетонное</w:t>
            </w:r>
          </w:p>
        </w:tc>
      </w:tr>
      <w:tr w:rsidR="006D3CF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6D3CF8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8137CA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Cs w:val="24"/>
              </w:rPr>
              <w:t>орького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8137CA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ст. Игоревская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8137CA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1265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8137CA">
            <w:pPr>
              <w:spacing w:line="100" w:lineRule="atLeast"/>
              <w:ind w:firstLine="0"/>
              <w:jc w:val="center"/>
            </w:pPr>
            <w:r>
              <w:rPr>
                <w:rFonts w:ascii="Times New Roman" w:hAnsi="Times New Roman"/>
                <w:szCs w:val="24"/>
              </w:rPr>
              <w:t>асфальтобетонное</w:t>
            </w:r>
          </w:p>
        </w:tc>
      </w:tr>
      <w:tr w:rsidR="006D3CF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6D3CF8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8137CA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Cs w:val="24"/>
              </w:rPr>
              <w:t>олодежная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8137CA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ст. Игоревская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8137CA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FA577A">
            <w:pPr>
              <w:spacing w:line="100" w:lineRule="atLeast"/>
              <w:ind w:firstLine="0"/>
              <w:jc w:val="center"/>
            </w:pPr>
            <w:r>
              <w:rPr>
                <w:rFonts w:ascii="Times New Roman" w:hAnsi="Times New Roman"/>
                <w:szCs w:val="24"/>
              </w:rPr>
              <w:t>грунтовое</w:t>
            </w:r>
          </w:p>
        </w:tc>
      </w:tr>
      <w:tr w:rsidR="006D3CF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6D3CF8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FA577A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Cs w:val="24"/>
              </w:rPr>
              <w:t>есная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FA577A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ст. Игоревская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6D3CF8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270F46">
              <w:rPr>
                <w:rFonts w:ascii="Times New Roman" w:hAnsi="Times New Roman"/>
                <w:szCs w:val="24"/>
              </w:rPr>
              <w:t>0</w:t>
            </w:r>
            <w:r w:rsidR="00FA577A">
              <w:rPr>
                <w:rFonts w:ascii="Times New Roman" w:hAnsi="Times New Roman"/>
                <w:szCs w:val="24"/>
              </w:rPr>
              <w:t>8</w:t>
            </w:r>
            <w:r w:rsidR="00270F46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FA577A">
            <w:pPr>
              <w:spacing w:line="100" w:lineRule="atLeast"/>
              <w:ind w:firstLine="0"/>
              <w:jc w:val="center"/>
            </w:pPr>
            <w:proofErr w:type="spellStart"/>
            <w:r>
              <w:rPr>
                <w:rFonts w:ascii="Times New Roman" w:hAnsi="Times New Roman"/>
                <w:szCs w:val="24"/>
              </w:rPr>
              <w:t>песчаногравийное</w:t>
            </w:r>
            <w:proofErr w:type="spellEnd"/>
          </w:p>
        </w:tc>
      </w:tr>
      <w:tr w:rsidR="006D3CF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6D3CF8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FA577A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Cs w:val="24"/>
              </w:rPr>
              <w:t>ролетарская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FA577A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ст. Игоревская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FA577A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840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FA577A" w:rsidP="00FA577A">
            <w:pPr>
              <w:spacing w:line="100" w:lineRule="atLeast"/>
              <w:ind w:firstLine="0"/>
            </w:pPr>
            <w:r>
              <w:rPr>
                <w:rFonts w:ascii="Times New Roman" w:hAnsi="Times New Roman"/>
                <w:szCs w:val="24"/>
              </w:rPr>
              <w:t>грунтовое</w:t>
            </w:r>
          </w:p>
        </w:tc>
      </w:tr>
      <w:tr w:rsidR="006D3CF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6D3CF8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FA577A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Cs w:val="24"/>
              </w:rPr>
              <w:t>аводская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FA577A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ст. Игоревская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FA577A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650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FA577A">
            <w:pPr>
              <w:spacing w:line="100" w:lineRule="atLeast"/>
              <w:ind w:firstLine="0"/>
              <w:jc w:val="center"/>
            </w:pPr>
            <w:r>
              <w:rPr>
                <w:rFonts w:ascii="Times New Roman" w:hAnsi="Times New Roman"/>
                <w:szCs w:val="24"/>
              </w:rPr>
              <w:t>грунтовое</w:t>
            </w:r>
          </w:p>
        </w:tc>
      </w:tr>
      <w:tr w:rsidR="006D3CF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6D3CF8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FA577A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ул. Садовая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FA577A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ст. Игоревская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FA577A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FA577A">
            <w:pPr>
              <w:spacing w:line="100" w:lineRule="atLeast"/>
              <w:ind w:firstLine="0"/>
              <w:jc w:val="center"/>
            </w:pPr>
            <w:r>
              <w:rPr>
                <w:rFonts w:ascii="Times New Roman" w:hAnsi="Times New Roman"/>
                <w:szCs w:val="24"/>
              </w:rPr>
              <w:t>грунтовое</w:t>
            </w:r>
          </w:p>
        </w:tc>
      </w:tr>
      <w:tr w:rsidR="006D3CF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6D3CF8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FA577A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 Речная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FA577A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ст. Игоревская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FA577A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="00270F46"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FA577A">
            <w:pPr>
              <w:spacing w:line="100" w:lineRule="atLeast"/>
              <w:ind w:firstLine="0"/>
              <w:jc w:val="center"/>
            </w:pPr>
            <w:proofErr w:type="spellStart"/>
            <w:r>
              <w:rPr>
                <w:rFonts w:ascii="Times New Roman" w:hAnsi="Times New Roman"/>
                <w:szCs w:val="24"/>
              </w:rPr>
              <w:t>песчаногравийное</w:t>
            </w:r>
            <w:proofErr w:type="spellEnd"/>
          </w:p>
        </w:tc>
      </w:tr>
      <w:tr w:rsidR="006D3CF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6D3CF8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FA577A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ул. Детсадовская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FA577A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ст. Игоревская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FA577A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740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FA577A">
            <w:pPr>
              <w:spacing w:line="100" w:lineRule="atLeast"/>
              <w:ind w:firstLine="0"/>
              <w:jc w:val="center"/>
            </w:pPr>
            <w:r>
              <w:rPr>
                <w:rFonts w:ascii="Times New Roman" w:hAnsi="Times New Roman"/>
                <w:szCs w:val="24"/>
              </w:rPr>
              <w:t>грунтовое</w:t>
            </w:r>
          </w:p>
        </w:tc>
      </w:tr>
      <w:tr w:rsidR="006D3CF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6D3CF8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FA577A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 Новая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FA577A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ст. Игоревская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FA577A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FA577A">
            <w:pPr>
              <w:spacing w:line="100" w:lineRule="atLeast"/>
              <w:ind w:firstLine="0"/>
              <w:jc w:val="center"/>
            </w:pPr>
            <w:r>
              <w:rPr>
                <w:rFonts w:ascii="Times New Roman" w:hAnsi="Times New Roman"/>
                <w:szCs w:val="24"/>
              </w:rPr>
              <w:t>грунтовое</w:t>
            </w:r>
          </w:p>
        </w:tc>
      </w:tr>
      <w:tr w:rsidR="006D3CF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6D3CF8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FA577A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 Комсомольская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FA577A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ст. Игоревская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FA577A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774B9C">
            <w:pPr>
              <w:spacing w:line="100" w:lineRule="atLeast"/>
              <w:ind w:firstLine="0"/>
              <w:jc w:val="center"/>
            </w:pPr>
            <w:r>
              <w:rPr>
                <w:rFonts w:ascii="Times New Roman" w:hAnsi="Times New Roman"/>
                <w:szCs w:val="24"/>
              </w:rPr>
              <w:t>грунтовое</w:t>
            </w:r>
          </w:p>
        </w:tc>
      </w:tr>
      <w:tr w:rsidR="006D3CF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6D3CF8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774B9C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 Набережная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774B9C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ст. Игоревская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774B9C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870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774B9C">
            <w:pPr>
              <w:spacing w:line="100" w:lineRule="atLeast"/>
              <w:ind w:firstLine="0"/>
              <w:jc w:val="center"/>
            </w:pPr>
            <w:r>
              <w:rPr>
                <w:rFonts w:ascii="Times New Roman" w:hAnsi="Times New Roman"/>
                <w:szCs w:val="24"/>
              </w:rPr>
              <w:t>грунтовое</w:t>
            </w:r>
          </w:p>
        </w:tc>
      </w:tr>
      <w:tr w:rsidR="006D3CF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6D3CF8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774B9C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 Заводская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774B9C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ст. Игоревская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774B9C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774B9C">
            <w:pPr>
              <w:spacing w:line="100" w:lineRule="atLeast"/>
              <w:ind w:firstLine="0"/>
              <w:jc w:val="center"/>
            </w:pPr>
            <w:r>
              <w:rPr>
                <w:rFonts w:ascii="Times New Roman" w:hAnsi="Times New Roman"/>
                <w:szCs w:val="24"/>
              </w:rPr>
              <w:t>грунтовое</w:t>
            </w:r>
          </w:p>
        </w:tc>
      </w:tr>
      <w:tr w:rsidR="006D3CF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6D3CF8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774B9C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 Заколодезная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774B9C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ст. Игоревская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774B9C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650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774B9C">
            <w:pPr>
              <w:spacing w:line="100" w:lineRule="atLeast"/>
              <w:ind w:firstLine="0"/>
              <w:jc w:val="center"/>
            </w:pPr>
            <w:r>
              <w:rPr>
                <w:rFonts w:ascii="Times New Roman" w:hAnsi="Times New Roman"/>
                <w:szCs w:val="24"/>
              </w:rPr>
              <w:t>грунтовое</w:t>
            </w:r>
          </w:p>
        </w:tc>
      </w:tr>
      <w:tr w:rsidR="006D3CF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6D3CF8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220B7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 Октябрьская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220B7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ст. Игоревская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220B7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1230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220B73">
            <w:pPr>
              <w:spacing w:line="100" w:lineRule="atLeast"/>
              <w:ind w:firstLine="0"/>
              <w:jc w:val="center"/>
            </w:pPr>
            <w:r>
              <w:rPr>
                <w:rFonts w:ascii="Times New Roman" w:hAnsi="Times New Roman"/>
                <w:szCs w:val="24"/>
              </w:rPr>
              <w:t>грунтовое</w:t>
            </w:r>
          </w:p>
        </w:tc>
      </w:tr>
      <w:tr w:rsidR="006D3CF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6D3CF8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220B7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 Завокзальная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220B7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ст. Игоревская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220B7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220B73">
            <w:pPr>
              <w:spacing w:line="100" w:lineRule="atLeast"/>
              <w:ind w:firstLine="0"/>
              <w:jc w:val="center"/>
            </w:pPr>
            <w:r>
              <w:rPr>
                <w:rFonts w:ascii="Times New Roman" w:hAnsi="Times New Roman"/>
                <w:szCs w:val="24"/>
              </w:rPr>
              <w:t>грунтовое</w:t>
            </w:r>
          </w:p>
        </w:tc>
      </w:tr>
      <w:tr w:rsidR="006D3CF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6D3CF8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220B7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 Советская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220B7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ст. Игоревская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220B7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750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220B73">
            <w:pPr>
              <w:spacing w:line="100" w:lineRule="atLeast"/>
              <w:ind w:firstLine="0"/>
              <w:jc w:val="center"/>
            </w:pPr>
            <w:proofErr w:type="gramStart"/>
            <w:r>
              <w:rPr>
                <w:rFonts w:ascii="Times New Roman" w:hAnsi="Times New Roman"/>
                <w:szCs w:val="24"/>
              </w:rPr>
              <w:t>грунтовое</w:t>
            </w:r>
            <w:proofErr w:type="gramEnd"/>
            <w:r>
              <w:rPr>
                <w:rFonts w:ascii="Times New Roman" w:hAnsi="Times New Roman"/>
                <w:szCs w:val="24"/>
              </w:rPr>
              <w:t>, часть асфальтобетонное</w:t>
            </w:r>
          </w:p>
        </w:tc>
      </w:tr>
      <w:tr w:rsidR="006D3CF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6D3CF8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220B7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 Школьная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220B7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ст. Игоревская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6D3CF8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220B73">
              <w:rPr>
                <w:rFonts w:ascii="Times New Roman" w:hAnsi="Times New Roman"/>
                <w:szCs w:val="24"/>
              </w:rPr>
              <w:t>460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220B73">
            <w:pPr>
              <w:spacing w:line="100" w:lineRule="atLeast"/>
              <w:ind w:firstLine="0"/>
              <w:jc w:val="center"/>
            </w:pPr>
            <w:r>
              <w:rPr>
                <w:rFonts w:ascii="Times New Roman" w:hAnsi="Times New Roman"/>
                <w:szCs w:val="24"/>
              </w:rPr>
              <w:t>грунтовое</w:t>
            </w:r>
          </w:p>
        </w:tc>
      </w:tr>
      <w:tr w:rsidR="006D3CF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6D3CF8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220B7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ул. Железнодорожная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220B7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ст. Игоревская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220B7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="00270F46"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6D3CF8">
            <w:pPr>
              <w:spacing w:line="100" w:lineRule="atLeast"/>
              <w:ind w:firstLine="0"/>
              <w:jc w:val="center"/>
            </w:pPr>
            <w:r>
              <w:rPr>
                <w:rFonts w:ascii="Times New Roman" w:hAnsi="Times New Roman"/>
                <w:szCs w:val="24"/>
              </w:rPr>
              <w:t>асфальт</w:t>
            </w:r>
            <w:r w:rsidR="00220B73">
              <w:rPr>
                <w:rFonts w:ascii="Times New Roman" w:hAnsi="Times New Roman"/>
                <w:szCs w:val="24"/>
              </w:rPr>
              <w:t>обетонное</w:t>
            </w:r>
          </w:p>
        </w:tc>
      </w:tr>
      <w:tr w:rsidR="006D3CF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6D3CF8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220B7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</w:t>
            </w:r>
            <w:r w:rsidR="00F0764E">
              <w:rPr>
                <w:rFonts w:ascii="Times New Roman" w:hAnsi="Times New Roman"/>
                <w:szCs w:val="24"/>
              </w:rPr>
              <w:t>оро</w:t>
            </w:r>
            <w:r>
              <w:rPr>
                <w:rFonts w:ascii="Times New Roman" w:hAnsi="Times New Roman"/>
                <w:szCs w:val="24"/>
              </w:rPr>
              <w:t xml:space="preserve">га от ст. Игоревская до пос. </w:t>
            </w:r>
            <w:proofErr w:type="spellStart"/>
            <w:r>
              <w:rPr>
                <w:rFonts w:ascii="Times New Roman" w:hAnsi="Times New Roman"/>
                <w:szCs w:val="24"/>
              </w:rPr>
              <w:t>Левково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220B7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ст.  Игоревская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220B73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6D3CF8">
            <w:pPr>
              <w:spacing w:line="100" w:lineRule="atLeast"/>
              <w:ind w:firstLine="0"/>
              <w:jc w:val="center"/>
            </w:pPr>
            <w:r>
              <w:rPr>
                <w:rFonts w:ascii="Times New Roman" w:hAnsi="Times New Roman"/>
                <w:szCs w:val="24"/>
              </w:rPr>
              <w:t>грунтовая</w:t>
            </w:r>
          </w:p>
        </w:tc>
      </w:tr>
      <w:tr w:rsidR="006D3CF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6D3CF8">
            <w:pPr>
              <w:tabs>
                <w:tab w:val="left" w:pos="0"/>
                <w:tab w:val="left" w:pos="540"/>
              </w:tabs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F0764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Дорога вдоль пос. </w:t>
            </w:r>
            <w:proofErr w:type="spellStart"/>
            <w:r>
              <w:rPr>
                <w:rFonts w:ascii="Times New Roman" w:hAnsi="Times New Roman"/>
                <w:szCs w:val="24"/>
              </w:rPr>
              <w:t>Левково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F0764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Cs w:val="24"/>
              </w:rPr>
              <w:t>Левково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F0764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880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6D3CF8">
            <w:pPr>
              <w:spacing w:line="100" w:lineRule="atLeast"/>
              <w:ind w:firstLine="0"/>
              <w:jc w:val="center"/>
            </w:pPr>
            <w:r>
              <w:rPr>
                <w:rFonts w:ascii="Times New Roman" w:hAnsi="Times New Roman"/>
                <w:szCs w:val="24"/>
              </w:rPr>
              <w:t>грунтовая</w:t>
            </w:r>
          </w:p>
        </w:tc>
      </w:tr>
      <w:tr w:rsidR="006D3CF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6D3CF8">
            <w:pPr>
              <w:tabs>
                <w:tab w:val="left" w:pos="0"/>
                <w:tab w:val="left" w:pos="540"/>
              </w:tabs>
              <w:spacing w:line="10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6D3CF8">
            <w:pPr>
              <w:spacing w:line="10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6D3CF8">
            <w:pPr>
              <w:tabs>
                <w:tab w:val="left" w:pos="0"/>
                <w:tab w:val="left" w:pos="540"/>
              </w:tabs>
              <w:spacing w:line="10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F0764E">
            <w:pPr>
              <w:spacing w:line="100" w:lineRule="atLeast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27795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F8" w:rsidRDefault="006D3CF8">
            <w:pPr>
              <w:spacing w:line="100" w:lineRule="atLeas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99693A" w:rsidRDefault="0099693A">
      <w:pPr>
        <w:spacing w:line="100" w:lineRule="atLeas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Основными улица</w:t>
      </w:r>
      <w:r w:rsidR="00B30D1B">
        <w:rPr>
          <w:rFonts w:ascii="Times New Roman" w:hAnsi="Times New Roman"/>
          <w:szCs w:val="24"/>
        </w:rPr>
        <w:t>ми</w:t>
      </w:r>
      <w:r>
        <w:rPr>
          <w:rFonts w:ascii="Times New Roman" w:hAnsi="Times New Roman"/>
          <w:szCs w:val="24"/>
        </w:rPr>
        <w:t xml:space="preserve"> движения автомоби</w:t>
      </w:r>
      <w:r w:rsidR="00B30D1B">
        <w:rPr>
          <w:rFonts w:ascii="Times New Roman" w:hAnsi="Times New Roman"/>
          <w:szCs w:val="24"/>
        </w:rPr>
        <w:t>льного транспорта Игоревского</w:t>
      </w:r>
      <w:r>
        <w:rPr>
          <w:rFonts w:ascii="Times New Roman" w:hAnsi="Times New Roman"/>
          <w:szCs w:val="24"/>
        </w:rPr>
        <w:t xml:space="preserve"> сельского по</w:t>
      </w:r>
      <w:r w:rsidR="00B30D1B">
        <w:rPr>
          <w:rFonts w:ascii="Times New Roman" w:hAnsi="Times New Roman"/>
          <w:szCs w:val="24"/>
        </w:rPr>
        <w:t xml:space="preserve">селения являются ул. Новая – ул. им. </w:t>
      </w:r>
      <w:proofErr w:type="spellStart"/>
      <w:r w:rsidR="00B30D1B">
        <w:rPr>
          <w:rFonts w:ascii="Times New Roman" w:hAnsi="Times New Roman"/>
          <w:szCs w:val="24"/>
        </w:rPr>
        <w:t>Нури</w:t>
      </w:r>
      <w:proofErr w:type="spellEnd"/>
      <w:r w:rsidR="00B30D1B">
        <w:rPr>
          <w:rFonts w:ascii="Times New Roman" w:hAnsi="Times New Roman"/>
          <w:szCs w:val="24"/>
        </w:rPr>
        <w:t xml:space="preserve"> Магомедова, ул. Ленинская - ул. Больничная, ул. Железнодорожная</w:t>
      </w:r>
      <w:r>
        <w:rPr>
          <w:rFonts w:ascii="Times New Roman" w:hAnsi="Times New Roman"/>
          <w:szCs w:val="24"/>
        </w:rPr>
        <w:t>, т.е. те улицы, по которым осуществляется подъезд к социальным и производственным объектам, осуществляемый легковым и грузовым автотранспортом.</w:t>
      </w:r>
      <w:proofErr w:type="gramEnd"/>
      <w:r>
        <w:rPr>
          <w:rFonts w:ascii="Times New Roman" w:hAnsi="Times New Roman"/>
          <w:szCs w:val="24"/>
        </w:rPr>
        <w:t xml:space="preserve"> На данных участках дорог интенсивность движения потоков транс</w:t>
      </w:r>
      <w:r w:rsidR="00B30D1B">
        <w:rPr>
          <w:rFonts w:ascii="Times New Roman" w:hAnsi="Times New Roman"/>
          <w:szCs w:val="24"/>
        </w:rPr>
        <w:t>портных средств составляет от 50 до 500</w:t>
      </w:r>
      <w:r>
        <w:rPr>
          <w:rFonts w:ascii="Times New Roman" w:hAnsi="Times New Roman"/>
          <w:szCs w:val="24"/>
        </w:rPr>
        <w:t xml:space="preserve"> ед./</w:t>
      </w:r>
      <w:proofErr w:type="spellStart"/>
      <w:r>
        <w:rPr>
          <w:rFonts w:ascii="Times New Roman" w:hAnsi="Times New Roman"/>
          <w:szCs w:val="24"/>
        </w:rPr>
        <w:t>сут</w:t>
      </w:r>
      <w:proofErr w:type="spellEnd"/>
      <w:r>
        <w:rPr>
          <w:rFonts w:ascii="Times New Roman" w:hAnsi="Times New Roman"/>
          <w:szCs w:val="24"/>
        </w:rPr>
        <w:t>.</w:t>
      </w:r>
    </w:p>
    <w:p w:rsidR="0099693A" w:rsidRDefault="0099693A">
      <w:pPr>
        <w:spacing w:line="1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 остальных автомобильных дорогах поселения интенсивность движения потоков транспортных средств составляет менее 200 ед./</w:t>
      </w:r>
      <w:proofErr w:type="spellStart"/>
      <w:r>
        <w:rPr>
          <w:rFonts w:ascii="Times New Roman" w:hAnsi="Times New Roman"/>
          <w:szCs w:val="24"/>
        </w:rPr>
        <w:t>сут</w:t>
      </w:r>
      <w:proofErr w:type="spellEnd"/>
      <w:r>
        <w:rPr>
          <w:rFonts w:ascii="Times New Roman" w:hAnsi="Times New Roman"/>
          <w:szCs w:val="24"/>
        </w:rPr>
        <w:t>.</w:t>
      </w:r>
    </w:p>
    <w:p w:rsidR="0099693A" w:rsidRDefault="0099693A">
      <w:pPr>
        <w:spacing w:line="1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Скорость движения на дорогах поселения составляет 60-40 км/час.</w:t>
      </w:r>
    </w:p>
    <w:p w:rsidR="0099693A" w:rsidRDefault="0099693A">
      <w:pPr>
        <w:spacing w:line="1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Ули</w:t>
      </w:r>
      <w:r w:rsidR="00B30D1B">
        <w:rPr>
          <w:rFonts w:ascii="Times New Roman" w:hAnsi="Times New Roman"/>
          <w:szCs w:val="24"/>
        </w:rPr>
        <w:t>чно-дорожная сеть Игоревского</w:t>
      </w:r>
      <w:r>
        <w:rPr>
          <w:rFonts w:ascii="Times New Roman" w:hAnsi="Times New Roman"/>
          <w:szCs w:val="24"/>
        </w:rPr>
        <w:t xml:space="preserve"> сельского поселения не перегружена автотранспортом, </w:t>
      </w:r>
      <w:proofErr w:type="gramStart"/>
      <w:r>
        <w:rPr>
          <w:rFonts w:ascii="Times New Roman" w:hAnsi="Times New Roman"/>
          <w:szCs w:val="24"/>
        </w:rPr>
        <w:t>отсутствуют заторы и нет</w:t>
      </w:r>
      <w:proofErr w:type="gramEnd"/>
      <w:r>
        <w:rPr>
          <w:rFonts w:ascii="Times New Roman" w:hAnsi="Times New Roman"/>
          <w:szCs w:val="24"/>
        </w:rPr>
        <w:t xml:space="preserve"> в затруднение парковки, что не приводит к увеличению выбросов, загрязняющих атмосферу поселения. </w:t>
      </w:r>
    </w:p>
    <w:p w:rsidR="0099693A" w:rsidRDefault="0099693A">
      <w:pPr>
        <w:spacing w:line="1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Наиболее важной проблемой развития сети автомобильных дорог поселения являются автомобильные дороги общего пользования. В настоящее время автомобильные дороги общего пользования в границах поселения оставляют желать лучшего.</w:t>
      </w:r>
    </w:p>
    <w:p w:rsidR="0099693A" w:rsidRDefault="0099693A">
      <w:pPr>
        <w:spacing w:line="1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 w:rsidR="0099693A" w:rsidRDefault="0099693A">
      <w:pPr>
        <w:spacing w:line="1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Несоответствие уровня развития автомобильных дорог уровню автомобилизации приводит к существенному росту расходов, снижению скорости движения, повышению уровня аварийности.</w:t>
      </w:r>
    </w:p>
    <w:p w:rsidR="003D5504" w:rsidRDefault="0099693A" w:rsidP="00EB5983">
      <w:pPr>
        <w:spacing w:line="100" w:lineRule="atLeast"/>
        <w:rPr>
          <w:rFonts w:ascii="Times New Roman" w:hAnsi="Times New Roman"/>
          <w:szCs w:val="24"/>
        </w:rPr>
      </w:pPr>
      <w:r w:rsidRPr="006C50A4">
        <w:rPr>
          <w:rFonts w:ascii="Times New Roman" w:hAnsi="Times New Roman"/>
          <w:szCs w:val="24"/>
        </w:rPr>
        <w:t xml:space="preserve">Протяженность </w:t>
      </w:r>
      <w:r w:rsidR="00EB5983" w:rsidRPr="006C50A4">
        <w:rPr>
          <w:rFonts w:ascii="Times New Roman" w:hAnsi="Times New Roman"/>
          <w:szCs w:val="24"/>
        </w:rPr>
        <w:t xml:space="preserve"> поселковых</w:t>
      </w:r>
      <w:r w:rsidR="00EB598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автомобильных дорог общего пользования м</w:t>
      </w:r>
      <w:r w:rsidR="00B30D1B">
        <w:rPr>
          <w:rFonts w:ascii="Times New Roman" w:hAnsi="Times New Roman"/>
          <w:szCs w:val="24"/>
        </w:rPr>
        <w:t xml:space="preserve">естного значения в </w:t>
      </w:r>
      <w:proofErr w:type="spellStart"/>
      <w:r w:rsidR="00B30D1B">
        <w:rPr>
          <w:rFonts w:ascii="Times New Roman" w:hAnsi="Times New Roman"/>
          <w:szCs w:val="24"/>
        </w:rPr>
        <w:t>Игоревском</w:t>
      </w:r>
      <w:proofErr w:type="spellEnd"/>
      <w:r>
        <w:rPr>
          <w:rFonts w:ascii="Times New Roman" w:hAnsi="Times New Roman"/>
          <w:szCs w:val="24"/>
        </w:rPr>
        <w:t xml:space="preserve"> сельском поселении составляет </w:t>
      </w:r>
      <w:r w:rsidR="00EB5983">
        <w:rPr>
          <w:rFonts w:ascii="Times New Roman" w:hAnsi="Times New Roman"/>
          <w:szCs w:val="24"/>
        </w:rPr>
        <w:t xml:space="preserve">27,795 </w:t>
      </w:r>
      <w:r>
        <w:rPr>
          <w:rFonts w:ascii="Times New Roman" w:hAnsi="Times New Roman"/>
          <w:szCs w:val="24"/>
        </w:rPr>
        <w:t>км, в то</w:t>
      </w:r>
      <w:r w:rsidR="00EB5983">
        <w:rPr>
          <w:rFonts w:ascii="Times New Roman" w:hAnsi="Times New Roman"/>
          <w:szCs w:val="24"/>
        </w:rPr>
        <w:t>м числе с твердым покрытием 8,465</w:t>
      </w:r>
      <w:r>
        <w:rPr>
          <w:rFonts w:ascii="Times New Roman" w:hAnsi="Times New Roman"/>
          <w:szCs w:val="24"/>
        </w:rPr>
        <w:t xml:space="preserve"> км.</w:t>
      </w:r>
    </w:p>
    <w:p w:rsidR="0099693A" w:rsidRDefault="0099693A">
      <w:pPr>
        <w:spacing w:line="1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связи с недостаточностью финансирования расходов на дорожное хо</w:t>
      </w:r>
      <w:r w:rsidR="00B30D1B">
        <w:rPr>
          <w:rFonts w:ascii="Times New Roman" w:hAnsi="Times New Roman"/>
          <w:szCs w:val="24"/>
        </w:rPr>
        <w:t>зяйство в бюджете Игоревского</w:t>
      </w:r>
      <w:r>
        <w:rPr>
          <w:rFonts w:ascii="Times New Roman" w:hAnsi="Times New Roman"/>
          <w:szCs w:val="24"/>
        </w:rPr>
        <w:t xml:space="preserve"> сельского поселения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регламентов.</w:t>
      </w:r>
    </w:p>
    <w:p w:rsidR="0099693A" w:rsidRPr="00C35D74" w:rsidRDefault="0099693A">
      <w:pPr>
        <w:spacing w:line="10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szCs w:val="24"/>
        </w:rPr>
        <w:t>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улиц.</w:t>
      </w:r>
    </w:p>
    <w:p w:rsidR="0099693A" w:rsidRPr="00C35D74" w:rsidRDefault="0099693A">
      <w:pPr>
        <w:pStyle w:val="Sd"/>
        <w:spacing w:line="100" w:lineRule="atLeast"/>
        <w:rPr>
          <w:rFonts w:ascii="Times New Roman" w:hAnsi="Times New Roman"/>
          <w:b/>
        </w:rPr>
      </w:pPr>
    </w:p>
    <w:p w:rsidR="0099693A" w:rsidRDefault="0099693A">
      <w:pPr>
        <w:pStyle w:val="Sd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1.5. Анализ состава парка транспортных средств и уровня автомобилизации в поселении, обеспеченность парковками (парковочными местами).</w:t>
      </w:r>
    </w:p>
    <w:p w:rsidR="0099693A" w:rsidRDefault="0099693A">
      <w:pPr>
        <w:pStyle w:val="Sd"/>
        <w:spacing w:line="10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Автомобильный парк сельского поселения преимущественно состоит из легковых автомобилей, принадлежащих частным лицам. На 01.01.2017 года количество легковых автомобилей составляет </w:t>
      </w:r>
      <w:r w:rsidR="00EB5983" w:rsidRPr="006C50A4">
        <w:rPr>
          <w:rFonts w:ascii="Times New Roman" w:hAnsi="Times New Roman"/>
        </w:rPr>
        <w:t>407</w:t>
      </w:r>
      <w:r w:rsidR="00C35D74">
        <w:rPr>
          <w:rFonts w:ascii="Times New Roman" w:hAnsi="Times New Roman"/>
        </w:rPr>
        <w:t>. На протяжени</w:t>
      </w:r>
      <w:proofErr w:type="gramStart"/>
      <w:r w:rsidR="00C35D74">
        <w:rPr>
          <w:rFonts w:ascii="Times New Roman" w:hAnsi="Times New Roman"/>
        </w:rPr>
        <w:t>е</w:t>
      </w:r>
      <w:proofErr w:type="gramEnd"/>
      <w:r>
        <w:rPr>
          <w:rFonts w:ascii="Times New Roman" w:hAnsi="Times New Roman"/>
        </w:rPr>
        <w:t xml:space="preserve"> последних лет наблюдается тенденция к увеличению числа автомобилей на территории поселения. Основной прирост этого показателя осуществляется за счёт увеличения числа легковых автомобилей находящихся в собственности граждан (в среднем по 10% в год). </w:t>
      </w:r>
    </w:p>
    <w:p w:rsidR="0099693A" w:rsidRDefault="0099693A">
      <w:pPr>
        <w:spacing w:line="100" w:lineRule="atLeast"/>
        <w:rPr>
          <w:rFonts w:ascii="Times New Roman" w:hAnsi="Times New Roman"/>
        </w:rPr>
      </w:pPr>
      <w:r>
        <w:rPr>
          <w:rFonts w:ascii="Times New Roman" w:eastAsia="Times New Roman" w:hAnsi="Times New Roman"/>
          <w:szCs w:val="24"/>
        </w:rPr>
        <w:t xml:space="preserve"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 </w:t>
      </w:r>
    </w:p>
    <w:p w:rsidR="0099693A" w:rsidRDefault="0099693A">
      <w:pPr>
        <w:pStyle w:val="Sd"/>
        <w:spacing w:line="10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Гаражно-строительных кооперативов в поселении нет. </w:t>
      </w:r>
    </w:p>
    <w:p w:rsidR="0099693A" w:rsidRDefault="0099693A">
      <w:pPr>
        <w:pStyle w:val="Sd"/>
        <w:spacing w:line="10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Па</w:t>
      </w:r>
      <w:r w:rsidR="00C35D74">
        <w:rPr>
          <w:rFonts w:ascii="Times New Roman" w:hAnsi="Times New Roman"/>
        </w:rPr>
        <w:t>рковочные места имеются у больши</w:t>
      </w:r>
      <w:r>
        <w:rPr>
          <w:rFonts w:ascii="Times New Roman" w:hAnsi="Times New Roman"/>
        </w:rPr>
        <w:t xml:space="preserve">нства объектов социальной инфраструктуры и у административных зданий хозяйствующих организаций. </w:t>
      </w:r>
    </w:p>
    <w:p w:rsidR="0099693A" w:rsidRPr="00C35D74" w:rsidRDefault="0099693A">
      <w:pPr>
        <w:pStyle w:val="Sd"/>
        <w:spacing w:line="100" w:lineRule="atLeast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 </w:t>
      </w:r>
    </w:p>
    <w:p w:rsidR="0099693A" w:rsidRPr="00C35D74" w:rsidRDefault="0099693A">
      <w:pPr>
        <w:pStyle w:val="Sd"/>
        <w:spacing w:line="100" w:lineRule="atLeast"/>
        <w:jc w:val="center"/>
        <w:rPr>
          <w:rFonts w:ascii="Times New Roman" w:hAnsi="Times New Roman"/>
          <w:b/>
        </w:rPr>
      </w:pPr>
    </w:p>
    <w:p w:rsidR="0099693A" w:rsidRDefault="0099693A">
      <w:pPr>
        <w:pStyle w:val="Sd"/>
        <w:spacing w:line="100" w:lineRule="atLeast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1.6. Характеристика работы транспортных средств общего пользования, включая анализ пассажиропотока.</w:t>
      </w:r>
    </w:p>
    <w:p w:rsidR="0099693A" w:rsidRDefault="0099693A">
      <w:pPr>
        <w:pStyle w:val="Sd"/>
        <w:spacing w:line="100" w:lineRule="atLeas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Транспорт - важнейшая составная часть инфраструктуры поселения, удовлетворяющая потребности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поселения.</w:t>
      </w:r>
    </w:p>
    <w:p w:rsidR="0099693A" w:rsidRDefault="0099693A">
      <w:pPr>
        <w:spacing w:line="100" w:lineRule="atLeast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Передвижение по территории населенных пунктов сельского поселения осуществляется с использованием личного транспорта либо в пешем порядке.</w:t>
      </w:r>
    </w:p>
    <w:p w:rsidR="0099693A" w:rsidRPr="00C35D74" w:rsidRDefault="0099693A">
      <w:pPr>
        <w:spacing w:line="100" w:lineRule="atLeast"/>
        <w:ind w:firstLine="720"/>
        <w:rPr>
          <w:rFonts w:ascii="Times New Roman" w:hAnsi="Times New Roman"/>
          <w:szCs w:val="24"/>
        </w:rPr>
      </w:pPr>
      <w:r w:rsidRPr="00EB5983">
        <w:rPr>
          <w:rFonts w:ascii="Times New Roman" w:hAnsi="Times New Roman"/>
          <w:szCs w:val="24"/>
        </w:rPr>
        <w:t>Система обслуживания населения общественным транспортом представлена</w:t>
      </w:r>
      <w:r w:rsidR="00EB5983" w:rsidRPr="00EB5983">
        <w:t xml:space="preserve"> </w:t>
      </w:r>
      <w:r w:rsidR="00EB5983" w:rsidRPr="00EB5983">
        <w:rPr>
          <w:rFonts w:ascii="Times New Roman" w:hAnsi="Times New Roman"/>
          <w:szCs w:val="24"/>
        </w:rPr>
        <w:t>МУП «</w:t>
      </w:r>
      <w:proofErr w:type="spellStart"/>
      <w:r w:rsidR="00EB5983" w:rsidRPr="00EB5983">
        <w:rPr>
          <w:rFonts w:ascii="Times New Roman" w:hAnsi="Times New Roman"/>
          <w:szCs w:val="24"/>
        </w:rPr>
        <w:t>Холм-Жирковское</w:t>
      </w:r>
      <w:proofErr w:type="spellEnd"/>
      <w:r w:rsidR="00EB5983" w:rsidRPr="00EB5983">
        <w:rPr>
          <w:rFonts w:ascii="Times New Roman" w:hAnsi="Times New Roman"/>
          <w:szCs w:val="24"/>
        </w:rPr>
        <w:t xml:space="preserve"> ПАТП»</w:t>
      </w:r>
      <w:r w:rsidRPr="00C35D74">
        <w:rPr>
          <w:rFonts w:ascii="Times New Roman" w:hAnsi="Times New Roman"/>
          <w:szCs w:val="24"/>
        </w:rPr>
        <w:t xml:space="preserve">. Автобусное движение между населенными пунктами организовано в соответствии с расписанием. Информация об объемах пассажирских перевозок необходимая для анализа пассажиропотока отсутствует. </w:t>
      </w:r>
    </w:p>
    <w:p w:rsidR="003D5504" w:rsidRPr="00C35D74" w:rsidRDefault="003D5504" w:rsidP="00B30D1B">
      <w:pPr>
        <w:pStyle w:val="Sd"/>
        <w:spacing w:line="100" w:lineRule="atLeast"/>
        <w:ind w:firstLine="0"/>
        <w:rPr>
          <w:rFonts w:ascii="Times New Roman" w:hAnsi="Times New Roman"/>
          <w:b/>
        </w:rPr>
      </w:pPr>
    </w:p>
    <w:p w:rsidR="0099693A" w:rsidRDefault="0099693A">
      <w:pPr>
        <w:pStyle w:val="Sd"/>
        <w:spacing w:line="100" w:lineRule="atLeast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1.7. Характеристика условий пешеходного и велосипедного передвижения.</w:t>
      </w:r>
    </w:p>
    <w:p w:rsidR="0099693A" w:rsidRPr="00C35D74" w:rsidRDefault="0099693A">
      <w:pPr>
        <w:spacing w:line="10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Для пере</w:t>
      </w:r>
      <w:r w:rsidR="00B30D1B">
        <w:rPr>
          <w:rFonts w:ascii="Times New Roman" w:hAnsi="Times New Roman"/>
          <w:szCs w:val="24"/>
        </w:rPr>
        <w:t>движения пешеходов отсутствуют тротуары. П</w:t>
      </w:r>
      <w:r>
        <w:rPr>
          <w:rFonts w:ascii="Times New Roman" w:hAnsi="Times New Roman"/>
          <w:szCs w:val="24"/>
        </w:rPr>
        <w:t>ешеходные переходы</w:t>
      </w:r>
      <w:r w:rsidR="00B30D1B">
        <w:rPr>
          <w:rFonts w:ascii="Times New Roman" w:hAnsi="Times New Roman"/>
          <w:szCs w:val="24"/>
        </w:rPr>
        <w:t xml:space="preserve"> также отсутствуют</w:t>
      </w:r>
      <w:r>
        <w:rPr>
          <w:rFonts w:ascii="Times New Roman" w:hAnsi="Times New Roman"/>
          <w:szCs w:val="24"/>
        </w:rPr>
        <w:t xml:space="preserve">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</w:t>
      </w:r>
    </w:p>
    <w:p w:rsidR="0099693A" w:rsidRPr="00C35D74" w:rsidRDefault="0099693A">
      <w:pPr>
        <w:pStyle w:val="Sd"/>
        <w:spacing w:line="100" w:lineRule="atLeast"/>
        <w:rPr>
          <w:rFonts w:ascii="Times New Roman" w:hAnsi="Times New Roman"/>
        </w:rPr>
      </w:pPr>
    </w:p>
    <w:p w:rsidR="0099693A" w:rsidRDefault="0099693A">
      <w:pPr>
        <w:pStyle w:val="Sd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1.8. Анализ уровня безопасности дорожного движения.</w:t>
      </w:r>
    </w:p>
    <w:p w:rsidR="0099693A" w:rsidRDefault="0099693A">
      <w:pPr>
        <w:pStyle w:val="Sd"/>
        <w:spacing w:line="10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Обеспечение безопасности на автомобильных дорогах является важнейшей частью социально-эконом</w:t>
      </w:r>
      <w:r w:rsidR="00B30D1B">
        <w:rPr>
          <w:rFonts w:ascii="Times New Roman" w:hAnsi="Times New Roman"/>
        </w:rPr>
        <w:t>ического развития Игоревского</w:t>
      </w:r>
      <w:r>
        <w:rPr>
          <w:rFonts w:ascii="Times New Roman" w:hAnsi="Times New Roman"/>
        </w:rPr>
        <w:t xml:space="preserve"> сельского поселения. </w:t>
      </w:r>
    </w:p>
    <w:p w:rsidR="0099693A" w:rsidRPr="00C35D74" w:rsidRDefault="0099693A">
      <w:pPr>
        <w:pStyle w:val="Sd"/>
        <w:spacing w:line="10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К прио</w:t>
      </w:r>
      <w:r w:rsidR="00C35D74">
        <w:rPr>
          <w:rFonts w:ascii="Times New Roman" w:hAnsi="Times New Roman"/>
        </w:rPr>
        <w:t xml:space="preserve">ритетным задачам социального и </w:t>
      </w:r>
      <w:r>
        <w:rPr>
          <w:rFonts w:ascii="Times New Roman" w:hAnsi="Times New Roman"/>
        </w:rPr>
        <w:t xml:space="preserve">экономического развития поселения в среднесрочной и долгосрочной перспективе относятся задачи по сохранению жизни и здоровья участников дорожного движения. </w:t>
      </w:r>
      <w:proofErr w:type="gramStart"/>
      <w:r>
        <w:rPr>
          <w:rFonts w:ascii="Times New Roman" w:hAnsi="Times New Roman"/>
        </w:rPr>
        <w:t>Их достижение планируется путем улучшения организации дорожного движения, инфраструктуры автомобильных дорог, дисциплины среди участников дорожного движения, качества оказания медицинской помощи пострадавшим и т. д. Вследствие этого планируется снижение социально-экономического и демографического ущерба в результате ДТП и их последствий, что будет способствовать уменьшению темпо</w:t>
      </w:r>
      <w:r w:rsidR="00B30D1B">
        <w:rPr>
          <w:rFonts w:ascii="Times New Roman" w:hAnsi="Times New Roman"/>
        </w:rPr>
        <w:t>в убыли населения Игоревского</w:t>
      </w:r>
      <w:r>
        <w:rPr>
          <w:rFonts w:ascii="Times New Roman" w:hAnsi="Times New Roman"/>
        </w:rPr>
        <w:t xml:space="preserve"> сельского поселения и формированию условий для его роста.</w:t>
      </w:r>
      <w:proofErr w:type="gramEnd"/>
    </w:p>
    <w:p w:rsidR="0099693A" w:rsidRPr="00C35D74" w:rsidRDefault="0099693A">
      <w:pPr>
        <w:pStyle w:val="Sd"/>
        <w:spacing w:line="100" w:lineRule="atLeast"/>
        <w:rPr>
          <w:rFonts w:ascii="Times New Roman" w:hAnsi="Times New Roman"/>
        </w:rPr>
      </w:pPr>
    </w:p>
    <w:p w:rsidR="0099693A" w:rsidRDefault="0099693A">
      <w:pPr>
        <w:pStyle w:val="Sd"/>
        <w:spacing w:line="100" w:lineRule="atLeast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1.9. Оценка уровня негативного воздействия транспортной инфраструктуры на окружающую среду, безопасность и здоровье населения.</w:t>
      </w:r>
    </w:p>
    <w:p w:rsidR="0099693A" w:rsidRDefault="0099693A">
      <w:pPr>
        <w:pStyle w:val="Sd"/>
        <w:spacing w:line="10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Автомобильный транспорт и инфраструктура автотранспортного комплекса относи</w:t>
      </w:r>
      <w:r w:rsidR="00B30D1B">
        <w:rPr>
          <w:rFonts w:ascii="Times New Roman" w:hAnsi="Times New Roman"/>
        </w:rPr>
        <w:t xml:space="preserve">тся к одному </w:t>
      </w:r>
      <w:proofErr w:type="gramStart"/>
      <w:r w:rsidR="00B30D1B">
        <w:rPr>
          <w:rFonts w:ascii="Times New Roman" w:hAnsi="Times New Roman"/>
        </w:rPr>
        <w:t>из</w:t>
      </w:r>
      <w:proofErr w:type="gramEnd"/>
      <w:r w:rsidR="00B30D1B">
        <w:rPr>
          <w:rFonts w:ascii="Times New Roman" w:hAnsi="Times New Roman"/>
        </w:rPr>
        <w:t xml:space="preserve"> </w:t>
      </w:r>
      <w:proofErr w:type="gramStart"/>
      <w:r w:rsidR="00B30D1B">
        <w:rPr>
          <w:rFonts w:ascii="Times New Roman" w:hAnsi="Times New Roman"/>
        </w:rPr>
        <w:t>источником</w:t>
      </w:r>
      <w:proofErr w:type="gramEnd"/>
      <w:r>
        <w:rPr>
          <w:rFonts w:ascii="Times New Roman" w:hAnsi="Times New Roman"/>
        </w:rPr>
        <w:t xml:space="preserve"> загрязнения окружающей среды. Отработавшие газы двигателей внутреннего сгорания содержат вредные вещества и соединения,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:rsidR="0099693A" w:rsidRPr="00C35D74" w:rsidRDefault="0099693A">
      <w:pPr>
        <w:pStyle w:val="Sd"/>
        <w:spacing w:line="10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Главный компонент выхлопов двигателей внутреннего сгорания (кроме шума)</w:t>
      </w:r>
      <w:r w:rsidR="00C35D74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окись углерода (угарный газ) –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 Недопустимо выращивание здесь овощей, фруктов и скармливание травы животным.</w:t>
      </w:r>
    </w:p>
    <w:p w:rsidR="0099693A" w:rsidRPr="00C35D74" w:rsidRDefault="0099693A">
      <w:pPr>
        <w:pStyle w:val="Sd"/>
        <w:spacing w:line="100" w:lineRule="atLeast"/>
        <w:rPr>
          <w:rFonts w:ascii="Times New Roman" w:hAnsi="Times New Roman"/>
        </w:rPr>
      </w:pPr>
    </w:p>
    <w:p w:rsidR="0099693A" w:rsidRDefault="0099693A">
      <w:pPr>
        <w:pStyle w:val="Sd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1.10. Характеристика существующих условий и перспектив развития и размещения транспортн</w:t>
      </w:r>
      <w:r w:rsidR="00B30D1B">
        <w:rPr>
          <w:rFonts w:ascii="Times New Roman" w:hAnsi="Times New Roman"/>
          <w:b/>
        </w:rPr>
        <w:t>ой инфраструктуры Игоревского</w:t>
      </w:r>
      <w:r>
        <w:rPr>
          <w:rFonts w:ascii="Times New Roman" w:hAnsi="Times New Roman"/>
          <w:b/>
        </w:rPr>
        <w:t xml:space="preserve"> сельского поселения.</w:t>
      </w:r>
    </w:p>
    <w:p w:rsidR="0099693A" w:rsidRDefault="0099693A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Мероприятия по развитию транспортн</w:t>
      </w:r>
      <w:r w:rsidR="00B30D1B">
        <w:rPr>
          <w:rFonts w:ascii="Times New Roman" w:hAnsi="Times New Roman"/>
        </w:rPr>
        <w:t>ой инфраструктуры Игоревского</w:t>
      </w:r>
      <w:r>
        <w:rPr>
          <w:rFonts w:ascii="Times New Roman" w:hAnsi="Times New Roman"/>
        </w:rPr>
        <w:t xml:space="preserve"> сельского поселения разработаны на основе тщательного и всестороннего анализа существующего состояния транспортной системы, выявленных тенденций в изменении основных показателей развития транспорта, планируемых пространственных преобразований.</w:t>
      </w:r>
    </w:p>
    <w:p w:rsidR="0099693A" w:rsidRDefault="0099693A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Приоритетными направления развития транспортной инфраструктуры являются:</w:t>
      </w:r>
    </w:p>
    <w:p w:rsidR="0099693A" w:rsidRDefault="0099693A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- капитальный ремонт дорог и реконструкция сооружений на них;</w:t>
      </w:r>
    </w:p>
    <w:p w:rsidR="0099693A" w:rsidRDefault="0099693A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- замена грунтовых дорог на дороги с твердым покрытием.</w:t>
      </w:r>
    </w:p>
    <w:p w:rsidR="0099693A" w:rsidRPr="00C35D74" w:rsidRDefault="0099693A">
      <w:pPr>
        <w:pStyle w:val="Sd"/>
        <w:spacing w:line="100" w:lineRule="atLeast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</w:rPr>
        <w:t>Отсюда вытекают новые требования к транспортной системе, а именно, переход от преимущественно экстенсивной к интенсивной модели развития.</w:t>
      </w:r>
      <w:proofErr w:type="gramEnd"/>
      <w:r>
        <w:rPr>
          <w:rFonts w:ascii="Times New Roman" w:hAnsi="Times New Roman"/>
        </w:rPr>
        <w:t xml:space="preserve"> Это, прежде всего, предполагает более эффективное производительное качественное использование имеющегося потенциала и, в частности, переход к более качественным транспортным услугам.</w:t>
      </w:r>
    </w:p>
    <w:p w:rsidR="00C35D74" w:rsidRDefault="00C35D74">
      <w:pPr>
        <w:pStyle w:val="Sd"/>
        <w:spacing w:line="100" w:lineRule="atLeast"/>
        <w:jc w:val="center"/>
        <w:rPr>
          <w:rFonts w:ascii="Times New Roman" w:hAnsi="Times New Roman"/>
          <w:b/>
        </w:rPr>
      </w:pPr>
    </w:p>
    <w:p w:rsidR="00156F79" w:rsidRDefault="00156F79">
      <w:pPr>
        <w:pStyle w:val="Sd"/>
        <w:spacing w:line="100" w:lineRule="atLeast"/>
        <w:jc w:val="center"/>
        <w:rPr>
          <w:rFonts w:ascii="Times New Roman" w:hAnsi="Times New Roman"/>
          <w:b/>
        </w:rPr>
      </w:pPr>
    </w:p>
    <w:p w:rsidR="0099693A" w:rsidRDefault="0099693A">
      <w:pPr>
        <w:pStyle w:val="Sd"/>
        <w:spacing w:line="100" w:lineRule="atLeast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</w:rPr>
        <w:t>1.11. Оценка нормативно-правовой базы, необходимой для функционирования и развития транспорт</w:t>
      </w:r>
      <w:r w:rsidR="00820751">
        <w:rPr>
          <w:rFonts w:ascii="Times New Roman" w:hAnsi="Times New Roman"/>
          <w:b/>
        </w:rPr>
        <w:t>ной инфраструктуры Игоревского</w:t>
      </w:r>
      <w:r>
        <w:rPr>
          <w:rFonts w:ascii="Times New Roman" w:hAnsi="Times New Roman"/>
          <w:b/>
        </w:rPr>
        <w:t xml:space="preserve"> </w:t>
      </w:r>
      <w:r w:rsidR="00820751">
        <w:rPr>
          <w:rFonts w:ascii="Times New Roman" w:hAnsi="Times New Roman"/>
          <w:b/>
        </w:rPr>
        <w:t>сельского поселения Холм-Жирковского</w:t>
      </w:r>
      <w:r>
        <w:rPr>
          <w:rFonts w:ascii="Times New Roman" w:hAnsi="Times New Roman"/>
          <w:b/>
        </w:rPr>
        <w:t xml:space="preserve"> района.</w:t>
      </w:r>
    </w:p>
    <w:p w:rsidR="0099693A" w:rsidRDefault="0099693A">
      <w:pPr>
        <w:pStyle w:val="ConsPlusNormal0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>
        <w:rPr>
          <w:rFonts w:ascii="Times New Roman" w:hAnsi="Times New Roman" w:cs="Times New Roman"/>
          <w:color w:val="000000"/>
        </w:rPr>
        <w:t>:</w:t>
      </w:r>
    </w:p>
    <w:p w:rsidR="0099693A" w:rsidRDefault="0099693A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Градостроительный кодекс РФ от 29.12.2004</w:t>
      </w:r>
      <w:r w:rsidR="00C35D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 №</w:t>
      </w:r>
      <w:r w:rsidR="00C35D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190-ФЗ (ред. от 30.12.2015</w:t>
      </w:r>
      <w:r w:rsidR="00C35D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г.);</w:t>
      </w:r>
    </w:p>
    <w:p w:rsidR="0099693A" w:rsidRDefault="0099693A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 Федеральный закон от 08.11.2007</w:t>
      </w:r>
      <w:r w:rsidR="00C35D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 №</w:t>
      </w:r>
      <w:r w:rsidR="00C35D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257-ФЗ (ред. от 15.02.2016</w:t>
      </w:r>
      <w:r w:rsidR="00C35D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 w:rsidR="00C35D7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99693A" w:rsidRDefault="0099693A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Федеральный закон от 10.12.1995</w:t>
      </w:r>
      <w:r w:rsidR="00C35D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 №</w:t>
      </w:r>
      <w:r w:rsidR="00C35D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196-ФЗ (ред. от 28.11.2015</w:t>
      </w:r>
      <w:r w:rsidR="00C35D74">
        <w:rPr>
          <w:rFonts w:ascii="Times New Roman" w:hAnsi="Times New Roman" w:cs="Times New Roman"/>
        </w:rPr>
        <w:t xml:space="preserve"> </w:t>
      </w:r>
      <w:r w:rsidR="00156F79">
        <w:rPr>
          <w:rFonts w:ascii="Times New Roman" w:hAnsi="Times New Roman" w:cs="Times New Roman"/>
        </w:rPr>
        <w:t xml:space="preserve">г.)                       </w:t>
      </w:r>
      <w:r>
        <w:rPr>
          <w:rFonts w:ascii="Times New Roman" w:hAnsi="Times New Roman" w:cs="Times New Roman"/>
        </w:rPr>
        <w:t>«О безопасности дорожного движения»;</w:t>
      </w:r>
    </w:p>
    <w:p w:rsidR="0099693A" w:rsidRDefault="0099693A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Постановление Правительства РФ от 23.10.1993г. №1090 (ред. от 21.01.2016г) </w:t>
      </w:r>
      <w:r w:rsidR="00156F7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«О правилах дорожного движения»;</w:t>
      </w:r>
    </w:p>
    <w:p w:rsidR="0099693A" w:rsidRDefault="0099693A">
      <w:pPr>
        <w:pStyle w:val="ConsPlusNormal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99693A" w:rsidRDefault="0099693A">
      <w:pPr>
        <w:pStyle w:val="ConsPlusNormal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6. Генеральный план </w:t>
      </w:r>
      <w:r w:rsidR="00820751">
        <w:rPr>
          <w:rFonts w:ascii="Times New Roman" w:hAnsi="Times New Roman" w:cs="Times New Roman"/>
          <w:color w:val="000000"/>
        </w:rPr>
        <w:t xml:space="preserve">Игоревского </w:t>
      </w:r>
      <w:r>
        <w:rPr>
          <w:rFonts w:ascii="Times New Roman" w:hAnsi="Times New Roman" w:cs="Times New Roman"/>
          <w:color w:val="000000"/>
        </w:rPr>
        <w:t xml:space="preserve">сельского поселения </w:t>
      </w:r>
      <w:r w:rsidR="00820751">
        <w:rPr>
          <w:rFonts w:ascii="Times New Roman" w:hAnsi="Times New Roman" w:cs="Times New Roman"/>
          <w:color w:val="000000"/>
        </w:rPr>
        <w:t xml:space="preserve">Холм-Жирковского района Смоленской </w:t>
      </w:r>
      <w:r>
        <w:rPr>
          <w:rFonts w:ascii="Times New Roman" w:hAnsi="Times New Roman" w:cs="Times New Roman"/>
          <w:color w:val="000000"/>
        </w:rPr>
        <w:t xml:space="preserve"> области от </w:t>
      </w:r>
      <w:r w:rsidR="001C4489" w:rsidRPr="001C4489">
        <w:rPr>
          <w:rFonts w:ascii="Times New Roman" w:hAnsi="Times New Roman" w:cs="Times New Roman"/>
        </w:rPr>
        <w:t>28.09.2011 г. № 37</w:t>
      </w:r>
      <w:r w:rsidRPr="00820751">
        <w:rPr>
          <w:rFonts w:ascii="Times New Roman" w:hAnsi="Times New Roman" w:cs="Times New Roman"/>
          <w:color w:val="C00000"/>
        </w:rPr>
        <w:t>.</w:t>
      </w:r>
    </w:p>
    <w:p w:rsidR="0099693A" w:rsidRPr="00C35D74" w:rsidRDefault="0099693A">
      <w:pPr>
        <w:spacing w:line="10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Нормативно-правовая база, необходимая для функционирования и развития транспортной инфраструктуры, сформирована.</w:t>
      </w:r>
    </w:p>
    <w:p w:rsidR="0099693A" w:rsidRPr="00C35D74" w:rsidRDefault="0099693A">
      <w:pPr>
        <w:pStyle w:val="Sd"/>
        <w:spacing w:line="100" w:lineRule="atLeast"/>
        <w:jc w:val="left"/>
        <w:rPr>
          <w:rFonts w:ascii="Times New Roman" w:hAnsi="Times New Roman"/>
        </w:rPr>
      </w:pPr>
    </w:p>
    <w:p w:rsidR="0099693A" w:rsidRDefault="0099693A">
      <w:pPr>
        <w:pStyle w:val="Sd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1.12. Оценка финансирования транспортной инфраструктуры.</w:t>
      </w:r>
    </w:p>
    <w:p w:rsidR="0099693A" w:rsidRDefault="0099693A">
      <w:pPr>
        <w:spacing w:line="1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99693A" w:rsidRDefault="0099693A">
      <w:pPr>
        <w:spacing w:line="1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условиях ограниченных финансовых сре</w:t>
      </w:r>
      <w:proofErr w:type="gramStart"/>
      <w:r>
        <w:rPr>
          <w:rFonts w:ascii="Times New Roman" w:hAnsi="Times New Roman"/>
          <w:szCs w:val="24"/>
        </w:rPr>
        <w:t>дств ст</w:t>
      </w:r>
      <w:proofErr w:type="gramEnd"/>
      <w:r>
        <w:rPr>
          <w:rFonts w:ascii="Times New Roman" w:hAnsi="Times New Roman"/>
          <w:szCs w:val="24"/>
        </w:rPr>
        <w:t>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99693A" w:rsidRDefault="0099693A">
      <w:pPr>
        <w:spacing w:line="1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Применение программно-целевого метода в развитии </w:t>
      </w:r>
      <w:proofErr w:type="spellStart"/>
      <w:r>
        <w:rPr>
          <w:rFonts w:ascii="Times New Roman" w:hAnsi="Times New Roman"/>
          <w:szCs w:val="24"/>
        </w:rPr>
        <w:t>внутрипоселковых</w:t>
      </w:r>
      <w:proofErr w:type="spellEnd"/>
      <w:r>
        <w:rPr>
          <w:rFonts w:ascii="Times New Roman" w:hAnsi="Times New Roman"/>
          <w:szCs w:val="24"/>
        </w:rPr>
        <w:t xml:space="preserve"> автомобильных дорог </w:t>
      </w:r>
      <w:r w:rsidR="00820751">
        <w:rPr>
          <w:rFonts w:ascii="Times New Roman" w:hAnsi="Times New Roman"/>
          <w:szCs w:val="24"/>
        </w:rPr>
        <w:t>общего пользования Игоревского</w:t>
      </w:r>
      <w:r>
        <w:rPr>
          <w:rFonts w:ascii="Times New Roman" w:hAnsi="Times New Roman"/>
          <w:szCs w:val="24"/>
        </w:rPr>
        <w:t xml:space="preserve">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99693A" w:rsidRDefault="0099693A">
      <w:pPr>
        <w:spacing w:line="1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Реализация комплекса программных мероприятий сопряжена со следующими рисками:</w:t>
      </w:r>
    </w:p>
    <w:p w:rsidR="0099693A" w:rsidRDefault="0099693A">
      <w:pPr>
        <w:spacing w:line="1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99693A" w:rsidRDefault="0099693A">
      <w:pPr>
        <w:spacing w:line="1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риск превышения фактического уровня инфляции по сравнению с </w:t>
      </w:r>
      <w:proofErr w:type="gramStart"/>
      <w:r>
        <w:rPr>
          <w:rFonts w:ascii="Times New Roman" w:hAnsi="Times New Roman"/>
          <w:szCs w:val="24"/>
        </w:rPr>
        <w:t>прогнозируемым</w:t>
      </w:r>
      <w:proofErr w:type="gramEnd"/>
      <w:r>
        <w:rPr>
          <w:rFonts w:ascii="Times New Roman" w:hAnsi="Times New Roman"/>
          <w:szCs w:val="24"/>
        </w:rPr>
        <w:t xml:space="preserve">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</w:t>
      </w:r>
      <w:proofErr w:type="spellStart"/>
      <w:r>
        <w:rPr>
          <w:rFonts w:ascii="Times New Roman" w:hAnsi="Times New Roman"/>
          <w:szCs w:val="24"/>
        </w:rPr>
        <w:t>внутрипоселковых</w:t>
      </w:r>
      <w:proofErr w:type="spellEnd"/>
      <w:r>
        <w:rPr>
          <w:rFonts w:ascii="Times New Roman" w:hAnsi="Times New Roman"/>
          <w:szCs w:val="24"/>
        </w:rPr>
        <w:t xml:space="preserve"> автомобильных дорог общего пользования;</w:t>
      </w:r>
    </w:p>
    <w:p w:rsidR="0099693A" w:rsidRDefault="0099693A">
      <w:pPr>
        <w:spacing w:line="100" w:lineRule="atLeas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-</w:t>
      </w:r>
      <w:r w:rsidR="00C35D7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  <w:proofErr w:type="gramEnd"/>
    </w:p>
    <w:p w:rsidR="00156F79" w:rsidRDefault="00156F79">
      <w:pPr>
        <w:spacing w:line="100" w:lineRule="atLeast"/>
        <w:rPr>
          <w:rFonts w:ascii="Times New Roman" w:hAnsi="Times New Roman"/>
          <w:szCs w:val="24"/>
        </w:rPr>
      </w:pPr>
    </w:p>
    <w:p w:rsidR="0099693A" w:rsidRPr="00C35D74" w:rsidRDefault="0099693A" w:rsidP="001C4489">
      <w:pPr>
        <w:pStyle w:val="Sd"/>
        <w:spacing w:line="100" w:lineRule="atLeast"/>
        <w:ind w:firstLine="0"/>
        <w:rPr>
          <w:rFonts w:ascii="Times New Roman" w:hAnsi="Times New Roman"/>
        </w:rPr>
      </w:pPr>
    </w:p>
    <w:p w:rsidR="00C35D74" w:rsidRDefault="0099693A">
      <w:pPr>
        <w:pStyle w:val="Sd"/>
        <w:spacing w:line="1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Раздел 2. Прогноз транспортного спроса, изменения объемов и характера передвижения населения и перевозок грузов на территории </w:t>
      </w:r>
    </w:p>
    <w:p w:rsidR="0099693A" w:rsidRDefault="00820751">
      <w:pPr>
        <w:pStyle w:val="Sd"/>
        <w:spacing w:line="1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Игоревского</w:t>
      </w:r>
      <w:r w:rsidR="0099693A">
        <w:rPr>
          <w:rFonts w:ascii="Times New Roman" w:hAnsi="Times New Roman"/>
          <w:b/>
        </w:rPr>
        <w:t xml:space="preserve"> сельского поселения</w:t>
      </w:r>
    </w:p>
    <w:p w:rsidR="0099693A" w:rsidRDefault="0099693A">
      <w:pPr>
        <w:pStyle w:val="Sd"/>
        <w:spacing w:line="100" w:lineRule="atLeast"/>
        <w:jc w:val="center"/>
        <w:rPr>
          <w:rFonts w:ascii="Times New Roman" w:hAnsi="Times New Roman"/>
          <w:b/>
        </w:rPr>
      </w:pPr>
    </w:p>
    <w:p w:rsidR="0099693A" w:rsidRDefault="0099693A">
      <w:pPr>
        <w:pStyle w:val="Sd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2.1. Прогноз социально-экономического и градостроительного развития поселения.</w:t>
      </w:r>
    </w:p>
    <w:p w:rsidR="0099693A" w:rsidRDefault="0099693A">
      <w:pPr>
        <w:spacing w:line="1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Размеры территорий для нового строительства (размещения жилищного фонда, общественных зданий и сооружений, отдельных коммунальных и промышленных объектов, не требующих устройства санитарно-защитных зон, для устройства путей </w:t>
      </w:r>
      <w:proofErr w:type="spellStart"/>
      <w:r>
        <w:rPr>
          <w:rFonts w:ascii="Times New Roman" w:hAnsi="Times New Roman"/>
          <w:szCs w:val="24"/>
        </w:rPr>
        <w:t>внутрипоселенческого</w:t>
      </w:r>
      <w:proofErr w:type="spellEnd"/>
      <w:r>
        <w:rPr>
          <w:rFonts w:ascii="Times New Roman" w:hAnsi="Times New Roman"/>
          <w:szCs w:val="24"/>
        </w:rPr>
        <w:t xml:space="preserve"> сообщения и мест общего пользования), определяются в соответствии с правилами и нормами проектирования, установленными в </w:t>
      </w:r>
      <w:r w:rsidR="00156F79">
        <w:rPr>
          <w:rFonts w:ascii="Times New Roman" w:hAnsi="Times New Roman"/>
          <w:szCs w:val="24"/>
        </w:rPr>
        <w:t xml:space="preserve">                          </w:t>
      </w:r>
      <w:proofErr w:type="spellStart"/>
      <w:r>
        <w:rPr>
          <w:rFonts w:ascii="Times New Roman" w:hAnsi="Times New Roman"/>
          <w:szCs w:val="24"/>
        </w:rPr>
        <w:t>СНиП</w:t>
      </w:r>
      <w:proofErr w:type="spellEnd"/>
      <w:r>
        <w:rPr>
          <w:rFonts w:ascii="Times New Roman" w:hAnsi="Times New Roman"/>
          <w:szCs w:val="24"/>
        </w:rPr>
        <w:t xml:space="preserve"> 2.07.01-89*.</w:t>
      </w:r>
    </w:p>
    <w:p w:rsidR="0099693A" w:rsidRDefault="0099693A">
      <w:pPr>
        <w:spacing w:line="100" w:lineRule="atLeast"/>
        <w:rPr>
          <w:rFonts w:ascii="Times New Roman" w:hAnsi="Times New Roman"/>
          <w:szCs w:val="24"/>
        </w:rPr>
      </w:pPr>
      <w:bookmarkStart w:id="0" w:name="_Toc262635715"/>
      <w:r>
        <w:rPr>
          <w:rFonts w:ascii="Times New Roman" w:hAnsi="Times New Roman"/>
          <w:szCs w:val="24"/>
        </w:rPr>
        <w:t xml:space="preserve">Согласно прогнозу демографического развития территории, численность населения к основному расчетному сроку </w:t>
      </w:r>
      <w:bookmarkEnd w:id="0"/>
      <w:r w:rsidR="00212001">
        <w:rPr>
          <w:rFonts w:ascii="Times New Roman" w:hAnsi="Times New Roman"/>
          <w:szCs w:val="24"/>
        </w:rPr>
        <w:t>увеличится</w:t>
      </w:r>
      <w:r>
        <w:rPr>
          <w:rFonts w:ascii="Times New Roman" w:hAnsi="Times New Roman"/>
          <w:szCs w:val="24"/>
        </w:rPr>
        <w:t>, соответственно потребность в количестве имеющихся дорог увеличиться.</w:t>
      </w:r>
    </w:p>
    <w:p w:rsidR="0099693A" w:rsidRDefault="0099693A">
      <w:pPr>
        <w:spacing w:line="1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Расчет </w:t>
      </w:r>
      <w:proofErr w:type="gramStart"/>
      <w:r w:rsidR="00C35D74">
        <w:rPr>
          <w:rFonts w:ascii="Times New Roman" w:hAnsi="Times New Roman"/>
          <w:szCs w:val="24"/>
        </w:rPr>
        <w:t>территории, занимаемой улично-</w:t>
      </w:r>
      <w:r>
        <w:rPr>
          <w:rFonts w:ascii="Times New Roman" w:hAnsi="Times New Roman"/>
          <w:szCs w:val="24"/>
        </w:rPr>
        <w:t>дорожной сетью составляет</w:t>
      </w:r>
      <w:proofErr w:type="gramEnd"/>
      <w:r>
        <w:rPr>
          <w:rFonts w:ascii="Times New Roman" w:hAnsi="Times New Roman"/>
          <w:szCs w:val="24"/>
        </w:rPr>
        <w:t xml:space="preserve"> 10-15% от жилой застройки, это в среднем 8,1 га. </w:t>
      </w:r>
    </w:p>
    <w:p w:rsidR="0099693A" w:rsidRPr="00B904D0" w:rsidRDefault="0099693A">
      <w:p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Расчет ландшафтно-рекреационных территорий производится согласно нормам </w:t>
      </w:r>
      <w:proofErr w:type="spellStart"/>
      <w:r>
        <w:rPr>
          <w:rFonts w:ascii="Times New Roman" w:hAnsi="Times New Roman"/>
          <w:szCs w:val="24"/>
        </w:rPr>
        <w:t>СНиП</w:t>
      </w:r>
      <w:proofErr w:type="spellEnd"/>
      <w:r>
        <w:rPr>
          <w:rFonts w:ascii="Times New Roman" w:hAnsi="Times New Roman"/>
          <w:szCs w:val="24"/>
        </w:rPr>
        <w:t xml:space="preserve"> 2.07.01.-89*. Площадь озелененных территорий для сельских поселений рассчитывается, исходя из норматива 12 м</w:t>
      </w:r>
      <w:proofErr w:type="gramStart"/>
      <w:r>
        <w:rPr>
          <w:rFonts w:ascii="Times New Roman" w:hAnsi="Times New Roman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Cs w:val="24"/>
        </w:rPr>
        <w:t>/чел. Площадь озелененных территорий на расчетный срок составляет 5,7 га.</w:t>
      </w:r>
    </w:p>
    <w:p w:rsidR="0099693A" w:rsidRPr="00B904D0" w:rsidRDefault="0099693A">
      <w:pPr>
        <w:pStyle w:val="Sd"/>
        <w:spacing w:line="100" w:lineRule="atLeast"/>
        <w:rPr>
          <w:rFonts w:ascii="Times New Roman" w:hAnsi="Times New Roman"/>
        </w:rPr>
      </w:pPr>
    </w:p>
    <w:p w:rsidR="00B904D0" w:rsidRDefault="0099693A">
      <w:pPr>
        <w:pStyle w:val="Sd"/>
        <w:spacing w:line="1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2.2. Прогноз транспортного спроса поселения, объемов и характера передвижения населения и перевозок грузов по видам транспорта, </w:t>
      </w:r>
    </w:p>
    <w:p w:rsidR="0099693A" w:rsidRDefault="0099693A">
      <w:pPr>
        <w:pStyle w:val="Sd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имеющегося на территории поселения.</w:t>
      </w:r>
    </w:p>
    <w:p w:rsidR="0099693A" w:rsidRDefault="0099693A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С ростом промышленного производства и повышением жизненного уровня ускоренно растут мобильность и подвижность населения, объемы и дальность перевозок, в значительной мере определяющие социально-экономическое развитие общества. Мобильность товаров, подвижность населения во многом определяют эффективность экономической системы и социальные условия жизни населения. Потребность человека в передвижении во многом определяется:</w:t>
      </w:r>
    </w:p>
    <w:p w:rsidR="0099693A" w:rsidRDefault="0099693A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- уровнем развития общества;</w:t>
      </w:r>
    </w:p>
    <w:p w:rsidR="0099693A" w:rsidRDefault="0099693A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- социальной структурой;</w:t>
      </w:r>
    </w:p>
    <w:p w:rsidR="0099693A" w:rsidRDefault="0099693A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- укладом жизни;</w:t>
      </w:r>
    </w:p>
    <w:p w:rsidR="0099693A" w:rsidRDefault="0099693A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- характером расселения по территории поселения;</w:t>
      </w:r>
    </w:p>
    <w:p w:rsidR="0099693A" w:rsidRDefault="0099693A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- свободным временем и реальными доходами населения;</w:t>
      </w:r>
    </w:p>
    <w:p w:rsidR="0099693A" w:rsidRDefault="0099693A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- культурно-бытовыми потребностями;</w:t>
      </w:r>
    </w:p>
    <w:p w:rsidR="0099693A" w:rsidRDefault="0099693A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- концентрацией мест жительства и мест работы;</w:t>
      </w:r>
    </w:p>
    <w:p w:rsidR="0099693A" w:rsidRDefault="0099693A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- ростом поселения и др.</w:t>
      </w:r>
    </w:p>
    <w:p w:rsidR="0099693A" w:rsidRDefault="0099693A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Передвижения человека могут быть пешеходными и транспортными (на индивидуальном или общественном транспорте). Любые передвижения осуществляются в соответствии с определенной целью: трудовые, учебные, культурно-бытовые, служебные. </w:t>
      </w:r>
    </w:p>
    <w:p w:rsidR="0099693A" w:rsidRDefault="0099693A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Трудовые − поездки на работу, с работы. Эти передвижения наиболее устойчивые и составляют 50−60%. </w:t>
      </w:r>
    </w:p>
    <w:p w:rsidR="0099693A" w:rsidRDefault="0099693A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Учебные − поездки учащихся, студентов в учебные заведения и обратно. Доля передвижений, в соответствии с этой целью, составляет 15−25%.</w:t>
      </w:r>
    </w:p>
    <w:p w:rsidR="0099693A" w:rsidRDefault="0099693A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Культурно-бытовые − поездки по различным личным и бытовым нуждам, являющиеся эпизодическими и зависящие от доходов, социального статуса, рода занятий, возраста и др.</w:t>
      </w:r>
    </w:p>
    <w:p w:rsidR="0099693A" w:rsidRDefault="0099693A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Служебные − поездки в рабочее время при производственной необходимости или выполнении служебных обязанностей.</w:t>
      </w:r>
    </w:p>
    <w:p w:rsidR="0099693A" w:rsidRDefault="0099693A">
      <w:pPr>
        <w:pStyle w:val="Sd"/>
        <w:spacing w:line="100" w:lineRule="atLeas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Выбор способа передвижения, вида транспорта и степени их использования зависят от ряда факторов: социальные (социальный статус, семейное положение, принадлежность к </w:t>
      </w:r>
      <w:proofErr w:type="spellStart"/>
      <w:r>
        <w:rPr>
          <w:rFonts w:ascii="Times New Roman" w:hAnsi="Times New Roman"/>
        </w:rPr>
        <w:t>референтной</w:t>
      </w:r>
      <w:proofErr w:type="spellEnd"/>
      <w:r>
        <w:rPr>
          <w:rFonts w:ascii="Times New Roman" w:hAnsi="Times New Roman"/>
        </w:rPr>
        <w:t xml:space="preserve"> группе), личностные (возраст, этап жизненного цикла семьи, род занятий, экономическое положение, образ жизни, представление о себе), культурные (культура, субкультура, принадлежность к социальному классу), психологические (мотивация), состояние развития транспортной системы, качество транспортного обслуживания территории, уровень автомобилизации, расстояние передвижения и др.</w:t>
      </w:r>
      <w:proofErr w:type="gramEnd"/>
    </w:p>
    <w:p w:rsidR="0099693A" w:rsidRDefault="0099693A" w:rsidP="00156F79">
      <w:pPr>
        <w:spacing w:line="100" w:lineRule="atLeast"/>
        <w:ind w:firstLine="0"/>
        <w:rPr>
          <w:rFonts w:ascii="Times New Roman" w:hAnsi="Times New Roman"/>
          <w:szCs w:val="24"/>
        </w:rPr>
      </w:pPr>
    </w:p>
    <w:p w:rsidR="0099693A" w:rsidRDefault="0099693A">
      <w:pPr>
        <w:spacing w:line="100" w:lineRule="atLeast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Таблица 2.</w:t>
      </w:r>
    </w:p>
    <w:p w:rsidR="0099693A" w:rsidRDefault="0099693A">
      <w:pPr>
        <w:spacing w:line="100" w:lineRule="atLeas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Прогноз транспортного спроса сельского поселения</w:t>
      </w:r>
    </w:p>
    <w:p w:rsidR="0099693A" w:rsidRDefault="0099693A">
      <w:pPr>
        <w:spacing w:line="100" w:lineRule="atLeast"/>
        <w:jc w:val="center"/>
        <w:rPr>
          <w:rFonts w:ascii="Times New Roman" w:hAnsi="Times New Roman"/>
          <w:b/>
          <w:szCs w:val="24"/>
        </w:rPr>
      </w:pPr>
    </w:p>
    <w:p w:rsidR="0099693A" w:rsidRDefault="0099693A">
      <w:pPr>
        <w:spacing w:line="100" w:lineRule="atLeast"/>
        <w:jc w:val="center"/>
        <w:rPr>
          <w:rFonts w:ascii="Times New Roman" w:hAnsi="Times New Roman"/>
          <w:b/>
          <w:szCs w:val="24"/>
        </w:rPr>
      </w:pPr>
    </w:p>
    <w:tbl>
      <w:tblPr>
        <w:tblW w:w="10022" w:type="dxa"/>
        <w:tblLayout w:type="fixed"/>
        <w:tblLook w:val="0000"/>
      </w:tblPr>
      <w:tblGrid>
        <w:gridCol w:w="675"/>
        <w:gridCol w:w="3106"/>
        <w:gridCol w:w="1271"/>
        <w:gridCol w:w="705"/>
        <w:gridCol w:w="706"/>
        <w:gridCol w:w="707"/>
        <w:gridCol w:w="705"/>
        <w:gridCol w:w="708"/>
        <w:gridCol w:w="697"/>
        <w:gridCol w:w="742"/>
      </w:tblGrid>
      <w:tr w:rsidR="0099693A" w:rsidTr="00702A9E">
        <w:trPr>
          <w:cantSplit/>
          <w:trHeight w:val="11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99693A">
            <w:pPr>
              <w:pStyle w:val="afff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Pr="00212001" w:rsidRDefault="0099693A">
            <w:pPr>
              <w:pStyle w:val="afffc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1200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Показатели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Pr="00212001" w:rsidRDefault="0099693A">
            <w:pPr>
              <w:pStyle w:val="afffc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1200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21200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измере</w:t>
            </w:r>
            <w:r w:rsidR="00B904D0" w:rsidRPr="0021200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-</w:t>
            </w:r>
            <w:r w:rsidRPr="0021200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99693A">
            <w:pPr>
              <w:pStyle w:val="afff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99693A">
            <w:pPr>
              <w:pStyle w:val="afff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99693A">
            <w:pPr>
              <w:pStyle w:val="afff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99693A">
            <w:pPr>
              <w:pStyle w:val="afff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99693A">
            <w:pPr>
              <w:pStyle w:val="afff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99693A">
            <w:pPr>
              <w:pStyle w:val="afff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1C4489">
            <w:pPr>
              <w:pStyle w:val="afffc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99693A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99693A" w:rsidTr="00702A9E">
        <w:trPr>
          <w:cantSplit/>
          <w:trHeight w:val="381"/>
        </w:trPr>
        <w:tc>
          <w:tcPr>
            <w:tcW w:w="100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Pr="00212001" w:rsidRDefault="0099693A">
            <w:pPr>
              <w:pStyle w:val="afffc"/>
              <w:rPr>
                <w:b/>
                <w:color w:val="C00000"/>
              </w:rPr>
            </w:pPr>
            <w:r w:rsidRPr="0021200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Прогноз транспортного спроса поселения, объемов и характера передвижения населения и перевозок грузов на территории поселения</w:t>
            </w:r>
          </w:p>
        </w:tc>
      </w:tr>
      <w:tr w:rsidR="0099693A" w:rsidTr="00702A9E">
        <w:trPr>
          <w:cantSplit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99693A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Pr="00212001" w:rsidRDefault="0099693A">
            <w:pPr>
              <w:pStyle w:val="afffc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12001">
              <w:rPr>
                <w:rFonts w:ascii="Times New Roman" w:hAnsi="Times New Roman"/>
                <w:color w:val="C00000"/>
                <w:sz w:val="24"/>
                <w:szCs w:val="24"/>
              </w:rPr>
              <w:t>Объем грузоперевозок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Pr="00212001" w:rsidRDefault="0099693A">
            <w:pPr>
              <w:pStyle w:val="afffc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12001">
              <w:rPr>
                <w:rFonts w:ascii="Times New Roman" w:hAnsi="Times New Roman"/>
                <w:color w:val="C00000"/>
                <w:sz w:val="24"/>
                <w:szCs w:val="24"/>
              </w:rPr>
              <w:t>тонн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99693A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99693A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99693A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99693A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99693A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99693A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99693A">
            <w:pPr>
              <w:pStyle w:val="afffc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</w:tr>
      <w:tr w:rsidR="0099693A" w:rsidTr="00702A9E">
        <w:trPr>
          <w:cantSplit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99693A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Pr="00212001" w:rsidRDefault="0099693A">
            <w:pPr>
              <w:pStyle w:val="afffc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12001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Объем </w:t>
            </w:r>
            <w:proofErr w:type="spellStart"/>
            <w:r w:rsidRPr="00212001">
              <w:rPr>
                <w:rFonts w:ascii="Times New Roman" w:hAnsi="Times New Roman"/>
                <w:color w:val="C00000"/>
                <w:sz w:val="24"/>
                <w:szCs w:val="24"/>
              </w:rPr>
              <w:t>пассажироперевозок</w:t>
            </w:r>
            <w:proofErr w:type="spellEnd"/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Pr="00212001" w:rsidRDefault="0099693A">
            <w:pPr>
              <w:pStyle w:val="afffc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12001">
              <w:rPr>
                <w:rFonts w:ascii="Times New Roman" w:hAnsi="Times New Roman"/>
                <w:color w:val="C00000"/>
                <w:sz w:val="24"/>
                <w:szCs w:val="24"/>
              </w:rPr>
              <w:t>чел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99693A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99693A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99693A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99693A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99693A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99693A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99693A">
            <w:pPr>
              <w:pStyle w:val="afffc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</w:tr>
      <w:tr w:rsidR="0099693A" w:rsidTr="00702A9E">
        <w:trPr>
          <w:cantSplit/>
        </w:trPr>
        <w:tc>
          <w:tcPr>
            <w:tcW w:w="1002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04D0" w:rsidRPr="00212001" w:rsidRDefault="0099693A">
            <w:pPr>
              <w:pStyle w:val="afffc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1200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Прогноз развития транспортной инфраструктуры по видам транспорта </w:t>
            </w:r>
          </w:p>
          <w:p w:rsidR="0099693A" w:rsidRPr="00212001" w:rsidRDefault="0099693A">
            <w:pPr>
              <w:pStyle w:val="afffc"/>
              <w:rPr>
                <w:b/>
                <w:color w:val="C00000"/>
              </w:rPr>
            </w:pPr>
            <w:r w:rsidRPr="0021200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(объем грузоперевозок)</w:t>
            </w:r>
          </w:p>
        </w:tc>
      </w:tr>
      <w:tr w:rsidR="0099693A" w:rsidTr="00702A9E">
        <w:trPr>
          <w:cantSplit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99693A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Pr="00212001" w:rsidRDefault="0099693A">
            <w:pPr>
              <w:pStyle w:val="afffc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12001">
              <w:rPr>
                <w:rFonts w:ascii="Times New Roman" w:hAnsi="Times New Roman"/>
                <w:color w:val="C00000"/>
                <w:sz w:val="24"/>
                <w:szCs w:val="24"/>
              </w:rPr>
              <w:t>воздушный транспорт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Pr="00212001" w:rsidRDefault="0099693A">
            <w:pPr>
              <w:pStyle w:val="afffc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12001">
              <w:rPr>
                <w:rFonts w:ascii="Times New Roman" w:hAnsi="Times New Roman"/>
                <w:color w:val="C00000"/>
                <w:sz w:val="24"/>
                <w:szCs w:val="24"/>
              </w:rPr>
              <w:t>тонн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99693A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99693A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99693A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99693A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99693A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99693A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99693A">
            <w:pPr>
              <w:pStyle w:val="afffc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693A" w:rsidTr="00702A9E">
        <w:trPr>
          <w:cantSplit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99693A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Pr="00212001" w:rsidRDefault="0099693A">
            <w:pPr>
              <w:pStyle w:val="afffc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12001">
              <w:rPr>
                <w:rFonts w:ascii="Times New Roman" w:hAnsi="Times New Roman"/>
                <w:color w:val="C00000"/>
                <w:sz w:val="24"/>
                <w:szCs w:val="24"/>
              </w:rPr>
              <w:t>водный транспорт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Pr="00212001" w:rsidRDefault="0099693A">
            <w:pPr>
              <w:pStyle w:val="afffc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12001">
              <w:rPr>
                <w:rFonts w:ascii="Times New Roman" w:hAnsi="Times New Roman"/>
                <w:color w:val="C00000"/>
                <w:sz w:val="24"/>
                <w:szCs w:val="24"/>
              </w:rPr>
              <w:t>тонн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99693A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99693A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99693A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99693A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99693A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99693A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99693A">
            <w:pPr>
              <w:pStyle w:val="afffc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693A" w:rsidTr="00702A9E">
        <w:trPr>
          <w:cantSplit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99693A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Pr="00212001" w:rsidRDefault="0099693A">
            <w:pPr>
              <w:pStyle w:val="afffc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12001">
              <w:rPr>
                <w:rFonts w:ascii="Times New Roman" w:hAnsi="Times New Roman"/>
                <w:color w:val="C00000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Pr="00212001" w:rsidRDefault="0099693A">
            <w:pPr>
              <w:pStyle w:val="afffc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12001">
              <w:rPr>
                <w:rFonts w:ascii="Times New Roman" w:hAnsi="Times New Roman"/>
                <w:color w:val="C00000"/>
                <w:sz w:val="24"/>
                <w:szCs w:val="24"/>
              </w:rPr>
              <w:t>тонн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99693A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99693A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99693A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99693A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99693A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99693A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99693A">
            <w:pPr>
              <w:pStyle w:val="afffc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9693A" w:rsidTr="00702A9E">
        <w:trPr>
          <w:cantSplit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99693A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Pr="00212001" w:rsidRDefault="0099693A">
            <w:pPr>
              <w:pStyle w:val="afffc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12001">
              <w:rPr>
                <w:rFonts w:ascii="Times New Roman" w:hAnsi="Times New Roman"/>
                <w:color w:val="C00000"/>
                <w:sz w:val="24"/>
                <w:szCs w:val="24"/>
              </w:rPr>
              <w:t>автотранспорт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Pr="00212001" w:rsidRDefault="0099693A">
            <w:pPr>
              <w:pStyle w:val="afffc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12001">
              <w:rPr>
                <w:rFonts w:ascii="Times New Roman" w:hAnsi="Times New Roman"/>
                <w:color w:val="C00000"/>
                <w:sz w:val="24"/>
                <w:szCs w:val="24"/>
              </w:rPr>
              <w:t>тонн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99693A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99693A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99693A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99693A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99693A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99693A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99693A">
            <w:pPr>
              <w:pStyle w:val="afffc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</w:tr>
      <w:tr w:rsidR="0099693A" w:rsidTr="00702A9E">
        <w:trPr>
          <w:cantSplit/>
        </w:trPr>
        <w:tc>
          <w:tcPr>
            <w:tcW w:w="1002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Pr="00212001" w:rsidRDefault="0099693A">
            <w:pPr>
              <w:pStyle w:val="afffc"/>
              <w:rPr>
                <w:b/>
                <w:color w:val="C00000"/>
              </w:rPr>
            </w:pPr>
            <w:r w:rsidRPr="0021200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Прогноз развития дорожной сети поселения</w:t>
            </w:r>
          </w:p>
        </w:tc>
      </w:tr>
      <w:tr w:rsidR="0099693A" w:rsidTr="00702A9E">
        <w:trPr>
          <w:cantSplit/>
          <w:trHeight w:val="6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99693A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Pr="00212001" w:rsidRDefault="0099693A">
            <w:pPr>
              <w:pStyle w:val="afffc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12001">
              <w:rPr>
                <w:rFonts w:ascii="Times New Roman" w:hAnsi="Times New Roman"/>
                <w:color w:val="C00000"/>
                <w:sz w:val="24"/>
                <w:szCs w:val="24"/>
              </w:rPr>
              <w:t>протяженность дорожной сети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Pr="00212001" w:rsidRDefault="0099693A">
            <w:pPr>
              <w:pStyle w:val="afffc"/>
              <w:rPr>
                <w:rFonts w:ascii="Times New Roman" w:hAnsi="Times New Roman"/>
                <w:color w:val="C00000"/>
                <w:szCs w:val="24"/>
              </w:rPr>
            </w:pPr>
            <w:r w:rsidRPr="00212001">
              <w:rPr>
                <w:rFonts w:ascii="Times New Roman" w:hAnsi="Times New Roman"/>
                <w:color w:val="C00000"/>
                <w:sz w:val="24"/>
                <w:szCs w:val="24"/>
              </w:rPr>
              <w:t>км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93A" w:rsidRDefault="0099693A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1C4489">
              <w:rPr>
                <w:rFonts w:ascii="Times New Roman" w:hAnsi="Times New Roman"/>
                <w:szCs w:val="24"/>
              </w:rPr>
              <w:t>27,7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93A" w:rsidRDefault="0099693A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1C4489">
              <w:rPr>
                <w:rFonts w:ascii="Times New Roman" w:hAnsi="Times New Roman"/>
                <w:szCs w:val="24"/>
              </w:rPr>
              <w:t>27,7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93A" w:rsidRDefault="0099693A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1C4489">
              <w:rPr>
                <w:rFonts w:ascii="Times New Roman" w:hAnsi="Times New Roman"/>
                <w:szCs w:val="24"/>
              </w:rPr>
              <w:t>27,7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93A" w:rsidRDefault="0099693A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1C4489">
              <w:rPr>
                <w:rFonts w:ascii="Times New Roman" w:hAnsi="Times New Roman"/>
                <w:szCs w:val="24"/>
              </w:rPr>
              <w:t>27,7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93A" w:rsidRDefault="0099693A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1C4489">
              <w:rPr>
                <w:rFonts w:ascii="Times New Roman" w:hAnsi="Times New Roman"/>
                <w:szCs w:val="24"/>
              </w:rPr>
              <w:t>27,7</w:t>
            </w:r>
          </w:p>
        </w:tc>
        <w:tc>
          <w:tcPr>
            <w:tcW w:w="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93A" w:rsidRDefault="0099693A">
            <w:pPr>
              <w:spacing w:line="100" w:lineRule="atLeas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1C4489">
              <w:rPr>
                <w:rFonts w:ascii="Times New Roman" w:hAnsi="Times New Roman"/>
                <w:szCs w:val="24"/>
              </w:rPr>
              <w:t>27,7</w:t>
            </w:r>
          </w:p>
        </w:tc>
        <w:tc>
          <w:tcPr>
            <w:tcW w:w="7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693A" w:rsidRDefault="0099693A">
            <w:pPr>
              <w:spacing w:line="100" w:lineRule="atLeast"/>
            </w:pPr>
            <w:r>
              <w:rPr>
                <w:rFonts w:ascii="Times New Roman" w:hAnsi="Times New Roman"/>
                <w:szCs w:val="24"/>
              </w:rPr>
              <w:t>2</w:t>
            </w:r>
            <w:r w:rsidR="001C4489">
              <w:rPr>
                <w:rFonts w:ascii="Times New Roman" w:hAnsi="Times New Roman"/>
                <w:szCs w:val="24"/>
              </w:rPr>
              <w:t>27,7</w:t>
            </w:r>
          </w:p>
        </w:tc>
      </w:tr>
      <w:tr w:rsidR="0099693A" w:rsidTr="00702A9E">
        <w:trPr>
          <w:cantSplit/>
        </w:trPr>
        <w:tc>
          <w:tcPr>
            <w:tcW w:w="1002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Pr="00212001" w:rsidRDefault="0099693A">
            <w:pPr>
              <w:pStyle w:val="afffc"/>
              <w:rPr>
                <w:b/>
                <w:color w:val="C00000"/>
              </w:rPr>
            </w:pPr>
            <w:r w:rsidRPr="0021200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Прогноз уровня автомобилизации, параметров дорожного движения</w:t>
            </w:r>
          </w:p>
        </w:tc>
      </w:tr>
      <w:tr w:rsidR="0099693A" w:rsidTr="00702A9E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99693A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1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Pr="00212001" w:rsidRDefault="0099693A">
            <w:pPr>
              <w:pStyle w:val="afffc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12001">
              <w:rPr>
                <w:rFonts w:ascii="Times New Roman" w:hAnsi="Times New Roman"/>
                <w:color w:val="C00000"/>
                <w:sz w:val="24"/>
                <w:szCs w:val="24"/>
              </w:rPr>
              <w:t>индивидуальный автотранспорт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Pr="00212001" w:rsidRDefault="0099693A">
            <w:pPr>
              <w:pStyle w:val="afffc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12001">
              <w:rPr>
                <w:rFonts w:ascii="Times New Roman" w:hAnsi="Times New Roman"/>
                <w:color w:val="C00000"/>
                <w:sz w:val="24"/>
                <w:szCs w:val="24"/>
              </w:rPr>
              <w:t>авт. на 1000 чел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99693A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143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99693A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1439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99693A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99693A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99693A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99693A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7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99693A">
            <w:pPr>
              <w:pStyle w:val="afffc"/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99693A" w:rsidTr="00156F79">
        <w:trPr>
          <w:cantSplit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99693A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10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9693A" w:rsidRPr="00212001" w:rsidRDefault="0099693A">
            <w:pPr>
              <w:pStyle w:val="afffc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12001">
              <w:rPr>
                <w:rFonts w:ascii="Times New Roman" w:hAnsi="Times New Roman"/>
                <w:color w:val="C00000"/>
                <w:sz w:val="24"/>
                <w:szCs w:val="24"/>
              </w:rPr>
              <w:t>общественный транспорт</w:t>
            </w:r>
          </w:p>
          <w:p w:rsidR="00156F79" w:rsidRPr="00212001" w:rsidRDefault="00156F79">
            <w:pPr>
              <w:pStyle w:val="afffc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156F79" w:rsidRPr="00212001" w:rsidRDefault="00156F79">
            <w:pPr>
              <w:pStyle w:val="afffc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156F79" w:rsidRPr="00212001" w:rsidRDefault="00156F79">
            <w:pPr>
              <w:pStyle w:val="afffc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156F79" w:rsidRPr="00212001" w:rsidRDefault="00156F79">
            <w:pPr>
              <w:pStyle w:val="afffc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9693A" w:rsidRPr="00212001" w:rsidRDefault="00B904D0">
            <w:pPr>
              <w:pStyle w:val="afffc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12001">
              <w:rPr>
                <w:rFonts w:ascii="Times New Roman" w:hAnsi="Times New Roman"/>
                <w:color w:val="C00000"/>
                <w:sz w:val="24"/>
                <w:szCs w:val="24"/>
              </w:rPr>
              <w:t>р</w:t>
            </w:r>
            <w:r w:rsidR="0099693A" w:rsidRPr="00212001">
              <w:rPr>
                <w:rFonts w:ascii="Times New Roman" w:hAnsi="Times New Roman"/>
                <w:color w:val="C00000"/>
                <w:sz w:val="24"/>
                <w:szCs w:val="24"/>
              </w:rPr>
              <w:t>ейс авт.</w:t>
            </w: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1C4489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1C4489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1C4489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1C4489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1C4489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1C4489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1C4489">
            <w:pPr>
              <w:pStyle w:val="afffc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9693A" w:rsidRPr="00B904D0" w:rsidTr="00156F79">
        <w:trPr>
          <w:cantSplit/>
        </w:trPr>
        <w:tc>
          <w:tcPr>
            <w:tcW w:w="100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93A" w:rsidRPr="00212001" w:rsidRDefault="0099693A">
            <w:pPr>
              <w:pStyle w:val="afffc"/>
              <w:rPr>
                <w:b/>
                <w:color w:val="C00000"/>
              </w:rPr>
            </w:pPr>
            <w:r w:rsidRPr="00212001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Прогноз показателей безопасности дорожного движения</w:t>
            </w:r>
          </w:p>
        </w:tc>
      </w:tr>
      <w:tr w:rsidR="0099693A" w:rsidTr="00156F7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99693A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Pr="00212001" w:rsidRDefault="0099693A">
            <w:pPr>
              <w:pStyle w:val="afffc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12001">
              <w:rPr>
                <w:rFonts w:ascii="Times New Roman" w:hAnsi="Times New Roman"/>
                <w:color w:val="C00000"/>
                <w:sz w:val="24"/>
                <w:szCs w:val="24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Pr="00212001" w:rsidRDefault="0099693A">
            <w:pPr>
              <w:pStyle w:val="afffc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12001">
              <w:rPr>
                <w:rFonts w:ascii="Times New Roman" w:hAnsi="Times New Roman"/>
                <w:color w:val="C00000"/>
                <w:sz w:val="24"/>
                <w:szCs w:val="24"/>
              </w:rPr>
              <w:t>%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1C4489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1C4489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1C4489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1C4489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1C4489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1C4489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1C4489">
            <w:pPr>
              <w:pStyle w:val="afffc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</w:p>
        </w:tc>
      </w:tr>
    </w:tbl>
    <w:p w:rsidR="00B904D0" w:rsidRPr="00B904D0" w:rsidRDefault="00B904D0" w:rsidP="00702A9E">
      <w:pPr>
        <w:pStyle w:val="Sd"/>
        <w:spacing w:line="100" w:lineRule="atLeast"/>
        <w:ind w:firstLine="0"/>
        <w:rPr>
          <w:rFonts w:ascii="Times New Roman" w:hAnsi="Times New Roman"/>
        </w:rPr>
      </w:pPr>
    </w:p>
    <w:p w:rsidR="0099693A" w:rsidRDefault="0099693A">
      <w:pPr>
        <w:pStyle w:val="Sd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2.3. Прогноз развития транспортной инфраструктуры по видам транспорта.</w:t>
      </w:r>
    </w:p>
    <w:p w:rsidR="0099693A" w:rsidRDefault="0099693A">
      <w:pPr>
        <w:pStyle w:val="ConsPlusNormal0"/>
        <w:widowControl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</w:t>
      </w:r>
      <w:proofErr w:type="gramStart"/>
      <w:r>
        <w:rPr>
          <w:rFonts w:ascii="Times New Roman" w:hAnsi="Times New Roman" w:cs="Times New Roman"/>
        </w:rPr>
        <w:t>автомобильный</w:t>
      </w:r>
      <w:proofErr w:type="gramEnd"/>
      <w:r>
        <w:rPr>
          <w:rFonts w:ascii="Times New Roman" w:hAnsi="Times New Roman" w:cs="Times New Roman"/>
        </w:rPr>
        <w:t>. Транспортная связь с районным, областным центрами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99693A" w:rsidRDefault="0099693A">
      <w:pPr>
        <w:pStyle w:val="Sd"/>
        <w:spacing w:line="100" w:lineRule="atLeast"/>
        <w:jc w:val="center"/>
        <w:rPr>
          <w:rFonts w:ascii="Times New Roman" w:hAnsi="Times New Roman"/>
          <w:b/>
        </w:rPr>
      </w:pPr>
    </w:p>
    <w:p w:rsidR="0099693A" w:rsidRDefault="0099693A">
      <w:pPr>
        <w:pStyle w:val="Sd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2.4. Прогноз развития дорожной сети поселения</w:t>
      </w:r>
    </w:p>
    <w:p w:rsidR="0099693A" w:rsidRDefault="0099693A">
      <w:pPr>
        <w:pStyle w:val="ConsPlusNormal0"/>
        <w:widowControl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Основными направлениями развития дорожной сети поселения в период реализации Программы будет являться сохранение протяженности, соответствующим </w:t>
      </w:r>
      <w:r>
        <w:rPr>
          <w:rFonts w:ascii="Times New Roman" w:hAnsi="Times New Roman" w:cs="Times New Roman"/>
        </w:rPr>
        <w:lastRenderedPageBreak/>
        <w:t xml:space="preserve">нормативным требованиям, автомобильных дорог общего пользования за счет ремонта и капитального </w:t>
      </w:r>
      <w:proofErr w:type="gramStart"/>
      <w:r>
        <w:rPr>
          <w:rFonts w:ascii="Times New Roman" w:hAnsi="Times New Roman" w:cs="Times New Roman"/>
        </w:rPr>
        <w:t>ремонта</w:t>
      </w:r>
      <w:proofErr w:type="gramEnd"/>
      <w:r>
        <w:rPr>
          <w:rFonts w:ascii="Times New Roman" w:hAnsi="Times New Roman" w:cs="Times New Roman"/>
        </w:rPr>
        <w:t xml:space="preserve"> автомобильных дорог, а также строительство дорог в новых микрорайонах на вновь образовавшихся улицах,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99693A" w:rsidRDefault="0099693A">
      <w:pPr>
        <w:pStyle w:val="Sd"/>
        <w:spacing w:line="100" w:lineRule="atLeast"/>
        <w:rPr>
          <w:rFonts w:ascii="Times New Roman" w:hAnsi="Times New Roman"/>
        </w:rPr>
      </w:pPr>
    </w:p>
    <w:p w:rsidR="0099693A" w:rsidRDefault="0099693A">
      <w:pPr>
        <w:pStyle w:val="Sd"/>
        <w:spacing w:line="100" w:lineRule="atLeast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2.5. Прогноз показателей безопасности дорожного движения</w:t>
      </w:r>
    </w:p>
    <w:p w:rsidR="0099693A" w:rsidRDefault="0099693A">
      <w:pPr>
        <w:pStyle w:val="ConsPlusNormal0"/>
        <w:widowControl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99693A" w:rsidRDefault="0099693A">
      <w:pPr>
        <w:pStyle w:val="Sd"/>
        <w:spacing w:line="100" w:lineRule="atLeast"/>
        <w:ind w:firstLine="709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>
        <w:rPr>
          <w:rFonts w:ascii="Times New Roman" w:hAnsi="Times New Roman"/>
        </w:rPr>
        <w:t>видеофиксации</w:t>
      </w:r>
      <w:proofErr w:type="spellEnd"/>
      <w:r>
        <w:rPr>
          <w:rFonts w:ascii="Times New Roman" w:hAnsi="Times New Roman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</w:t>
      </w:r>
      <w:proofErr w:type="gramEnd"/>
    </w:p>
    <w:p w:rsidR="0099693A" w:rsidRDefault="0099693A">
      <w:pPr>
        <w:pStyle w:val="Sd"/>
        <w:spacing w:line="100" w:lineRule="atLeast"/>
        <w:jc w:val="center"/>
        <w:rPr>
          <w:rFonts w:ascii="Times New Roman" w:hAnsi="Times New Roman"/>
          <w:b/>
        </w:rPr>
      </w:pPr>
    </w:p>
    <w:p w:rsidR="0099693A" w:rsidRDefault="0099693A">
      <w:pPr>
        <w:pStyle w:val="ConsPlusNormal0"/>
        <w:widowControl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2.7</w:t>
      </w:r>
      <w:r w:rsidR="00B904D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Прогноз негативного воздействия транспортной инфраструктуры на окружающую среду и здоровье населения</w:t>
      </w:r>
    </w:p>
    <w:p w:rsidR="0099693A" w:rsidRDefault="0099693A">
      <w:pPr>
        <w:pStyle w:val="ConsPlusNormal0"/>
        <w:widowControl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Cs/>
        </w:rPr>
        <w:t>загрязнение атмосферы</w:t>
      </w:r>
      <w:r>
        <w:rPr>
          <w:rFonts w:ascii="Times New Roman" w:hAnsi="Times New Roman" w:cs="Times New Roman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156F79" w:rsidRDefault="0099693A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Альтернативным решением проблемы может стать снижение привлекательности автомобиля. Автомобиль должен использоваться гораздо реже, </w:t>
      </w:r>
      <w:proofErr w:type="spellStart"/>
      <w:r>
        <w:rPr>
          <w:rFonts w:ascii="Times New Roman" w:hAnsi="Times New Roman"/>
        </w:rPr>
        <w:t>неповседневно</w:t>
      </w:r>
      <w:proofErr w:type="spellEnd"/>
      <w:r>
        <w:rPr>
          <w:rFonts w:ascii="Times New Roman" w:hAnsi="Times New Roman"/>
        </w:rPr>
        <w:t xml:space="preserve">, т.е. когда автомобиль используется только для того, чтобы ездить на дачу и на закупки в магазины в выходные. Нет необходимости ездить на машине на работу. Чтобы это было так, необходимо одновременно повышать привлекательность общественного транспорта. </w:t>
      </w:r>
    </w:p>
    <w:p w:rsidR="0099693A" w:rsidRDefault="0099693A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Кроме того, необходимо расширять использование альтернативных способов передвижения, к каким относятся пешеходное и велосипедное. </w:t>
      </w:r>
    </w:p>
    <w:p w:rsidR="0099693A" w:rsidRDefault="0099693A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Для снижения вредного воздействия транспорта на окружающую среду и возникающих ущербов необходимо:</w:t>
      </w:r>
    </w:p>
    <w:p w:rsidR="0099693A" w:rsidRDefault="0099693A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-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:rsidR="0099693A" w:rsidRDefault="0099693A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- стимулиров</w:t>
      </w:r>
      <w:r w:rsidR="00156F79">
        <w:rPr>
          <w:rFonts w:ascii="Times New Roman" w:hAnsi="Times New Roman"/>
        </w:rPr>
        <w:t xml:space="preserve">ать использование транспортных средств, работающих </w:t>
      </w:r>
      <w:r>
        <w:rPr>
          <w:rFonts w:ascii="Times New Roman" w:hAnsi="Times New Roman"/>
        </w:rPr>
        <w:t xml:space="preserve">на альтернативных источниках (не нефтяного происхождения) </w:t>
      </w:r>
      <w:proofErr w:type="spellStart"/>
      <w:proofErr w:type="gramStart"/>
      <w:r>
        <w:rPr>
          <w:rFonts w:ascii="Times New Roman" w:hAnsi="Times New Roman"/>
        </w:rPr>
        <w:t>топливо-энергетических</w:t>
      </w:r>
      <w:proofErr w:type="spellEnd"/>
      <w:proofErr w:type="gramEnd"/>
      <w:r>
        <w:rPr>
          <w:rFonts w:ascii="Times New Roman" w:hAnsi="Times New Roman"/>
        </w:rPr>
        <w:t xml:space="preserve"> ресурсов.</w:t>
      </w:r>
    </w:p>
    <w:p w:rsidR="0099693A" w:rsidRDefault="0099693A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Для снижения негативного воздействия транспортно-дорожного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99693A" w:rsidRDefault="0099693A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</w:t>
      </w:r>
      <w:proofErr w:type="spellStart"/>
      <w:r>
        <w:rPr>
          <w:rFonts w:ascii="Times New Roman" w:hAnsi="Times New Roman"/>
        </w:rPr>
        <w:t>противогололедных</w:t>
      </w:r>
      <w:proofErr w:type="spellEnd"/>
      <w:r>
        <w:rPr>
          <w:rFonts w:ascii="Times New Roman" w:hAnsi="Times New Roman"/>
        </w:rPr>
        <w:t xml:space="preserve"> материалов;</w:t>
      </w:r>
    </w:p>
    <w:p w:rsidR="0099693A" w:rsidRDefault="0099693A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- 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вдоль них для снижения уровня шумового воздействия и загрязнения прилегающих территорий.</w:t>
      </w:r>
    </w:p>
    <w:p w:rsidR="0099693A" w:rsidRDefault="0099693A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Реализация указанных мер будет осуществляться на основе повышения экологических требований к проектированию, строительству, ремонту и содержанию автомобильных дорог.</w:t>
      </w:r>
    </w:p>
    <w:p w:rsidR="0099693A" w:rsidRDefault="0099693A">
      <w:pPr>
        <w:pStyle w:val="Sd"/>
        <w:spacing w:line="100" w:lineRule="atLeast"/>
        <w:rPr>
          <w:rFonts w:ascii="Times New Roman" w:hAnsi="Times New Roman"/>
          <w:b/>
        </w:rPr>
      </w:pPr>
      <w:r>
        <w:rPr>
          <w:rFonts w:ascii="Times New Roman" w:hAnsi="Times New Roman"/>
        </w:rPr>
        <w:t>Основной задачей в этой области является сокращение объемов выбросов автотранспортных средств, количества отходов при строительстве, реконструкции, ремонте и содержании автомобильных дорог.</w:t>
      </w:r>
    </w:p>
    <w:p w:rsidR="0099693A" w:rsidRDefault="0099693A">
      <w:pPr>
        <w:spacing w:line="100" w:lineRule="atLeast"/>
        <w:jc w:val="center"/>
        <w:rPr>
          <w:rFonts w:ascii="Times New Roman" w:hAnsi="Times New Roman"/>
          <w:b/>
          <w:szCs w:val="24"/>
        </w:rPr>
      </w:pPr>
    </w:p>
    <w:p w:rsidR="0099693A" w:rsidRDefault="0099693A">
      <w:pPr>
        <w:spacing w:line="100" w:lineRule="atLeas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Раздел 3.</w:t>
      </w:r>
    </w:p>
    <w:p w:rsidR="0099693A" w:rsidRDefault="0099693A">
      <w:pPr>
        <w:spacing w:line="100" w:lineRule="atLeas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Принципиальные варианты развития транспортной инфраструктуры и их укрупненная оценка по целевым показателям (индикаторам) развития  транспортной инфраструктуры с последующим выбором предполагаемого к реализации варианта</w:t>
      </w:r>
    </w:p>
    <w:p w:rsidR="0099693A" w:rsidRDefault="0099693A">
      <w:pPr>
        <w:spacing w:line="100" w:lineRule="atLeast"/>
        <w:jc w:val="center"/>
        <w:rPr>
          <w:rFonts w:ascii="Times New Roman" w:hAnsi="Times New Roman"/>
          <w:b/>
          <w:szCs w:val="24"/>
        </w:rPr>
      </w:pPr>
    </w:p>
    <w:p w:rsidR="0099693A" w:rsidRDefault="0099693A">
      <w:pPr>
        <w:pStyle w:val="ConsPlusNormal0"/>
        <w:widowControl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</w:t>
      </w:r>
      <w:proofErr w:type="spellStart"/>
      <w:r>
        <w:rPr>
          <w:rFonts w:ascii="Times New Roman" w:hAnsi="Times New Roman" w:cs="Times New Roman"/>
        </w:rPr>
        <w:t>технико-эксплутационное</w:t>
      </w:r>
      <w:proofErr w:type="spellEnd"/>
      <w:r>
        <w:rPr>
          <w:rFonts w:ascii="Times New Roman" w:hAnsi="Times New Roman" w:cs="Times New Roman"/>
        </w:rPr>
        <w:t xml:space="preserve">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Поэтому в Программе выбирается вариант качественного содержания и капитального ремонта дорог.</w:t>
      </w:r>
    </w:p>
    <w:p w:rsidR="0099693A" w:rsidRDefault="0099693A">
      <w:pPr>
        <w:spacing w:line="100" w:lineRule="atLeast"/>
        <w:ind w:firstLine="8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Проектирование системы общественного транспорта должно полностью отвечать требованиям, предъявляемым в части, касающейся обеспечения доступности объектов общественного транспорта для населения, и, в том числе, для его </w:t>
      </w:r>
      <w:proofErr w:type="spellStart"/>
      <w:r>
        <w:rPr>
          <w:rFonts w:ascii="Times New Roman" w:hAnsi="Times New Roman"/>
          <w:szCs w:val="24"/>
        </w:rPr>
        <w:t>маломобильных</w:t>
      </w:r>
      <w:proofErr w:type="spellEnd"/>
      <w:r>
        <w:rPr>
          <w:rFonts w:ascii="Times New Roman" w:hAnsi="Times New Roman"/>
          <w:szCs w:val="24"/>
        </w:rPr>
        <w:t xml:space="preserve"> групп. </w:t>
      </w:r>
      <w:proofErr w:type="gramStart"/>
      <w:r>
        <w:rPr>
          <w:rFonts w:ascii="Times New Roman" w:hAnsi="Times New Roman"/>
          <w:szCs w:val="24"/>
        </w:rPr>
        <w:t xml:space="preserve">Принимая во внимание то, что в настоящее время территория сельского поселения недостаточно покрыта маршрутами движения общественного транспорта, следует  разработать новую стратегию развития  маршрутного движения, базирующуюся не на движении от центра к поселению, а к сложному </w:t>
      </w:r>
      <w:proofErr w:type="spellStart"/>
      <w:r>
        <w:rPr>
          <w:rFonts w:ascii="Times New Roman" w:hAnsi="Times New Roman"/>
          <w:szCs w:val="24"/>
        </w:rPr>
        <w:t>логистическому</w:t>
      </w:r>
      <w:proofErr w:type="spellEnd"/>
      <w:r>
        <w:rPr>
          <w:rFonts w:ascii="Times New Roman" w:hAnsi="Times New Roman"/>
          <w:szCs w:val="24"/>
        </w:rPr>
        <w:t xml:space="preserve"> процессу, состоящему из маршрутов, объединяющих между собой поселения, а также соединяющие между собой поселения и административный центр района.</w:t>
      </w:r>
      <w:proofErr w:type="gramEnd"/>
    </w:p>
    <w:p w:rsidR="0099693A" w:rsidRDefault="0099693A">
      <w:pPr>
        <w:spacing w:line="100" w:lineRule="atLeast"/>
        <w:ind w:firstLine="84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Расположение остановочных пунктов общественного транспорта следует принимать из расчета радиусов пешеходной доступности 600 метров внутри населенного пункта, а также предусмотреть возможность использования их </w:t>
      </w:r>
      <w:proofErr w:type="spellStart"/>
      <w:r>
        <w:rPr>
          <w:rFonts w:ascii="Times New Roman" w:hAnsi="Times New Roman"/>
          <w:szCs w:val="24"/>
        </w:rPr>
        <w:t>маломобильными</w:t>
      </w:r>
      <w:proofErr w:type="spellEnd"/>
      <w:r>
        <w:rPr>
          <w:rFonts w:ascii="Times New Roman" w:hAnsi="Times New Roman"/>
          <w:szCs w:val="24"/>
        </w:rPr>
        <w:t xml:space="preserve"> группами населения.</w:t>
      </w:r>
    </w:p>
    <w:p w:rsidR="0099693A" w:rsidRDefault="0099693A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Мероприятия по развитию транспортной инфраструктуры </w:t>
      </w:r>
      <w:r w:rsidR="00820751">
        <w:rPr>
          <w:rFonts w:ascii="Times New Roman" w:hAnsi="Times New Roman"/>
        </w:rPr>
        <w:t>Игоревского</w:t>
      </w:r>
      <w:r w:rsidR="00B904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сельского поселения разработаны на основе тщательного и всестороннего анализа существующего состояния транспортной системы, выявленных тенденций в изменении основных показателей развития транспорта, планируемых пространственных преобразований.</w:t>
      </w:r>
    </w:p>
    <w:p w:rsidR="0099693A" w:rsidRDefault="0099693A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Приоритетными направления развития транспортной инфраструктуры являются:</w:t>
      </w:r>
    </w:p>
    <w:p w:rsidR="0099693A" w:rsidRDefault="0099693A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- капитальный ремонт дорог и реконструкция сооружений на них;</w:t>
      </w:r>
    </w:p>
    <w:p w:rsidR="0099693A" w:rsidRPr="00B904D0" w:rsidRDefault="0099693A">
      <w:pPr>
        <w:pStyle w:val="Sd"/>
        <w:spacing w:line="100" w:lineRule="atLeast"/>
        <w:rPr>
          <w:rFonts w:ascii="Times New Roman" w:hAnsi="Times New Roman"/>
          <w:b/>
        </w:rPr>
      </w:pPr>
      <w:r>
        <w:rPr>
          <w:rFonts w:ascii="Times New Roman" w:hAnsi="Times New Roman"/>
        </w:rPr>
        <w:t>- развитие дорожного сервиса на территории сельского поселения для возможности получения квалифицированных услуг по сервисному обслуживанию и ремонту автотранспортных средств.</w:t>
      </w:r>
    </w:p>
    <w:p w:rsidR="00B904D0" w:rsidRDefault="00B904D0">
      <w:pPr>
        <w:pStyle w:val="Sd"/>
        <w:spacing w:line="100" w:lineRule="atLeast"/>
        <w:jc w:val="center"/>
        <w:rPr>
          <w:rFonts w:ascii="Times New Roman" w:hAnsi="Times New Roman"/>
          <w:b/>
        </w:rPr>
      </w:pPr>
    </w:p>
    <w:p w:rsidR="0099693A" w:rsidRDefault="0099693A">
      <w:pPr>
        <w:pStyle w:val="Sd"/>
        <w:spacing w:line="1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4. Перечень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инфраструктуры, технико-экономические параметры объектов транспорта, очередность реализации мероприятий (инвестиционных проектов)</w:t>
      </w:r>
    </w:p>
    <w:p w:rsidR="0099693A" w:rsidRDefault="0099693A">
      <w:pPr>
        <w:pStyle w:val="Sd"/>
        <w:spacing w:line="100" w:lineRule="atLeast"/>
        <w:jc w:val="center"/>
        <w:rPr>
          <w:rFonts w:ascii="Times New Roman" w:hAnsi="Times New Roman"/>
          <w:b/>
        </w:rPr>
      </w:pPr>
    </w:p>
    <w:p w:rsidR="0099693A" w:rsidRDefault="0099693A">
      <w:pPr>
        <w:pStyle w:val="Sd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4.1. Мероприятия по развитию транспортной инфраструктуры по видам транспорта</w:t>
      </w:r>
    </w:p>
    <w:p w:rsidR="0099693A" w:rsidRDefault="0099693A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комплекса мероприятий.</w:t>
      </w:r>
    </w:p>
    <w:p w:rsidR="0099693A" w:rsidRDefault="0099693A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рамках этой задачи </w:t>
      </w:r>
      <w:proofErr w:type="gramStart"/>
      <w:r>
        <w:rPr>
          <w:rFonts w:ascii="Times New Roman" w:hAnsi="Times New Roman"/>
        </w:rPr>
        <w:t>предусмотрена</w:t>
      </w:r>
      <w:proofErr w:type="gramEnd"/>
      <w:r>
        <w:rPr>
          <w:rFonts w:ascii="Times New Roman" w:hAnsi="Times New Roman"/>
        </w:rPr>
        <w:t xml:space="preserve"> следующие мероприятия:</w:t>
      </w:r>
    </w:p>
    <w:p w:rsidR="0099693A" w:rsidRDefault="0099693A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ликвидация грунтовых разрывов и реконструкции участков дорог, имеющих переходный тип дорожной одежды проезжей части, </w:t>
      </w:r>
    </w:p>
    <w:p w:rsidR="0099693A" w:rsidRDefault="0099693A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реконструкция искусственных сооружений для приведения их характеристик в соответствие с параметрами автомобильных дорог на соседних участках, </w:t>
      </w:r>
    </w:p>
    <w:p w:rsidR="0099693A" w:rsidRDefault="0099693A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повышение безопасности движения, </w:t>
      </w:r>
    </w:p>
    <w:p w:rsidR="0099693A" w:rsidRDefault="0099693A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- увеличение грузоподъемности, долговечности и эксплуатационной надежности.</w:t>
      </w:r>
    </w:p>
    <w:p w:rsidR="0099693A" w:rsidRPr="00B904D0" w:rsidRDefault="0099693A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В связи с тем, что воздушный, водный и железнодорожный транспорт на территории поселения отсутствует, то и развитие инфраструктуры по этим видам транспорта не предусматривается.</w:t>
      </w:r>
    </w:p>
    <w:p w:rsidR="0099693A" w:rsidRPr="00B904D0" w:rsidRDefault="0099693A">
      <w:pPr>
        <w:pStyle w:val="Sd"/>
        <w:spacing w:line="100" w:lineRule="atLeast"/>
        <w:rPr>
          <w:rFonts w:ascii="Times New Roman" w:hAnsi="Times New Roman"/>
        </w:rPr>
      </w:pPr>
    </w:p>
    <w:p w:rsidR="0099693A" w:rsidRDefault="001C4489">
      <w:pPr>
        <w:pStyle w:val="Sd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4.2</w:t>
      </w:r>
      <w:r w:rsidR="0099693A">
        <w:rPr>
          <w:rFonts w:ascii="Times New Roman" w:hAnsi="Times New Roman"/>
          <w:b/>
        </w:rPr>
        <w:t>. Мероприятия по развитию инфраструктуры для легкового автомобильного транспорта, включая развитие единого парковочного пространства</w:t>
      </w:r>
    </w:p>
    <w:p w:rsidR="0099693A" w:rsidRDefault="0099693A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В рамках задачи, включающей меры по повышению надежности и безопасности движения по автомобильным дорогам местного значения, предусмотрены мероприятия, включающие направленные на повышение уровня обустройства автомобильных дорог. В целях повышения безопасности дорожного движения и улучшения обслуживания пользователей необходимо предусмотреть обустройство автомобильных дорог местного значения объектами дорожного сервиса и другими предприятиями, оказывающими услуги участникам движения.</w:t>
      </w:r>
    </w:p>
    <w:p w:rsidR="0099693A" w:rsidRDefault="0099693A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</w:t>
      </w:r>
    </w:p>
    <w:p w:rsidR="0099693A" w:rsidRDefault="0099693A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Гаражно-строительных кооперативов в поселении нет.</w:t>
      </w:r>
    </w:p>
    <w:p w:rsidR="0099693A" w:rsidRDefault="0099693A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</w:t>
      </w:r>
    </w:p>
    <w:p w:rsidR="0099693A" w:rsidRDefault="0099693A">
      <w:pPr>
        <w:pStyle w:val="Sd"/>
        <w:spacing w:line="100" w:lineRule="atLeast"/>
        <w:rPr>
          <w:rFonts w:ascii="Times New Roman" w:hAnsi="Times New Roman"/>
          <w:bCs/>
        </w:rPr>
      </w:pPr>
      <w:r>
        <w:rPr>
          <w:rFonts w:ascii="Times New Roman" w:hAnsi="Times New Roman"/>
        </w:rPr>
        <w:t>Предполагается, что ведомственные и грузовые автомобили будут находиться на хранении в коммунал</w:t>
      </w:r>
      <w:r w:rsidR="00820751">
        <w:rPr>
          <w:rFonts w:ascii="Times New Roman" w:hAnsi="Times New Roman"/>
        </w:rPr>
        <w:t>ьно-складской и промышленной</w:t>
      </w:r>
      <w:r>
        <w:rPr>
          <w:rFonts w:ascii="Times New Roman" w:hAnsi="Times New Roman"/>
        </w:rPr>
        <w:t xml:space="preserve">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99693A" w:rsidRDefault="0099693A">
      <w:pPr>
        <w:pStyle w:val="Sd"/>
        <w:spacing w:line="100" w:lineRule="atLeast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</w:rPr>
        <w:t>Мероприятия, выполнение которых необходимо по данному разделу:</w:t>
      </w:r>
    </w:p>
    <w:p w:rsidR="0099693A" w:rsidRDefault="0099693A">
      <w:pPr>
        <w:pStyle w:val="Sd"/>
        <w:spacing w:line="100" w:lineRule="atLeast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1. Обеспечение устройства необходимого количества парковочных мест в соответствии с проектной вместимостью зданий общественного назначения на участках, отводимых для их строительства (весь период);</w:t>
      </w:r>
    </w:p>
    <w:p w:rsidR="0099693A" w:rsidRDefault="0099693A">
      <w:pPr>
        <w:pStyle w:val="Sd"/>
        <w:spacing w:line="100" w:lineRule="atLeast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</w:rPr>
        <w:t>2. Строительство автостоянок около объектов обслуживания (весь период);</w:t>
      </w:r>
    </w:p>
    <w:p w:rsidR="0099693A" w:rsidRDefault="0099693A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3. Организация общественных стоянок в местах наибольшего скопления автомобилей (весь период).</w:t>
      </w:r>
    </w:p>
    <w:p w:rsidR="0099693A" w:rsidRDefault="0099693A">
      <w:pPr>
        <w:pStyle w:val="Sd"/>
        <w:spacing w:line="100" w:lineRule="atLeast"/>
        <w:rPr>
          <w:rFonts w:ascii="Times New Roman" w:hAnsi="Times New Roman"/>
        </w:rPr>
      </w:pPr>
    </w:p>
    <w:p w:rsidR="0099693A" w:rsidRDefault="001C4489">
      <w:pPr>
        <w:pStyle w:val="Sd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4.3</w:t>
      </w:r>
      <w:r w:rsidR="0099693A">
        <w:rPr>
          <w:rFonts w:ascii="Times New Roman" w:hAnsi="Times New Roman"/>
          <w:b/>
        </w:rPr>
        <w:t>. Мероприятия по развитию инфраструктуры пешеходного и велосипедного передвижения</w:t>
      </w:r>
    </w:p>
    <w:p w:rsidR="0099693A" w:rsidRPr="0002097E" w:rsidRDefault="0099693A">
      <w:pPr>
        <w:pStyle w:val="Sd"/>
        <w:spacing w:line="100" w:lineRule="atLeast"/>
        <w:rPr>
          <w:rFonts w:ascii="Times New Roman" w:hAnsi="Times New Roman"/>
        </w:rPr>
      </w:pPr>
      <w:r w:rsidRPr="0002097E">
        <w:rPr>
          <w:rFonts w:ascii="Times New Roman" w:hAnsi="Times New Roman"/>
        </w:rPr>
        <w:t>Повышение уровня безопасности на автомобильных дорогах местного значения предполагаетс</w:t>
      </w:r>
      <w:r w:rsidR="00124AFF" w:rsidRPr="0002097E">
        <w:rPr>
          <w:rFonts w:ascii="Times New Roman" w:hAnsi="Times New Roman"/>
        </w:rPr>
        <w:t>я достигать за счет устройства</w:t>
      </w:r>
      <w:r w:rsidRPr="0002097E">
        <w:rPr>
          <w:rFonts w:ascii="Times New Roman" w:hAnsi="Times New Roman"/>
        </w:rPr>
        <w:t xml:space="preserve"> пешеходных переходов, освещения участков автомобильных дорог, установления искусственных неровнос</w:t>
      </w:r>
      <w:r w:rsidR="00124AFF" w:rsidRPr="0002097E">
        <w:rPr>
          <w:rFonts w:ascii="Times New Roman" w:hAnsi="Times New Roman"/>
        </w:rPr>
        <w:t>тей, дорожных знаков</w:t>
      </w:r>
      <w:r w:rsidRPr="0002097E">
        <w:rPr>
          <w:rFonts w:ascii="Times New Roman" w:hAnsi="Times New Roman"/>
        </w:rPr>
        <w:t xml:space="preserve"> и других мероприятий.</w:t>
      </w:r>
    </w:p>
    <w:p w:rsidR="0099693A" w:rsidRPr="0002097E" w:rsidRDefault="0099693A">
      <w:pPr>
        <w:pStyle w:val="Sd"/>
        <w:spacing w:line="100" w:lineRule="atLeast"/>
        <w:rPr>
          <w:rFonts w:ascii="Times New Roman" w:hAnsi="Times New Roman"/>
          <w:bCs/>
        </w:rPr>
      </w:pPr>
      <w:r w:rsidRPr="0002097E">
        <w:rPr>
          <w:rFonts w:ascii="Times New Roman" w:hAnsi="Times New Roman"/>
        </w:rPr>
        <w:t xml:space="preserve">Программой поселения предусматривается создание без барьерной среды для мало мобильных групп населения. С этой целью при проектировании общественных зданий </w:t>
      </w:r>
      <w:r w:rsidRPr="0002097E">
        <w:rPr>
          <w:rFonts w:ascii="Times New Roman" w:hAnsi="Times New Roman"/>
        </w:rPr>
        <w:lastRenderedPageBreak/>
        <w:t>должны предъявляться требования по устройству па</w:t>
      </w:r>
      <w:r w:rsidR="0002097E" w:rsidRPr="0002097E">
        <w:rPr>
          <w:rFonts w:ascii="Times New Roman" w:hAnsi="Times New Roman"/>
        </w:rPr>
        <w:t xml:space="preserve">ндусов с нормативными уклонами </w:t>
      </w:r>
      <w:r w:rsidRPr="0002097E">
        <w:rPr>
          <w:rFonts w:ascii="Times New Roman" w:hAnsi="Times New Roman"/>
        </w:rPr>
        <w:t>и всех необходимых требований, отнесённых к созданию без барьерной среды.</w:t>
      </w:r>
    </w:p>
    <w:p w:rsidR="0099693A" w:rsidRPr="0002097E" w:rsidRDefault="0099693A">
      <w:pPr>
        <w:pStyle w:val="Sd"/>
        <w:spacing w:line="100" w:lineRule="atLeast"/>
        <w:rPr>
          <w:rFonts w:ascii="Times New Roman" w:hAnsi="Times New Roman"/>
          <w:bCs/>
          <w:i/>
          <w:iCs/>
        </w:rPr>
      </w:pPr>
      <w:r w:rsidRPr="0002097E">
        <w:rPr>
          <w:rFonts w:ascii="Times New Roman" w:hAnsi="Times New Roman"/>
          <w:bCs/>
        </w:rPr>
        <w:t>Мероприятия по данному разделу:</w:t>
      </w:r>
    </w:p>
    <w:p w:rsidR="0099693A" w:rsidRDefault="0002097E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  <w:bCs/>
          <w:i/>
          <w:iCs/>
        </w:rPr>
        <w:t>1</w:t>
      </w:r>
      <w:r w:rsidR="0099693A">
        <w:rPr>
          <w:rFonts w:ascii="Times New Roman" w:hAnsi="Times New Roman"/>
          <w:bCs/>
          <w:i/>
          <w:iCs/>
        </w:rPr>
        <w:t>. Обеспечение административными мерами выполнения застройщиками требований по созданию без барьерной среды (весь период).</w:t>
      </w:r>
    </w:p>
    <w:p w:rsidR="0099693A" w:rsidRDefault="0099693A">
      <w:pPr>
        <w:pStyle w:val="Sd"/>
        <w:spacing w:line="100" w:lineRule="atLeast"/>
        <w:rPr>
          <w:rFonts w:ascii="Times New Roman" w:hAnsi="Times New Roman"/>
        </w:rPr>
      </w:pPr>
    </w:p>
    <w:p w:rsidR="0099693A" w:rsidRDefault="001C4489">
      <w:pPr>
        <w:pStyle w:val="Sd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4.4</w:t>
      </w:r>
      <w:r w:rsidR="0099693A">
        <w:rPr>
          <w:rFonts w:ascii="Times New Roman" w:hAnsi="Times New Roman"/>
          <w:b/>
        </w:rPr>
        <w:t>. Мероприятия по развитию инфраструктуры для грузового транспорта, транспортных средств коммунальных и дорожных хозяйств</w:t>
      </w:r>
    </w:p>
    <w:p w:rsidR="0099693A" w:rsidRDefault="0099693A" w:rsidP="00B904D0">
      <w:pPr>
        <w:pStyle w:val="Sd"/>
        <w:spacing w:line="100" w:lineRule="atLeast"/>
        <w:rPr>
          <w:rFonts w:ascii="Times New Roman" w:hAnsi="Times New Roman"/>
          <w:b/>
        </w:rPr>
      </w:pPr>
      <w:r>
        <w:rPr>
          <w:rFonts w:ascii="Times New Roman" w:hAnsi="Times New Roman"/>
        </w:rPr>
        <w:t>В целях упорядочения организации дорожного движения: внедрение комплекса сбора и обработки информации о транспортных средствах, осуществляющих грузовые перевозки по автомобильным дорогам местного значения, позволит обеспечить учет и анализ грузопотоков, повысить обоснованность принятия решений по развитию дорожной сети, а также применять меры административного воздействия к перевозчикам, нарушающим установленные правила перевозки грузов.</w:t>
      </w:r>
    </w:p>
    <w:p w:rsidR="00B904D0" w:rsidRDefault="00B904D0" w:rsidP="00B904D0">
      <w:pPr>
        <w:pStyle w:val="Sd"/>
        <w:spacing w:line="100" w:lineRule="atLeast"/>
        <w:rPr>
          <w:rFonts w:ascii="Times New Roman" w:hAnsi="Times New Roman"/>
          <w:b/>
        </w:rPr>
      </w:pPr>
    </w:p>
    <w:p w:rsidR="0099693A" w:rsidRDefault="001C4489">
      <w:pPr>
        <w:pStyle w:val="Sd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4.5</w:t>
      </w:r>
      <w:r w:rsidR="0099693A">
        <w:rPr>
          <w:rFonts w:ascii="Times New Roman" w:hAnsi="Times New Roman"/>
          <w:b/>
        </w:rPr>
        <w:t>. Мероприятия по развитию сети дорог поселения</w:t>
      </w:r>
    </w:p>
    <w:p w:rsidR="0099693A" w:rsidRDefault="0099693A">
      <w:pPr>
        <w:pStyle w:val="Sd"/>
        <w:spacing w:line="100" w:lineRule="atLeast"/>
        <w:ind w:firstLine="709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В целях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p w:rsidR="0099693A" w:rsidRDefault="0099693A">
      <w:pPr>
        <w:spacing w:line="100" w:lineRule="atLeast"/>
        <w:jc w:val="center"/>
        <w:rPr>
          <w:rFonts w:ascii="Times New Roman" w:hAnsi="Times New Roman"/>
          <w:b/>
          <w:i/>
          <w:szCs w:val="24"/>
        </w:rPr>
      </w:pPr>
    </w:p>
    <w:p w:rsidR="0099693A" w:rsidRDefault="0099693A">
      <w:pPr>
        <w:spacing w:line="1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4"/>
        </w:rPr>
        <w:t>ПЕРЕЧЕНЬ</w:t>
      </w:r>
    </w:p>
    <w:p w:rsidR="0099693A" w:rsidRDefault="0099693A">
      <w:pPr>
        <w:pStyle w:val="Sd"/>
        <w:spacing w:line="1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программных мероприятий Программы комплексного развития систем транспортной инфраструктуры на территории </w:t>
      </w:r>
    </w:p>
    <w:p w:rsidR="0099693A" w:rsidRDefault="00B47C23">
      <w:pPr>
        <w:pStyle w:val="Sd"/>
        <w:spacing w:line="10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Игоревского</w:t>
      </w:r>
      <w:r w:rsidR="0099693A">
        <w:rPr>
          <w:rFonts w:ascii="Times New Roman" w:hAnsi="Times New Roman"/>
          <w:b/>
        </w:rPr>
        <w:t xml:space="preserve"> се</w:t>
      </w:r>
      <w:r w:rsidR="0002097E">
        <w:rPr>
          <w:rFonts w:ascii="Times New Roman" w:hAnsi="Times New Roman"/>
          <w:b/>
        </w:rPr>
        <w:t>льского поселения на 2017 – 2027</w:t>
      </w:r>
      <w:r w:rsidR="0099693A">
        <w:rPr>
          <w:rFonts w:ascii="Times New Roman" w:hAnsi="Times New Roman"/>
          <w:b/>
        </w:rPr>
        <w:t xml:space="preserve"> годы</w:t>
      </w:r>
    </w:p>
    <w:p w:rsidR="0099693A" w:rsidRDefault="0099693A">
      <w:pPr>
        <w:pStyle w:val="Sd"/>
        <w:spacing w:line="100" w:lineRule="atLeast"/>
        <w:jc w:val="center"/>
        <w:rPr>
          <w:rFonts w:ascii="Times New Roman" w:hAnsi="Times New Roman"/>
          <w:b/>
        </w:rPr>
      </w:pPr>
    </w:p>
    <w:p w:rsidR="0099693A" w:rsidRDefault="0099693A">
      <w:pPr>
        <w:pStyle w:val="Sd"/>
        <w:spacing w:line="100" w:lineRule="atLeast"/>
        <w:jc w:val="center"/>
        <w:rPr>
          <w:rFonts w:ascii="Times New Roman" w:hAnsi="Times New Roman"/>
          <w:b/>
        </w:rPr>
      </w:pPr>
    </w:p>
    <w:tbl>
      <w:tblPr>
        <w:tblW w:w="0" w:type="auto"/>
        <w:tblLayout w:type="fixed"/>
        <w:tblLook w:val="0000"/>
      </w:tblPr>
      <w:tblGrid>
        <w:gridCol w:w="674"/>
        <w:gridCol w:w="4252"/>
        <w:gridCol w:w="2463"/>
        <w:gridCol w:w="2467"/>
      </w:tblGrid>
      <w:tr w:rsidR="0099693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93A" w:rsidRPr="0002097E" w:rsidRDefault="0099693A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2097E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02097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02097E">
              <w:rPr>
                <w:rFonts w:ascii="Times New Roman" w:hAnsi="Times New Roman"/>
                <w:b/>
              </w:rPr>
              <w:t>/</w:t>
            </w:r>
            <w:proofErr w:type="spellStart"/>
            <w:r w:rsidRPr="0002097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93A" w:rsidRPr="0002097E" w:rsidRDefault="0099693A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2097E">
              <w:rPr>
                <w:rFonts w:ascii="Times New Roman" w:hAnsi="Times New Roman"/>
                <w:b/>
              </w:rPr>
              <w:t>Наименование мероприятий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93A" w:rsidRPr="0002097E" w:rsidRDefault="0099693A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2097E">
              <w:rPr>
                <w:rFonts w:ascii="Times New Roman" w:hAnsi="Times New Roman"/>
                <w:b/>
              </w:rPr>
              <w:t>Сроки реализации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93A" w:rsidRPr="0002097E" w:rsidRDefault="0099693A">
            <w:pPr>
              <w:pStyle w:val="Sd"/>
              <w:spacing w:line="100" w:lineRule="atLeast"/>
              <w:ind w:firstLine="0"/>
              <w:jc w:val="center"/>
            </w:pPr>
            <w:r w:rsidRPr="0002097E">
              <w:rPr>
                <w:rFonts w:ascii="Times New Roman" w:hAnsi="Times New Roman"/>
                <w:b/>
              </w:rPr>
              <w:t>Объем финансирования, млн.</w:t>
            </w:r>
            <w:r w:rsidR="00B904D0" w:rsidRPr="0002097E">
              <w:rPr>
                <w:rFonts w:ascii="Times New Roman" w:hAnsi="Times New Roman"/>
                <w:b/>
              </w:rPr>
              <w:t xml:space="preserve"> </w:t>
            </w:r>
            <w:r w:rsidRPr="0002097E">
              <w:rPr>
                <w:rFonts w:ascii="Times New Roman" w:hAnsi="Times New Roman"/>
                <w:b/>
              </w:rPr>
              <w:t>руб.</w:t>
            </w:r>
          </w:p>
        </w:tc>
      </w:tr>
      <w:tr w:rsidR="00554CB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CBA" w:rsidRPr="0002097E" w:rsidRDefault="00554CBA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CBA" w:rsidRPr="00554CBA" w:rsidRDefault="00554CBA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554CBA">
              <w:rPr>
                <w:rFonts w:ascii="Times New Roman" w:hAnsi="Times New Roman"/>
              </w:rPr>
              <w:t>Расчис</w:t>
            </w:r>
            <w:r w:rsidR="00B1439B">
              <w:rPr>
                <w:rFonts w:ascii="Times New Roman" w:hAnsi="Times New Roman"/>
              </w:rPr>
              <w:t xml:space="preserve">тка, </w:t>
            </w:r>
            <w:proofErr w:type="spellStart"/>
            <w:r w:rsidR="00B1439B">
              <w:rPr>
                <w:rFonts w:ascii="Times New Roman" w:hAnsi="Times New Roman"/>
              </w:rPr>
              <w:t>грейдерование</w:t>
            </w:r>
            <w:proofErr w:type="spellEnd"/>
            <w:r w:rsidR="00B1439B">
              <w:rPr>
                <w:rFonts w:ascii="Times New Roman" w:hAnsi="Times New Roman"/>
              </w:rPr>
              <w:t>, посыпка песком (гололед)</w:t>
            </w:r>
            <w:r>
              <w:rPr>
                <w:rFonts w:ascii="Times New Roman" w:hAnsi="Times New Roman"/>
              </w:rPr>
              <w:t xml:space="preserve"> поселковых дорог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CBA" w:rsidRPr="00554CBA" w:rsidRDefault="00554CBA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554CBA">
              <w:rPr>
                <w:rFonts w:ascii="Times New Roman" w:hAnsi="Times New Roman"/>
              </w:rPr>
              <w:t>2017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CBA" w:rsidRPr="00B1439B" w:rsidRDefault="00B1439B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B1439B">
              <w:rPr>
                <w:rFonts w:ascii="Times New Roman" w:hAnsi="Times New Roman"/>
              </w:rPr>
              <w:t>0,069</w:t>
            </w:r>
          </w:p>
        </w:tc>
      </w:tr>
      <w:tr w:rsidR="0099693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93A" w:rsidRPr="0002097E" w:rsidRDefault="0099693A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D0" w:rsidRPr="0002097E" w:rsidRDefault="0099693A" w:rsidP="00B904D0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>Капитальный ремонт дороги</w:t>
            </w:r>
            <w:r w:rsidR="00C470FB" w:rsidRPr="0002097E">
              <w:rPr>
                <w:rFonts w:ascii="Times New Roman" w:hAnsi="Times New Roman"/>
              </w:rPr>
              <w:t xml:space="preserve"> с асфальтовым покрытием</w:t>
            </w:r>
            <w:r w:rsidRPr="0002097E">
              <w:rPr>
                <w:rFonts w:ascii="Times New Roman" w:hAnsi="Times New Roman"/>
              </w:rPr>
              <w:t xml:space="preserve"> </w:t>
            </w:r>
            <w:proofErr w:type="gramStart"/>
            <w:r w:rsidRPr="0002097E">
              <w:rPr>
                <w:rFonts w:ascii="Times New Roman" w:hAnsi="Times New Roman"/>
              </w:rPr>
              <w:t>по</w:t>
            </w:r>
            <w:proofErr w:type="gramEnd"/>
            <w:r w:rsidRPr="0002097E">
              <w:rPr>
                <w:rFonts w:ascii="Times New Roman" w:hAnsi="Times New Roman"/>
              </w:rPr>
              <w:t xml:space="preserve"> </w:t>
            </w:r>
          </w:p>
          <w:p w:rsidR="0099693A" w:rsidRPr="0002097E" w:rsidRDefault="0002097E" w:rsidP="00B904D0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 xml:space="preserve">ул. </w:t>
            </w:r>
            <w:proofErr w:type="gramStart"/>
            <w:r w:rsidRPr="0002097E">
              <w:rPr>
                <w:rFonts w:ascii="Times New Roman" w:hAnsi="Times New Roman"/>
              </w:rPr>
              <w:t>Ленинская</w:t>
            </w:r>
            <w:proofErr w:type="gramEnd"/>
            <w:r w:rsidR="00CA7A83">
              <w:rPr>
                <w:rFonts w:ascii="Times New Roman" w:hAnsi="Times New Roman"/>
              </w:rPr>
              <w:t xml:space="preserve"> 1,4</w:t>
            </w:r>
            <w:r w:rsidR="0099693A" w:rsidRPr="0002097E">
              <w:rPr>
                <w:rFonts w:ascii="Times New Roman" w:hAnsi="Times New Roman"/>
              </w:rPr>
              <w:t xml:space="preserve"> км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93A" w:rsidRPr="00207515" w:rsidRDefault="0099693A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207515">
              <w:rPr>
                <w:rFonts w:ascii="Times New Roman" w:hAnsi="Times New Roman"/>
              </w:rPr>
              <w:t>2018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93A" w:rsidRPr="00B1439B" w:rsidRDefault="00400A99">
            <w:pPr>
              <w:pStyle w:val="Sd"/>
              <w:spacing w:line="100" w:lineRule="atLeast"/>
              <w:ind w:firstLine="0"/>
              <w:jc w:val="center"/>
            </w:pPr>
            <w:r w:rsidRPr="00B1439B">
              <w:rPr>
                <w:rFonts w:ascii="Times New Roman" w:hAnsi="Times New Roman"/>
              </w:rPr>
              <w:t>6,000</w:t>
            </w:r>
          </w:p>
        </w:tc>
      </w:tr>
      <w:tr w:rsidR="00CA7A8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A83" w:rsidRPr="0002097E" w:rsidRDefault="00CA7A83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A83" w:rsidRPr="0002097E" w:rsidRDefault="00CA7A83" w:rsidP="00CA7A83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>Капитальный ремонт дороги</w:t>
            </w:r>
            <w:r w:rsidR="00C470FB">
              <w:rPr>
                <w:rFonts w:ascii="Times New Roman" w:hAnsi="Times New Roman"/>
              </w:rPr>
              <w:t xml:space="preserve"> </w:t>
            </w:r>
            <w:r w:rsidR="00C470FB" w:rsidRPr="0002097E">
              <w:rPr>
                <w:rFonts w:ascii="Times New Roman" w:hAnsi="Times New Roman"/>
              </w:rPr>
              <w:t>с асфальтовым покрытием</w:t>
            </w:r>
            <w:r w:rsidRPr="0002097E">
              <w:rPr>
                <w:rFonts w:ascii="Times New Roman" w:hAnsi="Times New Roman"/>
              </w:rPr>
              <w:t xml:space="preserve"> </w:t>
            </w:r>
            <w:proofErr w:type="gramStart"/>
            <w:r w:rsidRPr="0002097E">
              <w:rPr>
                <w:rFonts w:ascii="Times New Roman" w:hAnsi="Times New Roman"/>
              </w:rPr>
              <w:t>по</w:t>
            </w:r>
            <w:proofErr w:type="gramEnd"/>
            <w:r w:rsidRPr="0002097E">
              <w:rPr>
                <w:rFonts w:ascii="Times New Roman" w:hAnsi="Times New Roman"/>
              </w:rPr>
              <w:t xml:space="preserve"> </w:t>
            </w:r>
          </w:p>
          <w:p w:rsidR="00CA7A83" w:rsidRPr="0002097E" w:rsidRDefault="00CA7A83" w:rsidP="00CA7A83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Больничная</w:t>
            </w:r>
            <w:proofErr w:type="gramEnd"/>
            <w:r>
              <w:rPr>
                <w:rFonts w:ascii="Times New Roman" w:hAnsi="Times New Roman"/>
              </w:rPr>
              <w:t xml:space="preserve"> 1,13</w:t>
            </w:r>
            <w:r w:rsidRPr="0002097E">
              <w:rPr>
                <w:rFonts w:ascii="Times New Roman" w:hAnsi="Times New Roman"/>
              </w:rPr>
              <w:t xml:space="preserve"> км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A83" w:rsidRPr="00207515" w:rsidRDefault="00CA7A83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207515">
              <w:rPr>
                <w:rFonts w:ascii="Times New Roman" w:hAnsi="Times New Roman"/>
              </w:rPr>
              <w:t>2018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A83" w:rsidRPr="00B1439B" w:rsidRDefault="00400A99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B1439B">
              <w:rPr>
                <w:rFonts w:ascii="Times New Roman" w:hAnsi="Times New Roman"/>
              </w:rPr>
              <w:t>4,000</w:t>
            </w:r>
          </w:p>
        </w:tc>
      </w:tr>
      <w:tr w:rsidR="0099693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93A" w:rsidRPr="0002097E" w:rsidRDefault="0099693A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A83" w:rsidRPr="0002097E" w:rsidRDefault="00CA7A83" w:rsidP="00CA7A83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 xml:space="preserve">Капитальный ремонт дороги </w:t>
            </w:r>
            <w:proofErr w:type="gramStart"/>
            <w:r w:rsidRPr="0002097E">
              <w:rPr>
                <w:rFonts w:ascii="Times New Roman" w:hAnsi="Times New Roman"/>
              </w:rPr>
              <w:t>по</w:t>
            </w:r>
            <w:proofErr w:type="gramEnd"/>
            <w:r w:rsidRPr="0002097E">
              <w:rPr>
                <w:rFonts w:ascii="Times New Roman" w:hAnsi="Times New Roman"/>
              </w:rPr>
              <w:t xml:space="preserve"> </w:t>
            </w:r>
          </w:p>
          <w:p w:rsidR="0099693A" w:rsidRPr="0002097E" w:rsidRDefault="00CA7A83" w:rsidP="00CA7A83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 xml:space="preserve">ул. </w:t>
            </w:r>
            <w:proofErr w:type="gramStart"/>
            <w:r>
              <w:rPr>
                <w:rFonts w:ascii="Times New Roman" w:hAnsi="Times New Roman"/>
              </w:rPr>
              <w:t>Молодежная</w:t>
            </w:r>
            <w:proofErr w:type="gramEnd"/>
            <w:r>
              <w:rPr>
                <w:rFonts w:ascii="Times New Roman" w:hAnsi="Times New Roman"/>
              </w:rPr>
              <w:t xml:space="preserve"> 1,3</w:t>
            </w:r>
            <w:r w:rsidRPr="0002097E">
              <w:rPr>
                <w:rFonts w:ascii="Times New Roman" w:hAnsi="Times New Roman"/>
              </w:rPr>
              <w:t xml:space="preserve"> км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93A" w:rsidRPr="00207515" w:rsidRDefault="00CA7A83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207515">
              <w:rPr>
                <w:rFonts w:ascii="Times New Roman" w:hAnsi="Times New Roman"/>
              </w:rPr>
              <w:t>2018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93A" w:rsidRPr="00B1439B" w:rsidRDefault="0099693A">
            <w:pPr>
              <w:pStyle w:val="Sd"/>
              <w:spacing w:line="100" w:lineRule="atLeast"/>
              <w:ind w:firstLine="0"/>
              <w:jc w:val="center"/>
            </w:pPr>
            <w:r w:rsidRPr="00B1439B">
              <w:rPr>
                <w:rFonts w:ascii="Times New Roman" w:hAnsi="Times New Roman"/>
              </w:rPr>
              <w:t>3,200</w:t>
            </w:r>
          </w:p>
        </w:tc>
      </w:tr>
      <w:tr w:rsidR="0099693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93A" w:rsidRPr="0002097E" w:rsidRDefault="0099693A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A83" w:rsidRPr="0002097E" w:rsidRDefault="00CA7A83" w:rsidP="00CA7A83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 xml:space="preserve">Капитальный ремонт дороги </w:t>
            </w:r>
            <w:proofErr w:type="gramStart"/>
            <w:r w:rsidRPr="0002097E">
              <w:rPr>
                <w:rFonts w:ascii="Times New Roman" w:hAnsi="Times New Roman"/>
              </w:rPr>
              <w:t>по</w:t>
            </w:r>
            <w:proofErr w:type="gramEnd"/>
            <w:r w:rsidRPr="0002097E">
              <w:rPr>
                <w:rFonts w:ascii="Times New Roman" w:hAnsi="Times New Roman"/>
              </w:rPr>
              <w:t xml:space="preserve"> </w:t>
            </w:r>
          </w:p>
          <w:p w:rsidR="0099693A" w:rsidRPr="0002097E" w:rsidRDefault="00CA7A83" w:rsidP="00CA7A83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 xml:space="preserve">ул. </w:t>
            </w:r>
            <w:proofErr w:type="gramStart"/>
            <w:r w:rsidR="00230E5B">
              <w:rPr>
                <w:rFonts w:ascii="Times New Roman" w:hAnsi="Times New Roman"/>
              </w:rPr>
              <w:t>Лесная</w:t>
            </w:r>
            <w:proofErr w:type="gramEnd"/>
            <w:r>
              <w:rPr>
                <w:rFonts w:ascii="Times New Roman" w:hAnsi="Times New Roman"/>
              </w:rPr>
              <w:t xml:space="preserve"> 1,</w:t>
            </w:r>
            <w:r w:rsidR="00230E5B">
              <w:rPr>
                <w:rFonts w:ascii="Times New Roman" w:hAnsi="Times New Roman"/>
              </w:rPr>
              <w:t>08</w:t>
            </w:r>
            <w:r w:rsidRPr="0002097E">
              <w:rPr>
                <w:rFonts w:ascii="Times New Roman" w:hAnsi="Times New Roman"/>
              </w:rPr>
              <w:t xml:space="preserve"> км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93A" w:rsidRPr="00207515" w:rsidRDefault="0099693A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207515">
              <w:rPr>
                <w:rFonts w:ascii="Times New Roman" w:hAnsi="Times New Roman"/>
              </w:rPr>
              <w:t>2019-2020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93A" w:rsidRPr="00B1439B" w:rsidRDefault="0099693A">
            <w:pPr>
              <w:pStyle w:val="Sd"/>
              <w:spacing w:line="100" w:lineRule="atLeast"/>
              <w:ind w:firstLine="0"/>
              <w:jc w:val="center"/>
            </w:pPr>
            <w:r w:rsidRPr="00B1439B">
              <w:rPr>
                <w:rFonts w:ascii="Times New Roman" w:hAnsi="Times New Roman"/>
              </w:rPr>
              <w:t>3,350</w:t>
            </w:r>
          </w:p>
        </w:tc>
      </w:tr>
      <w:tr w:rsidR="0099693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93A" w:rsidRPr="0002097E" w:rsidRDefault="0099693A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E5B" w:rsidRPr="0002097E" w:rsidRDefault="00230E5B" w:rsidP="00230E5B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>Капитальный ремонт дороги</w:t>
            </w:r>
            <w:r w:rsidR="00C470FB">
              <w:rPr>
                <w:rFonts w:ascii="Times New Roman" w:hAnsi="Times New Roman"/>
              </w:rPr>
              <w:t xml:space="preserve"> </w:t>
            </w:r>
            <w:r w:rsidRPr="0002097E">
              <w:rPr>
                <w:rFonts w:ascii="Times New Roman" w:hAnsi="Times New Roman"/>
              </w:rPr>
              <w:t xml:space="preserve"> </w:t>
            </w:r>
            <w:r w:rsidR="00C470FB" w:rsidRPr="0002097E">
              <w:rPr>
                <w:rFonts w:ascii="Times New Roman" w:hAnsi="Times New Roman"/>
              </w:rPr>
              <w:t xml:space="preserve">с асфальтовым покрытием </w:t>
            </w:r>
            <w:proofErr w:type="gramStart"/>
            <w:r w:rsidRPr="0002097E">
              <w:rPr>
                <w:rFonts w:ascii="Times New Roman" w:hAnsi="Times New Roman"/>
              </w:rPr>
              <w:t>по</w:t>
            </w:r>
            <w:proofErr w:type="gramEnd"/>
            <w:r w:rsidRPr="0002097E">
              <w:rPr>
                <w:rFonts w:ascii="Times New Roman" w:hAnsi="Times New Roman"/>
              </w:rPr>
              <w:t xml:space="preserve"> </w:t>
            </w:r>
          </w:p>
          <w:p w:rsidR="0099693A" w:rsidRPr="0002097E" w:rsidRDefault="00230E5B" w:rsidP="00230E5B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>ул.</w:t>
            </w:r>
            <w:r w:rsidR="00C470FB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Железнодорожная</w:t>
            </w:r>
            <w:proofErr w:type="gramEnd"/>
            <w:r w:rsidR="00C470F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,1,07</w:t>
            </w:r>
            <w:r w:rsidRPr="0002097E">
              <w:rPr>
                <w:rFonts w:ascii="Times New Roman" w:hAnsi="Times New Roman"/>
              </w:rPr>
              <w:t xml:space="preserve"> км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93A" w:rsidRPr="00207515" w:rsidRDefault="0099693A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207515">
              <w:rPr>
                <w:rFonts w:ascii="Times New Roman" w:hAnsi="Times New Roman"/>
              </w:rPr>
              <w:t>2019-2020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93A" w:rsidRPr="00B1439B" w:rsidRDefault="00400A99">
            <w:pPr>
              <w:pStyle w:val="Sd"/>
              <w:spacing w:line="100" w:lineRule="atLeast"/>
              <w:ind w:firstLine="0"/>
              <w:jc w:val="center"/>
            </w:pPr>
            <w:r w:rsidRPr="00B1439B">
              <w:rPr>
                <w:rFonts w:ascii="Times New Roman" w:hAnsi="Times New Roman"/>
              </w:rPr>
              <w:t>4,000</w:t>
            </w:r>
          </w:p>
        </w:tc>
      </w:tr>
      <w:tr w:rsidR="0099693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93A" w:rsidRPr="0002097E" w:rsidRDefault="0099693A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E5B" w:rsidRPr="0002097E" w:rsidRDefault="00230E5B" w:rsidP="00230E5B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 xml:space="preserve">Капитальный ремонт дороги </w:t>
            </w:r>
            <w:proofErr w:type="gramStart"/>
            <w:r w:rsidRPr="0002097E">
              <w:rPr>
                <w:rFonts w:ascii="Times New Roman" w:hAnsi="Times New Roman"/>
              </w:rPr>
              <w:t>по</w:t>
            </w:r>
            <w:proofErr w:type="gramEnd"/>
            <w:r w:rsidRPr="0002097E">
              <w:rPr>
                <w:rFonts w:ascii="Times New Roman" w:hAnsi="Times New Roman"/>
              </w:rPr>
              <w:t xml:space="preserve"> </w:t>
            </w:r>
          </w:p>
          <w:p w:rsidR="0099693A" w:rsidRPr="0002097E" w:rsidRDefault="00230E5B" w:rsidP="00230E5B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Завокзальная 0,7</w:t>
            </w:r>
            <w:r w:rsidRPr="0002097E">
              <w:rPr>
                <w:rFonts w:ascii="Times New Roman" w:hAnsi="Times New Roman"/>
              </w:rPr>
              <w:t xml:space="preserve"> км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93A" w:rsidRPr="00207515" w:rsidRDefault="0099693A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207515">
              <w:rPr>
                <w:rFonts w:ascii="Times New Roman" w:hAnsi="Times New Roman"/>
              </w:rPr>
              <w:t>2019-2020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93A" w:rsidRPr="00B1439B" w:rsidRDefault="00400A99">
            <w:pPr>
              <w:pStyle w:val="Sd"/>
              <w:spacing w:line="100" w:lineRule="atLeast"/>
              <w:ind w:firstLine="0"/>
              <w:jc w:val="center"/>
            </w:pPr>
            <w:r w:rsidRPr="00B1439B">
              <w:rPr>
                <w:rFonts w:ascii="Times New Roman" w:hAnsi="Times New Roman"/>
              </w:rPr>
              <w:t>1,5</w:t>
            </w:r>
          </w:p>
        </w:tc>
      </w:tr>
      <w:tr w:rsidR="0099693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93A" w:rsidRPr="0002097E" w:rsidRDefault="0099693A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D0" w:rsidRPr="0002097E" w:rsidRDefault="0099693A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 xml:space="preserve">Капитальный ремонт дороги </w:t>
            </w:r>
            <w:proofErr w:type="gramStart"/>
            <w:r w:rsidRPr="0002097E">
              <w:rPr>
                <w:rFonts w:ascii="Times New Roman" w:hAnsi="Times New Roman"/>
              </w:rPr>
              <w:t>по</w:t>
            </w:r>
            <w:proofErr w:type="gramEnd"/>
            <w:r w:rsidRPr="0002097E">
              <w:rPr>
                <w:rFonts w:ascii="Times New Roman" w:hAnsi="Times New Roman"/>
              </w:rPr>
              <w:t xml:space="preserve"> </w:t>
            </w:r>
          </w:p>
          <w:p w:rsidR="0099693A" w:rsidRPr="0002097E" w:rsidRDefault="0099693A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>ул.</w:t>
            </w:r>
            <w:r w:rsidR="00B904D0" w:rsidRPr="0002097E">
              <w:rPr>
                <w:rFonts w:ascii="Times New Roman" w:hAnsi="Times New Roman"/>
              </w:rPr>
              <w:t xml:space="preserve"> </w:t>
            </w:r>
            <w:proofErr w:type="gramStart"/>
            <w:r w:rsidR="00230E5B">
              <w:rPr>
                <w:rFonts w:ascii="Times New Roman" w:hAnsi="Times New Roman"/>
              </w:rPr>
              <w:t>Советская</w:t>
            </w:r>
            <w:proofErr w:type="gramEnd"/>
            <w:r w:rsidR="00230E5B">
              <w:rPr>
                <w:rFonts w:ascii="Times New Roman" w:hAnsi="Times New Roman"/>
              </w:rPr>
              <w:t>, 0,75</w:t>
            </w:r>
            <w:r w:rsidRPr="0002097E">
              <w:rPr>
                <w:rFonts w:ascii="Times New Roman" w:hAnsi="Times New Roman"/>
              </w:rPr>
              <w:t xml:space="preserve"> км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93A" w:rsidRPr="00207515" w:rsidRDefault="00D264E3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207515">
              <w:rPr>
                <w:rFonts w:ascii="Times New Roman" w:hAnsi="Times New Roman"/>
              </w:rPr>
              <w:t>2019</w:t>
            </w:r>
            <w:r w:rsidR="00234891" w:rsidRPr="00207515">
              <w:rPr>
                <w:rFonts w:ascii="Times New Roman" w:hAnsi="Times New Roman"/>
              </w:rPr>
              <w:t>-202</w:t>
            </w:r>
            <w:r w:rsidRPr="00207515">
              <w:rPr>
                <w:rFonts w:ascii="Times New Roman" w:hAnsi="Times New Roman"/>
              </w:rPr>
              <w:t>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93A" w:rsidRPr="00B1439B" w:rsidRDefault="00400A99">
            <w:pPr>
              <w:pStyle w:val="Sd"/>
              <w:spacing w:line="100" w:lineRule="atLeast"/>
              <w:ind w:firstLine="0"/>
              <w:jc w:val="center"/>
            </w:pPr>
            <w:r w:rsidRPr="00B1439B">
              <w:rPr>
                <w:rFonts w:ascii="Times New Roman" w:hAnsi="Times New Roman"/>
              </w:rPr>
              <w:t>3,0</w:t>
            </w:r>
          </w:p>
        </w:tc>
      </w:tr>
      <w:tr w:rsidR="0099693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93A" w:rsidRPr="0002097E" w:rsidRDefault="0099693A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D0" w:rsidRPr="0002097E" w:rsidRDefault="0099693A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 xml:space="preserve">Капитальный ремонт дороги </w:t>
            </w:r>
            <w:proofErr w:type="gramStart"/>
            <w:r w:rsidRPr="0002097E">
              <w:rPr>
                <w:rFonts w:ascii="Times New Roman" w:hAnsi="Times New Roman"/>
              </w:rPr>
              <w:t>по</w:t>
            </w:r>
            <w:proofErr w:type="gramEnd"/>
            <w:r w:rsidRPr="0002097E">
              <w:rPr>
                <w:rFonts w:ascii="Times New Roman" w:hAnsi="Times New Roman"/>
              </w:rPr>
              <w:t xml:space="preserve"> </w:t>
            </w:r>
          </w:p>
          <w:p w:rsidR="0099693A" w:rsidRPr="0002097E" w:rsidRDefault="0099693A" w:rsidP="00230E5B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>ул.</w:t>
            </w:r>
            <w:r w:rsidR="00230E5B">
              <w:rPr>
                <w:rFonts w:ascii="Times New Roman" w:hAnsi="Times New Roman"/>
              </w:rPr>
              <w:t xml:space="preserve"> </w:t>
            </w:r>
            <w:proofErr w:type="gramStart"/>
            <w:r w:rsidR="00C470FB">
              <w:rPr>
                <w:rFonts w:ascii="Times New Roman" w:hAnsi="Times New Roman"/>
              </w:rPr>
              <w:t>Октябрьская</w:t>
            </w:r>
            <w:proofErr w:type="gramEnd"/>
            <w:r w:rsidR="00C470FB">
              <w:rPr>
                <w:rFonts w:ascii="Times New Roman" w:hAnsi="Times New Roman"/>
              </w:rPr>
              <w:t>, 1,23</w:t>
            </w:r>
            <w:r w:rsidRPr="0002097E">
              <w:rPr>
                <w:rFonts w:ascii="Times New Roman" w:hAnsi="Times New Roman"/>
              </w:rPr>
              <w:t xml:space="preserve"> км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93A" w:rsidRPr="00207515" w:rsidRDefault="00D264E3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207515">
              <w:rPr>
                <w:rFonts w:ascii="Times New Roman" w:hAnsi="Times New Roman"/>
              </w:rPr>
              <w:t>2019-2020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93A" w:rsidRPr="00B1439B" w:rsidRDefault="0099693A">
            <w:pPr>
              <w:pStyle w:val="Sd"/>
              <w:spacing w:line="100" w:lineRule="atLeast"/>
              <w:ind w:firstLine="0"/>
              <w:jc w:val="center"/>
            </w:pPr>
            <w:r w:rsidRPr="00B1439B">
              <w:rPr>
                <w:rFonts w:ascii="Times New Roman" w:hAnsi="Times New Roman"/>
              </w:rPr>
              <w:t>4,0</w:t>
            </w:r>
          </w:p>
        </w:tc>
      </w:tr>
      <w:tr w:rsidR="009041E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1E5" w:rsidRPr="0002097E" w:rsidRDefault="009041E5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1E5" w:rsidRPr="0002097E" w:rsidRDefault="009041E5" w:rsidP="009041E5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 xml:space="preserve">Капитальный ремонт дороги </w:t>
            </w:r>
            <w:proofErr w:type="gramStart"/>
            <w:r w:rsidRPr="0002097E">
              <w:rPr>
                <w:rFonts w:ascii="Times New Roman" w:hAnsi="Times New Roman"/>
              </w:rPr>
              <w:t>по</w:t>
            </w:r>
            <w:proofErr w:type="gramEnd"/>
            <w:r w:rsidRPr="0002097E">
              <w:rPr>
                <w:rFonts w:ascii="Times New Roman" w:hAnsi="Times New Roman"/>
              </w:rPr>
              <w:t xml:space="preserve"> </w:t>
            </w:r>
          </w:p>
          <w:p w:rsidR="009041E5" w:rsidRPr="0002097E" w:rsidRDefault="009041E5" w:rsidP="009041E5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Школьная</w:t>
            </w:r>
            <w:proofErr w:type="gramEnd"/>
            <w:r>
              <w:rPr>
                <w:rFonts w:ascii="Times New Roman" w:hAnsi="Times New Roman"/>
              </w:rPr>
              <w:t>, 1,46</w:t>
            </w:r>
            <w:r w:rsidRPr="0002097E">
              <w:rPr>
                <w:rFonts w:ascii="Times New Roman" w:hAnsi="Times New Roman"/>
              </w:rPr>
              <w:t xml:space="preserve"> км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1E5" w:rsidRPr="00207515" w:rsidRDefault="009041E5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207515">
              <w:rPr>
                <w:rFonts w:ascii="Times New Roman" w:hAnsi="Times New Roman"/>
              </w:rPr>
              <w:t>2019-2020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1E5" w:rsidRPr="00B1439B" w:rsidRDefault="00400A99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B1439B">
              <w:rPr>
                <w:rFonts w:ascii="Times New Roman" w:hAnsi="Times New Roman"/>
              </w:rPr>
              <w:t>4,0</w:t>
            </w:r>
          </w:p>
        </w:tc>
      </w:tr>
      <w:tr w:rsidR="00C470F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0FB" w:rsidRPr="0002097E" w:rsidRDefault="00C470FB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0FB" w:rsidRPr="0002097E" w:rsidRDefault="00C470FB" w:rsidP="00C470FB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 xml:space="preserve">Капитальный ремонт дороги </w:t>
            </w:r>
            <w:proofErr w:type="gramStart"/>
            <w:r w:rsidRPr="0002097E">
              <w:rPr>
                <w:rFonts w:ascii="Times New Roman" w:hAnsi="Times New Roman"/>
              </w:rPr>
              <w:t>по</w:t>
            </w:r>
            <w:proofErr w:type="gramEnd"/>
            <w:r w:rsidRPr="0002097E">
              <w:rPr>
                <w:rFonts w:ascii="Times New Roman" w:hAnsi="Times New Roman"/>
              </w:rPr>
              <w:t xml:space="preserve"> </w:t>
            </w:r>
          </w:p>
          <w:p w:rsidR="00C470FB" w:rsidRPr="0002097E" w:rsidRDefault="00C470FB" w:rsidP="00C470FB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Клубная</w:t>
            </w:r>
            <w:proofErr w:type="gramEnd"/>
            <w:r>
              <w:rPr>
                <w:rFonts w:ascii="Times New Roman" w:hAnsi="Times New Roman"/>
              </w:rPr>
              <w:t>, 0,73</w:t>
            </w:r>
            <w:r w:rsidRPr="0002097E">
              <w:rPr>
                <w:rFonts w:ascii="Times New Roman" w:hAnsi="Times New Roman"/>
              </w:rPr>
              <w:t xml:space="preserve"> км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0FB" w:rsidRPr="00207515" w:rsidRDefault="00234891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207515">
              <w:rPr>
                <w:rFonts w:ascii="Times New Roman" w:hAnsi="Times New Roman"/>
              </w:rPr>
              <w:t>2021-2022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70FB" w:rsidRPr="00B1439B" w:rsidRDefault="00400A99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B1439B">
              <w:rPr>
                <w:rFonts w:ascii="Times New Roman" w:hAnsi="Times New Roman"/>
              </w:rPr>
              <w:t>5,0</w:t>
            </w:r>
          </w:p>
        </w:tc>
      </w:tr>
      <w:tr w:rsidR="0099693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93A" w:rsidRPr="0002097E" w:rsidRDefault="0099693A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E3" w:rsidRPr="0002097E" w:rsidRDefault="00D264E3" w:rsidP="00D264E3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 xml:space="preserve">Капитальный ремонт дороги </w:t>
            </w:r>
            <w:proofErr w:type="gramStart"/>
            <w:r w:rsidRPr="0002097E">
              <w:rPr>
                <w:rFonts w:ascii="Times New Roman" w:hAnsi="Times New Roman"/>
              </w:rPr>
              <w:t>по</w:t>
            </w:r>
            <w:proofErr w:type="gramEnd"/>
            <w:r w:rsidRPr="0002097E">
              <w:rPr>
                <w:rFonts w:ascii="Times New Roman" w:hAnsi="Times New Roman"/>
              </w:rPr>
              <w:t xml:space="preserve"> </w:t>
            </w:r>
          </w:p>
          <w:p w:rsidR="0099693A" w:rsidRPr="0002097E" w:rsidRDefault="00D264E3" w:rsidP="00D264E3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Строительная</w:t>
            </w:r>
            <w:proofErr w:type="gramEnd"/>
            <w:r>
              <w:rPr>
                <w:rFonts w:ascii="Times New Roman" w:hAnsi="Times New Roman"/>
              </w:rPr>
              <w:t>, 1,4</w:t>
            </w:r>
            <w:r w:rsidRPr="0002097E">
              <w:rPr>
                <w:rFonts w:ascii="Times New Roman" w:hAnsi="Times New Roman"/>
              </w:rPr>
              <w:t xml:space="preserve"> км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93A" w:rsidRPr="00207515" w:rsidRDefault="00D264E3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207515">
              <w:rPr>
                <w:rFonts w:ascii="Times New Roman" w:hAnsi="Times New Roman"/>
              </w:rPr>
              <w:t>2021-2022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93A" w:rsidRPr="00B1439B" w:rsidRDefault="00400A99">
            <w:pPr>
              <w:pStyle w:val="Sd"/>
              <w:spacing w:line="100" w:lineRule="atLeast"/>
              <w:ind w:firstLine="0"/>
              <w:jc w:val="center"/>
            </w:pPr>
            <w:r w:rsidRPr="00B1439B">
              <w:rPr>
                <w:rFonts w:ascii="Times New Roman" w:hAnsi="Times New Roman"/>
              </w:rPr>
              <w:t>6,0</w:t>
            </w:r>
          </w:p>
        </w:tc>
      </w:tr>
      <w:tr w:rsidR="00D264E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E3" w:rsidRPr="0002097E" w:rsidRDefault="00D264E3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15" w:rsidRPr="0002097E" w:rsidRDefault="00FE5915" w:rsidP="00FE5915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 xml:space="preserve">Капитальный ремонт дороги </w:t>
            </w:r>
            <w:proofErr w:type="gramStart"/>
            <w:r w:rsidRPr="0002097E">
              <w:rPr>
                <w:rFonts w:ascii="Times New Roman" w:hAnsi="Times New Roman"/>
              </w:rPr>
              <w:t>по</w:t>
            </w:r>
            <w:proofErr w:type="gramEnd"/>
            <w:r w:rsidRPr="0002097E">
              <w:rPr>
                <w:rFonts w:ascii="Times New Roman" w:hAnsi="Times New Roman"/>
              </w:rPr>
              <w:t xml:space="preserve"> </w:t>
            </w:r>
          </w:p>
          <w:p w:rsidR="00D264E3" w:rsidRPr="0002097E" w:rsidRDefault="00FE5915" w:rsidP="00FE5915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Канютинская, 1,35</w:t>
            </w:r>
            <w:r w:rsidRPr="0002097E">
              <w:rPr>
                <w:rFonts w:ascii="Times New Roman" w:hAnsi="Times New Roman"/>
              </w:rPr>
              <w:t xml:space="preserve"> км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E3" w:rsidRPr="00207515" w:rsidRDefault="00FE5915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207515">
              <w:rPr>
                <w:rFonts w:ascii="Times New Roman" w:hAnsi="Times New Roman"/>
              </w:rPr>
              <w:t>2021-2022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64E3" w:rsidRPr="00B1439B" w:rsidRDefault="00400A99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B1439B">
              <w:rPr>
                <w:rFonts w:ascii="Times New Roman" w:hAnsi="Times New Roman"/>
              </w:rPr>
              <w:t>3,0</w:t>
            </w:r>
          </w:p>
        </w:tc>
      </w:tr>
      <w:tr w:rsidR="00FE591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15" w:rsidRPr="0002097E" w:rsidRDefault="00FE5915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15" w:rsidRPr="0002097E" w:rsidRDefault="00FE5915" w:rsidP="00FE5915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 xml:space="preserve">Капитальный ремонт дороги </w:t>
            </w:r>
            <w:proofErr w:type="gramStart"/>
            <w:r w:rsidRPr="0002097E">
              <w:rPr>
                <w:rFonts w:ascii="Times New Roman" w:hAnsi="Times New Roman"/>
              </w:rPr>
              <w:t>по</w:t>
            </w:r>
            <w:proofErr w:type="gramEnd"/>
            <w:r w:rsidRPr="0002097E">
              <w:rPr>
                <w:rFonts w:ascii="Times New Roman" w:hAnsi="Times New Roman"/>
              </w:rPr>
              <w:t xml:space="preserve"> </w:t>
            </w:r>
          </w:p>
          <w:p w:rsidR="00FE5915" w:rsidRPr="0002097E" w:rsidRDefault="00FE5915" w:rsidP="00FE5915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Заозерная</w:t>
            </w:r>
            <w:proofErr w:type="gramEnd"/>
            <w:r>
              <w:rPr>
                <w:rFonts w:ascii="Times New Roman" w:hAnsi="Times New Roman"/>
              </w:rPr>
              <w:t>, 1,</w:t>
            </w:r>
            <w:r w:rsidR="00183857">
              <w:rPr>
                <w:rFonts w:ascii="Times New Roman" w:hAnsi="Times New Roman"/>
              </w:rPr>
              <w:t>5</w:t>
            </w:r>
            <w:r w:rsidRPr="0002097E">
              <w:rPr>
                <w:rFonts w:ascii="Times New Roman" w:hAnsi="Times New Roman"/>
              </w:rPr>
              <w:t xml:space="preserve"> км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15" w:rsidRPr="00207515" w:rsidRDefault="00FE5915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207515">
              <w:rPr>
                <w:rFonts w:ascii="Times New Roman" w:hAnsi="Times New Roman"/>
              </w:rPr>
              <w:t>2023-2024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15" w:rsidRPr="00B1439B" w:rsidRDefault="00400A99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B1439B">
              <w:rPr>
                <w:rFonts w:ascii="Times New Roman" w:hAnsi="Times New Roman"/>
              </w:rPr>
              <w:t>3,0</w:t>
            </w:r>
          </w:p>
        </w:tc>
      </w:tr>
      <w:tr w:rsidR="00FE591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15" w:rsidRPr="0002097E" w:rsidRDefault="00FE5915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15" w:rsidRPr="0002097E" w:rsidRDefault="00FE5915" w:rsidP="00FE5915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 xml:space="preserve">Капитальный ремонт дороги </w:t>
            </w:r>
            <w:proofErr w:type="gramStart"/>
            <w:r w:rsidRPr="0002097E">
              <w:rPr>
                <w:rFonts w:ascii="Times New Roman" w:hAnsi="Times New Roman"/>
              </w:rPr>
              <w:t>по</w:t>
            </w:r>
            <w:proofErr w:type="gramEnd"/>
            <w:r w:rsidRPr="0002097E">
              <w:rPr>
                <w:rFonts w:ascii="Times New Roman" w:hAnsi="Times New Roman"/>
              </w:rPr>
              <w:t xml:space="preserve"> </w:t>
            </w:r>
          </w:p>
          <w:p w:rsidR="00FE5915" w:rsidRPr="0002097E" w:rsidRDefault="00FE5915" w:rsidP="00FE5915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Садовая</w:t>
            </w:r>
            <w:proofErr w:type="gramEnd"/>
            <w:r>
              <w:rPr>
                <w:rFonts w:ascii="Times New Roman" w:hAnsi="Times New Roman"/>
              </w:rPr>
              <w:t>, 1,3</w:t>
            </w:r>
            <w:r w:rsidRPr="0002097E">
              <w:rPr>
                <w:rFonts w:ascii="Times New Roman" w:hAnsi="Times New Roman"/>
              </w:rPr>
              <w:t xml:space="preserve"> км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15" w:rsidRPr="00207515" w:rsidRDefault="00FE5915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207515">
              <w:rPr>
                <w:rFonts w:ascii="Times New Roman" w:hAnsi="Times New Roman"/>
              </w:rPr>
              <w:t>2023-2024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15" w:rsidRPr="00B1439B" w:rsidRDefault="00400A99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B1439B">
              <w:rPr>
                <w:rFonts w:ascii="Times New Roman" w:hAnsi="Times New Roman"/>
              </w:rPr>
              <w:t>3,0</w:t>
            </w:r>
          </w:p>
        </w:tc>
      </w:tr>
      <w:tr w:rsidR="00FE591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15" w:rsidRPr="0002097E" w:rsidRDefault="00FE5915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15" w:rsidRPr="0002097E" w:rsidRDefault="00FE5915" w:rsidP="00FE5915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 xml:space="preserve">Капитальный ремонт дороги </w:t>
            </w:r>
            <w:proofErr w:type="gramStart"/>
            <w:r w:rsidRPr="0002097E">
              <w:rPr>
                <w:rFonts w:ascii="Times New Roman" w:hAnsi="Times New Roman"/>
              </w:rPr>
              <w:t>по</w:t>
            </w:r>
            <w:proofErr w:type="gramEnd"/>
            <w:r w:rsidRPr="0002097E">
              <w:rPr>
                <w:rFonts w:ascii="Times New Roman" w:hAnsi="Times New Roman"/>
              </w:rPr>
              <w:t xml:space="preserve"> </w:t>
            </w:r>
          </w:p>
          <w:p w:rsidR="00FE5915" w:rsidRPr="0002097E" w:rsidRDefault="00FE5915" w:rsidP="00FE5915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Пролетарская</w:t>
            </w:r>
            <w:proofErr w:type="gramEnd"/>
            <w:r>
              <w:rPr>
                <w:rFonts w:ascii="Times New Roman" w:hAnsi="Times New Roman"/>
              </w:rPr>
              <w:t>, 0,84</w:t>
            </w:r>
            <w:r w:rsidRPr="0002097E">
              <w:rPr>
                <w:rFonts w:ascii="Times New Roman" w:hAnsi="Times New Roman"/>
              </w:rPr>
              <w:t xml:space="preserve"> км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15" w:rsidRPr="00207515" w:rsidRDefault="00FE5915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207515">
              <w:rPr>
                <w:rFonts w:ascii="Times New Roman" w:hAnsi="Times New Roman"/>
              </w:rPr>
              <w:t>2023-2024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15" w:rsidRPr="00B1439B" w:rsidRDefault="00400A99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B1439B">
              <w:rPr>
                <w:rFonts w:ascii="Times New Roman" w:hAnsi="Times New Roman"/>
              </w:rPr>
              <w:t>2,0</w:t>
            </w:r>
          </w:p>
        </w:tc>
      </w:tr>
      <w:tr w:rsidR="00FE591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15" w:rsidRPr="0002097E" w:rsidRDefault="00FE5915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15" w:rsidRPr="0002097E" w:rsidRDefault="00FE5915" w:rsidP="00FE5915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 xml:space="preserve">Капитальный ремонт дороги </w:t>
            </w:r>
            <w:proofErr w:type="gramStart"/>
            <w:r w:rsidRPr="0002097E">
              <w:rPr>
                <w:rFonts w:ascii="Times New Roman" w:hAnsi="Times New Roman"/>
              </w:rPr>
              <w:t>по</w:t>
            </w:r>
            <w:proofErr w:type="gramEnd"/>
            <w:r w:rsidRPr="0002097E">
              <w:rPr>
                <w:rFonts w:ascii="Times New Roman" w:hAnsi="Times New Roman"/>
              </w:rPr>
              <w:t xml:space="preserve"> </w:t>
            </w:r>
          </w:p>
          <w:p w:rsidR="00FE5915" w:rsidRPr="0002097E" w:rsidRDefault="00FE5915" w:rsidP="00FE5915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Заводская</w:t>
            </w:r>
            <w:proofErr w:type="gramEnd"/>
            <w:r>
              <w:rPr>
                <w:rFonts w:ascii="Times New Roman" w:hAnsi="Times New Roman"/>
              </w:rPr>
              <w:t>, 0,</w:t>
            </w:r>
            <w:r w:rsidR="00183857">
              <w:rPr>
                <w:rFonts w:ascii="Times New Roman" w:hAnsi="Times New Roman"/>
              </w:rPr>
              <w:t>52</w:t>
            </w:r>
            <w:r w:rsidRPr="0002097E">
              <w:rPr>
                <w:rFonts w:ascii="Times New Roman" w:hAnsi="Times New Roman"/>
              </w:rPr>
              <w:t xml:space="preserve"> км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15" w:rsidRPr="00207515" w:rsidRDefault="00FE5915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207515">
              <w:rPr>
                <w:rFonts w:ascii="Times New Roman" w:hAnsi="Times New Roman"/>
              </w:rPr>
              <w:t>202</w:t>
            </w:r>
            <w:r w:rsidR="00183857" w:rsidRPr="00207515">
              <w:rPr>
                <w:rFonts w:ascii="Times New Roman" w:hAnsi="Times New Roman"/>
              </w:rPr>
              <w:t>3</w:t>
            </w:r>
            <w:r w:rsidRPr="00207515">
              <w:rPr>
                <w:rFonts w:ascii="Times New Roman" w:hAnsi="Times New Roman"/>
              </w:rPr>
              <w:t>-202</w:t>
            </w:r>
            <w:r w:rsidR="00183857" w:rsidRPr="00207515">
              <w:rPr>
                <w:rFonts w:ascii="Times New Roman" w:hAnsi="Times New Roman"/>
              </w:rPr>
              <w:t>4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15" w:rsidRPr="00B1439B" w:rsidRDefault="00400A99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B1439B">
              <w:rPr>
                <w:rFonts w:ascii="Times New Roman" w:hAnsi="Times New Roman"/>
              </w:rPr>
              <w:t>2,0</w:t>
            </w:r>
          </w:p>
        </w:tc>
      </w:tr>
      <w:tr w:rsidR="00183857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57" w:rsidRPr="0002097E" w:rsidRDefault="00183857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57" w:rsidRPr="0002097E" w:rsidRDefault="00183857" w:rsidP="00183857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 xml:space="preserve">Капитальный ремонт дороги </w:t>
            </w:r>
            <w:proofErr w:type="gramStart"/>
            <w:r w:rsidRPr="0002097E">
              <w:rPr>
                <w:rFonts w:ascii="Times New Roman" w:hAnsi="Times New Roman"/>
              </w:rPr>
              <w:t>по</w:t>
            </w:r>
            <w:proofErr w:type="gramEnd"/>
            <w:r w:rsidRPr="0002097E">
              <w:rPr>
                <w:rFonts w:ascii="Times New Roman" w:hAnsi="Times New Roman"/>
              </w:rPr>
              <w:t xml:space="preserve"> </w:t>
            </w:r>
          </w:p>
          <w:p w:rsidR="00183857" w:rsidRPr="0002097E" w:rsidRDefault="00183857" w:rsidP="00183857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Заколодезная, 0,65</w:t>
            </w:r>
            <w:r w:rsidRPr="0002097E">
              <w:rPr>
                <w:rFonts w:ascii="Times New Roman" w:hAnsi="Times New Roman"/>
              </w:rPr>
              <w:t xml:space="preserve"> км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57" w:rsidRPr="00207515" w:rsidRDefault="00183857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207515">
              <w:rPr>
                <w:rFonts w:ascii="Times New Roman" w:hAnsi="Times New Roman"/>
              </w:rPr>
              <w:t>2023-2024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857" w:rsidRPr="00B1439B" w:rsidRDefault="00400A99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B1439B">
              <w:rPr>
                <w:rFonts w:ascii="Times New Roman" w:hAnsi="Times New Roman"/>
              </w:rPr>
              <w:t>2,0</w:t>
            </w:r>
          </w:p>
        </w:tc>
      </w:tr>
      <w:tr w:rsidR="00FE591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15" w:rsidRPr="0002097E" w:rsidRDefault="00FE5915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1E5" w:rsidRPr="0002097E" w:rsidRDefault="009041E5" w:rsidP="009041E5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 xml:space="preserve">Капитальный ремонт дороги </w:t>
            </w:r>
            <w:proofErr w:type="gramStart"/>
            <w:r w:rsidRPr="0002097E">
              <w:rPr>
                <w:rFonts w:ascii="Times New Roman" w:hAnsi="Times New Roman"/>
              </w:rPr>
              <w:t>по</w:t>
            </w:r>
            <w:proofErr w:type="gramEnd"/>
            <w:r w:rsidRPr="0002097E">
              <w:rPr>
                <w:rFonts w:ascii="Times New Roman" w:hAnsi="Times New Roman"/>
              </w:rPr>
              <w:t xml:space="preserve"> </w:t>
            </w:r>
          </w:p>
          <w:p w:rsidR="00FE5915" w:rsidRPr="0002097E" w:rsidRDefault="009041E5" w:rsidP="009041E5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Речная</w:t>
            </w:r>
            <w:proofErr w:type="gramEnd"/>
            <w:r>
              <w:rPr>
                <w:rFonts w:ascii="Times New Roman" w:hAnsi="Times New Roman"/>
              </w:rPr>
              <w:t>, 1,08</w:t>
            </w:r>
            <w:r w:rsidRPr="0002097E">
              <w:rPr>
                <w:rFonts w:ascii="Times New Roman" w:hAnsi="Times New Roman"/>
              </w:rPr>
              <w:t xml:space="preserve"> км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15" w:rsidRPr="00207515" w:rsidRDefault="00FE5915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207515">
              <w:rPr>
                <w:rFonts w:ascii="Times New Roman" w:hAnsi="Times New Roman"/>
              </w:rPr>
              <w:t>2025-2026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15" w:rsidRPr="00B1439B" w:rsidRDefault="00400A99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B1439B">
              <w:rPr>
                <w:rFonts w:ascii="Times New Roman" w:hAnsi="Times New Roman"/>
              </w:rPr>
              <w:t>3,0</w:t>
            </w:r>
          </w:p>
        </w:tc>
      </w:tr>
      <w:tr w:rsidR="00FE591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15" w:rsidRPr="0002097E" w:rsidRDefault="00FE5915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1E5" w:rsidRPr="0002097E" w:rsidRDefault="009041E5" w:rsidP="009041E5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 xml:space="preserve">Капитальный ремонт дороги </w:t>
            </w:r>
            <w:proofErr w:type="gramStart"/>
            <w:r w:rsidRPr="0002097E">
              <w:rPr>
                <w:rFonts w:ascii="Times New Roman" w:hAnsi="Times New Roman"/>
              </w:rPr>
              <w:t>по</w:t>
            </w:r>
            <w:proofErr w:type="gramEnd"/>
            <w:r w:rsidRPr="0002097E">
              <w:rPr>
                <w:rFonts w:ascii="Times New Roman" w:hAnsi="Times New Roman"/>
              </w:rPr>
              <w:t xml:space="preserve"> </w:t>
            </w:r>
          </w:p>
          <w:p w:rsidR="00FE5915" w:rsidRPr="0002097E" w:rsidRDefault="009041E5" w:rsidP="009041E5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Детсадовская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r w:rsidRPr="0002097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0,74 </w:t>
            </w:r>
            <w:r w:rsidRPr="0002097E">
              <w:rPr>
                <w:rFonts w:ascii="Times New Roman" w:hAnsi="Times New Roman"/>
              </w:rPr>
              <w:t>км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15" w:rsidRPr="00207515" w:rsidRDefault="00FE5915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207515">
              <w:rPr>
                <w:rFonts w:ascii="Times New Roman" w:hAnsi="Times New Roman"/>
              </w:rPr>
              <w:t>2025-2026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15" w:rsidRPr="00B1439B" w:rsidRDefault="00400A99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B1439B">
              <w:rPr>
                <w:rFonts w:ascii="Times New Roman" w:hAnsi="Times New Roman"/>
              </w:rPr>
              <w:t>3,0</w:t>
            </w:r>
          </w:p>
        </w:tc>
      </w:tr>
      <w:tr w:rsidR="00FE591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15" w:rsidRPr="0002097E" w:rsidRDefault="00FE5915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1E5" w:rsidRPr="0002097E" w:rsidRDefault="009041E5" w:rsidP="009041E5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 xml:space="preserve">Капитальный ремонт дороги </w:t>
            </w:r>
            <w:proofErr w:type="gramStart"/>
            <w:r w:rsidRPr="0002097E">
              <w:rPr>
                <w:rFonts w:ascii="Times New Roman" w:hAnsi="Times New Roman"/>
              </w:rPr>
              <w:t>по</w:t>
            </w:r>
            <w:proofErr w:type="gramEnd"/>
            <w:r w:rsidRPr="0002097E">
              <w:rPr>
                <w:rFonts w:ascii="Times New Roman" w:hAnsi="Times New Roman"/>
              </w:rPr>
              <w:t xml:space="preserve"> </w:t>
            </w:r>
          </w:p>
          <w:p w:rsidR="00FE5915" w:rsidRPr="0002097E" w:rsidRDefault="009041E5" w:rsidP="009041E5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Комсомольская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r w:rsidRPr="0002097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1,6 </w:t>
            </w:r>
            <w:r w:rsidRPr="0002097E">
              <w:rPr>
                <w:rFonts w:ascii="Times New Roman" w:hAnsi="Times New Roman"/>
              </w:rPr>
              <w:t>км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15" w:rsidRPr="00207515" w:rsidRDefault="00FE5915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207515">
              <w:rPr>
                <w:rFonts w:ascii="Times New Roman" w:hAnsi="Times New Roman"/>
              </w:rPr>
              <w:t>2026-2027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15" w:rsidRPr="00B1439B" w:rsidRDefault="00400A99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B1439B">
              <w:rPr>
                <w:rFonts w:ascii="Times New Roman" w:hAnsi="Times New Roman"/>
              </w:rPr>
              <w:t>3,0</w:t>
            </w:r>
          </w:p>
        </w:tc>
      </w:tr>
      <w:tr w:rsidR="00FE591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15" w:rsidRPr="0002097E" w:rsidRDefault="00FE5915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15" w:rsidRPr="0002097E" w:rsidRDefault="009041E5" w:rsidP="00FE5915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Дорога </w:t>
            </w:r>
            <w:r w:rsidR="00FE5915">
              <w:rPr>
                <w:rFonts w:ascii="Times New Roman" w:hAnsi="Times New Roman"/>
              </w:rPr>
              <w:t xml:space="preserve">д. </w:t>
            </w:r>
            <w:proofErr w:type="spellStart"/>
            <w:r w:rsidR="00FE5915">
              <w:rPr>
                <w:rFonts w:ascii="Times New Roman" w:hAnsi="Times New Roman"/>
              </w:rPr>
              <w:t>Левково</w:t>
            </w:r>
            <w:proofErr w:type="spellEnd"/>
            <w:r>
              <w:rPr>
                <w:rFonts w:ascii="Times New Roman" w:hAnsi="Times New Roman"/>
              </w:rPr>
              <w:t>, 0,88 км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15" w:rsidRPr="00207515" w:rsidRDefault="00FE5915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207515">
              <w:rPr>
                <w:rFonts w:ascii="Times New Roman" w:hAnsi="Times New Roman"/>
              </w:rPr>
              <w:t>2026-2027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15" w:rsidRPr="00B1439B" w:rsidRDefault="008B016B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B1439B">
              <w:rPr>
                <w:rFonts w:ascii="Times New Roman" w:hAnsi="Times New Roman"/>
              </w:rPr>
              <w:t>5,0</w:t>
            </w:r>
          </w:p>
        </w:tc>
      </w:tr>
      <w:tr w:rsidR="00FE591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15" w:rsidRPr="0002097E" w:rsidRDefault="00FE5915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15" w:rsidRPr="0002097E" w:rsidRDefault="009041E5" w:rsidP="00FE5915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Дорога от ст. </w:t>
            </w:r>
            <w:proofErr w:type="spellStart"/>
            <w:r>
              <w:rPr>
                <w:rFonts w:ascii="Times New Roman" w:hAnsi="Times New Roman"/>
              </w:rPr>
              <w:t>Игоревской</w:t>
            </w:r>
            <w:proofErr w:type="spellEnd"/>
            <w:r>
              <w:rPr>
                <w:rFonts w:ascii="Times New Roman" w:hAnsi="Times New Roman"/>
              </w:rPr>
              <w:t xml:space="preserve"> до д. </w:t>
            </w:r>
            <w:proofErr w:type="spellStart"/>
            <w:r>
              <w:rPr>
                <w:rFonts w:ascii="Times New Roman" w:hAnsi="Times New Roman"/>
              </w:rPr>
              <w:t>Левково</w:t>
            </w:r>
            <w:proofErr w:type="spellEnd"/>
            <w:r>
              <w:rPr>
                <w:rFonts w:ascii="Times New Roman" w:hAnsi="Times New Roman"/>
              </w:rPr>
              <w:t>, 0,47 км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15" w:rsidRPr="00207515" w:rsidRDefault="00FE5915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207515">
              <w:rPr>
                <w:rFonts w:ascii="Times New Roman" w:hAnsi="Times New Roman"/>
              </w:rPr>
              <w:t>2026-2027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915" w:rsidRPr="00B1439B" w:rsidRDefault="008B016B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B1439B">
              <w:rPr>
                <w:rFonts w:ascii="Times New Roman" w:hAnsi="Times New Roman"/>
              </w:rPr>
              <w:t>5,0</w:t>
            </w:r>
          </w:p>
        </w:tc>
      </w:tr>
      <w:tr w:rsidR="0099693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93A" w:rsidRPr="0002097E" w:rsidRDefault="0099693A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>9.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93A" w:rsidRPr="0002097E" w:rsidRDefault="0099693A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02097E">
              <w:rPr>
                <w:rFonts w:ascii="Times New Roman" w:hAnsi="Times New Roman"/>
              </w:rPr>
              <w:t>Установка дорожных знаков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93A" w:rsidRPr="00207515" w:rsidRDefault="0099693A">
            <w:pPr>
              <w:pStyle w:val="Sd"/>
              <w:spacing w:line="100" w:lineRule="atLeast"/>
              <w:ind w:firstLine="0"/>
              <w:jc w:val="center"/>
              <w:rPr>
                <w:rFonts w:ascii="Times New Roman" w:hAnsi="Times New Roman"/>
              </w:rPr>
            </w:pPr>
            <w:r w:rsidRPr="00207515">
              <w:rPr>
                <w:rFonts w:ascii="Times New Roman" w:hAnsi="Times New Roman"/>
              </w:rPr>
              <w:t>2017-202</w:t>
            </w:r>
            <w:r w:rsidR="00C470FB" w:rsidRPr="00207515">
              <w:rPr>
                <w:rFonts w:ascii="Times New Roman" w:hAnsi="Times New Roman"/>
              </w:rPr>
              <w:t>7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93A" w:rsidRPr="00B1439B" w:rsidRDefault="008B016B">
            <w:pPr>
              <w:pStyle w:val="Sd"/>
              <w:spacing w:line="100" w:lineRule="atLeast"/>
              <w:ind w:firstLine="0"/>
              <w:jc w:val="center"/>
            </w:pPr>
            <w:r w:rsidRPr="00B1439B">
              <w:rPr>
                <w:rFonts w:ascii="Times New Roman" w:hAnsi="Times New Roman"/>
              </w:rPr>
              <w:t>1,0</w:t>
            </w:r>
          </w:p>
        </w:tc>
      </w:tr>
    </w:tbl>
    <w:p w:rsidR="00156F79" w:rsidRDefault="00156F79" w:rsidP="00B904D0">
      <w:pPr>
        <w:pStyle w:val="Sd"/>
        <w:spacing w:line="100" w:lineRule="atLeast"/>
        <w:ind w:firstLine="0"/>
        <w:rPr>
          <w:rFonts w:ascii="Times New Roman" w:hAnsi="Times New Roman"/>
          <w:b/>
        </w:rPr>
      </w:pPr>
    </w:p>
    <w:p w:rsidR="00156F79" w:rsidRDefault="00156F79" w:rsidP="00B904D0">
      <w:pPr>
        <w:pStyle w:val="Sd"/>
        <w:spacing w:line="100" w:lineRule="atLeast"/>
        <w:ind w:firstLine="0"/>
        <w:rPr>
          <w:rFonts w:ascii="Times New Roman" w:hAnsi="Times New Roman"/>
          <w:b/>
        </w:rPr>
      </w:pPr>
    </w:p>
    <w:p w:rsidR="00156F79" w:rsidRDefault="00156F79" w:rsidP="00B904D0">
      <w:pPr>
        <w:pStyle w:val="Sd"/>
        <w:spacing w:line="100" w:lineRule="atLeast"/>
        <w:ind w:firstLine="0"/>
        <w:rPr>
          <w:rFonts w:ascii="Times New Roman" w:hAnsi="Times New Roman"/>
          <w:b/>
        </w:rPr>
      </w:pPr>
    </w:p>
    <w:p w:rsidR="0099693A" w:rsidRDefault="0099693A" w:rsidP="002C37FD">
      <w:pPr>
        <w:pStyle w:val="Sd"/>
        <w:spacing w:line="100" w:lineRule="atLeast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6. 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</w:t>
      </w:r>
    </w:p>
    <w:p w:rsidR="002C37FD" w:rsidRDefault="002C37FD" w:rsidP="00B904D0">
      <w:pPr>
        <w:pStyle w:val="Sd"/>
        <w:spacing w:line="100" w:lineRule="atLeast"/>
        <w:ind w:firstLine="0"/>
        <w:rPr>
          <w:rFonts w:ascii="Times New Roman" w:hAnsi="Times New Roman"/>
        </w:rPr>
      </w:pPr>
    </w:p>
    <w:p w:rsidR="0099693A" w:rsidRDefault="0099693A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Эффективность реализации Программы оценивается ежегодно на основе целевых показателей и индикаторов.</w:t>
      </w:r>
    </w:p>
    <w:p w:rsidR="0099693A" w:rsidRDefault="0099693A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Оценка результативности и эффективности Программы осуществляется по следующим направлениям:</w:t>
      </w:r>
    </w:p>
    <w:p w:rsidR="0099693A" w:rsidRDefault="0099693A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- оценка степени достижения запланированных результатов, выраженных целевыми контрольными показателями по стратегическому направлению (для этого фактически достигнутые значения показателей сопоставляются с их плановыми значениями);</w:t>
      </w:r>
    </w:p>
    <w:p w:rsidR="0099693A" w:rsidRDefault="0099693A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оценка степени выполнения запланированных мероприятий в установленные сроки (выявления степени исполнения плана по реализации программы (подпрограммы) проводится сравнение фактических сроков реализации мероприятий плана с запланированными, а также сравнение фактически полученных результатов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ожидаемыми);</w:t>
      </w:r>
    </w:p>
    <w:p w:rsidR="0099693A" w:rsidRDefault="0099693A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(для выявления степени </w:t>
      </w:r>
      <w:r>
        <w:rPr>
          <w:rFonts w:ascii="Times New Roman" w:hAnsi="Times New Roman"/>
        </w:rPr>
        <w:lastRenderedPageBreak/>
        <w:t>достижения запланированного уровня затрат фактически произведенные затраты на реализацию программы в отчетном году сопоставляются с их плановыми значениями).</w:t>
      </w:r>
    </w:p>
    <w:p w:rsidR="0099693A" w:rsidRDefault="0099693A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В зависимости от полученных в результате реализации мероприятий Программы значений целевых показателей (индикаторов) Программы эффективность реализации Программы по целям (задачам), а также в целом можно охарактеризовать по следующим уровням:</w:t>
      </w:r>
    </w:p>
    <w:p w:rsidR="0099693A" w:rsidRDefault="002C37FD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9693A">
        <w:rPr>
          <w:rFonts w:ascii="Times New Roman" w:hAnsi="Times New Roman"/>
        </w:rPr>
        <w:t>высокий (E 95%);</w:t>
      </w:r>
    </w:p>
    <w:p w:rsidR="0099693A" w:rsidRDefault="002C37FD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9693A">
        <w:rPr>
          <w:rFonts w:ascii="Times New Roman" w:hAnsi="Times New Roman"/>
        </w:rPr>
        <w:t>удовлетворительный (E 75%);</w:t>
      </w:r>
    </w:p>
    <w:p w:rsidR="0099693A" w:rsidRDefault="002C37FD">
      <w:pPr>
        <w:pStyle w:val="Sd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 w:rsidR="0099693A">
        <w:rPr>
          <w:rFonts w:ascii="Times New Roman" w:hAnsi="Times New Roman"/>
        </w:rPr>
        <w:t>неудовлетворительный</w:t>
      </w:r>
      <w:proofErr w:type="gramEnd"/>
      <w:r w:rsidR="0099693A">
        <w:rPr>
          <w:rFonts w:ascii="Times New Roman" w:hAnsi="Times New Roman"/>
        </w:rPr>
        <w:t xml:space="preserve"> (если значение эффективности реализации программы не отвечает приведенным выше уровням, эффективность ее реализации признается неудовлетворительной).</w:t>
      </w:r>
    </w:p>
    <w:p w:rsidR="0099693A" w:rsidRDefault="0099693A">
      <w:pPr>
        <w:spacing w:line="1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Предоставление отчетности по выполнению мероприятий Программы осуществляется в рамках мониторинга. </w:t>
      </w:r>
    </w:p>
    <w:p w:rsidR="0099693A" w:rsidRDefault="0099693A">
      <w:pPr>
        <w:spacing w:line="1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Целью мони</w:t>
      </w:r>
      <w:r w:rsidR="00966186">
        <w:rPr>
          <w:rFonts w:ascii="Times New Roman" w:hAnsi="Times New Roman"/>
          <w:szCs w:val="24"/>
        </w:rPr>
        <w:t>торинга Программы Игоревского</w:t>
      </w:r>
      <w:r>
        <w:rPr>
          <w:rFonts w:ascii="Times New Roman" w:hAnsi="Times New Roman"/>
          <w:szCs w:val="24"/>
        </w:rPr>
        <w:t xml:space="preserve"> сельского поселения является регулярный контроль ситуации в сфере транспортной инфраструктуры, а также анализ выполнения мероприятий по модернизации и развитию объектов транспортной инфраструктуры, предусмотренных Программой. </w:t>
      </w:r>
    </w:p>
    <w:p w:rsidR="0099693A" w:rsidRDefault="0099693A">
      <w:pPr>
        <w:spacing w:line="1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Мониторинг Программы комплексного развития транспортной инфраструктуры включает следующие этапы: </w:t>
      </w:r>
    </w:p>
    <w:p w:rsidR="0099693A" w:rsidRDefault="0099693A">
      <w:pPr>
        <w:pStyle w:val="1ff6"/>
        <w:numPr>
          <w:ilvl w:val="0"/>
          <w:numId w:val="2"/>
        </w:numPr>
        <w:spacing w:line="100" w:lineRule="atLeast"/>
        <w:ind w:left="0"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Периодический сбор информации о результатах выполнения мероприятий Программы, а также информации о состоянии и развитии транспортной инфраструктуры поселения. </w:t>
      </w:r>
    </w:p>
    <w:p w:rsidR="0099693A" w:rsidRDefault="0099693A">
      <w:pPr>
        <w:pStyle w:val="1ff6"/>
        <w:numPr>
          <w:ilvl w:val="0"/>
          <w:numId w:val="2"/>
        </w:numPr>
        <w:spacing w:line="100" w:lineRule="atLeast"/>
        <w:ind w:left="0"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Анализ данных о результатах планируемых и фактически проводимых преобразований в сфере транспортной инфраструктуры. </w:t>
      </w:r>
    </w:p>
    <w:p w:rsidR="0099693A" w:rsidRDefault="0099693A">
      <w:pPr>
        <w:spacing w:line="1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Мон</w:t>
      </w:r>
      <w:r w:rsidR="00183857">
        <w:rPr>
          <w:rFonts w:ascii="Times New Roman" w:hAnsi="Times New Roman"/>
          <w:szCs w:val="24"/>
        </w:rPr>
        <w:t>иторинг Программы Игоревского</w:t>
      </w:r>
      <w:r>
        <w:rPr>
          <w:rFonts w:ascii="Times New Roman" w:hAnsi="Times New Roman"/>
          <w:szCs w:val="24"/>
        </w:rPr>
        <w:t xml:space="preserve"> сельского поселения предусматривает сопоставление и сравнение значений показателей во временном аспекте. Анализ проводится путем сопоставления показателя за отчетный период с аналогичным показателем за предыдущий (базовый) период. </w:t>
      </w:r>
    </w:p>
    <w:p w:rsidR="00156F79" w:rsidRDefault="00156F79">
      <w:pPr>
        <w:spacing w:line="100" w:lineRule="atLeast"/>
        <w:rPr>
          <w:rFonts w:ascii="Times New Roman" w:hAnsi="Times New Roman"/>
          <w:szCs w:val="24"/>
        </w:rPr>
      </w:pPr>
    </w:p>
    <w:p w:rsidR="00156F79" w:rsidRDefault="00156F79">
      <w:pPr>
        <w:spacing w:line="100" w:lineRule="atLeast"/>
        <w:rPr>
          <w:rFonts w:ascii="Times New Roman" w:hAnsi="Times New Roman"/>
          <w:szCs w:val="24"/>
        </w:rPr>
      </w:pPr>
    </w:p>
    <w:p w:rsidR="00156F79" w:rsidRDefault="00156F79">
      <w:pPr>
        <w:spacing w:line="100" w:lineRule="atLeast"/>
        <w:rPr>
          <w:rFonts w:ascii="Times New Roman" w:hAnsi="Times New Roman"/>
          <w:szCs w:val="24"/>
        </w:rPr>
      </w:pPr>
    </w:p>
    <w:p w:rsidR="00156F79" w:rsidRDefault="00156F79">
      <w:pPr>
        <w:spacing w:line="100" w:lineRule="atLeast"/>
        <w:rPr>
          <w:rFonts w:ascii="Times New Roman" w:hAnsi="Times New Roman"/>
          <w:szCs w:val="24"/>
        </w:rPr>
      </w:pPr>
    </w:p>
    <w:p w:rsidR="0099693A" w:rsidRDefault="0099693A">
      <w:p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По ежегодным результатам мониторинга осуществляется своевременная корректировка Программы. Решение о корректировке Программы принимае</w:t>
      </w:r>
      <w:r w:rsidR="00B47C23">
        <w:rPr>
          <w:rFonts w:ascii="Times New Roman" w:hAnsi="Times New Roman"/>
          <w:szCs w:val="24"/>
        </w:rPr>
        <w:t>тся администрацией Игоревского</w:t>
      </w:r>
      <w:r>
        <w:rPr>
          <w:rFonts w:ascii="Times New Roman" w:hAnsi="Times New Roman"/>
          <w:szCs w:val="24"/>
        </w:rPr>
        <w:t xml:space="preserve"> сельского поселения по итогам ежегодного рассмотрения отчета о ходе реализации Программы или по представлению Главы </w:t>
      </w:r>
      <w:r w:rsidR="00B47C23">
        <w:rPr>
          <w:rFonts w:ascii="Times New Roman" w:hAnsi="Times New Roman"/>
          <w:szCs w:val="24"/>
        </w:rPr>
        <w:t xml:space="preserve">муниципального образования Игоревского </w:t>
      </w:r>
      <w:r>
        <w:rPr>
          <w:rFonts w:ascii="Times New Roman" w:hAnsi="Times New Roman"/>
          <w:szCs w:val="24"/>
        </w:rPr>
        <w:t xml:space="preserve">сельского поселения. </w:t>
      </w:r>
    </w:p>
    <w:p w:rsidR="0099693A" w:rsidRDefault="0099693A" w:rsidP="002C37FD">
      <w:pPr>
        <w:pStyle w:val="Sd"/>
        <w:spacing w:line="100" w:lineRule="atLeast"/>
        <w:ind w:firstLine="0"/>
        <w:rPr>
          <w:rFonts w:ascii="Times New Roman" w:hAnsi="Times New Roman"/>
        </w:rPr>
      </w:pPr>
    </w:p>
    <w:p w:rsidR="0099693A" w:rsidRDefault="0099693A" w:rsidP="008B016B">
      <w:pPr>
        <w:pStyle w:val="Sd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Основные прогнозные показатели развития транспортн</w:t>
      </w:r>
      <w:r w:rsidR="00B47C23">
        <w:rPr>
          <w:rFonts w:ascii="Times New Roman" w:hAnsi="Times New Roman"/>
          <w:b/>
        </w:rPr>
        <w:t>ой инфраструктуры Игоревского</w:t>
      </w:r>
      <w:r>
        <w:rPr>
          <w:rFonts w:ascii="Times New Roman" w:hAnsi="Times New Roman"/>
          <w:b/>
        </w:rPr>
        <w:t xml:space="preserve"> сельского поселения на период 2017-</w:t>
      </w:r>
      <w:r w:rsidR="00183857">
        <w:rPr>
          <w:rFonts w:ascii="Times New Roman" w:hAnsi="Times New Roman"/>
          <w:b/>
        </w:rPr>
        <w:t>2027</w:t>
      </w:r>
      <w:r>
        <w:rPr>
          <w:rFonts w:ascii="Times New Roman" w:hAnsi="Times New Roman"/>
          <w:b/>
        </w:rPr>
        <w:t xml:space="preserve"> годов</w:t>
      </w:r>
    </w:p>
    <w:p w:rsidR="0099693A" w:rsidRDefault="0099693A">
      <w:pPr>
        <w:pStyle w:val="Sd"/>
        <w:spacing w:line="10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>Таблица 4.</w:t>
      </w:r>
    </w:p>
    <w:p w:rsidR="0099693A" w:rsidRDefault="0099693A">
      <w:pPr>
        <w:pStyle w:val="Sd"/>
        <w:spacing w:line="100" w:lineRule="atLeast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Целевые показатели развития транспортной инфраструктуры</w:t>
      </w:r>
    </w:p>
    <w:tbl>
      <w:tblPr>
        <w:tblW w:w="9356" w:type="dxa"/>
        <w:tblInd w:w="108" w:type="dxa"/>
        <w:tblLayout w:type="fixed"/>
        <w:tblLook w:val="0000"/>
      </w:tblPr>
      <w:tblGrid>
        <w:gridCol w:w="840"/>
        <w:gridCol w:w="3838"/>
        <w:gridCol w:w="1843"/>
        <w:gridCol w:w="1777"/>
        <w:gridCol w:w="1058"/>
      </w:tblGrid>
      <w:tr w:rsidR="0099693A" w:rsidTr="00156F79">
        <w:trPr>
          <w:cantSplit/>
          <w:tblHeader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93A" w:rsidRDefault="0099693A">
            <w:pPr>
              <w:pStyle w:val="afff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93A" w:rsidRDefault="0099693A">
            <w:pPr>
              <w:pStyle w:val="afff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93A" w:rsidRDefault="0099693A">
            <w:pPr>
              <w:pStyle w:val="afff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93A" w:rsidRDefault="0099693A">
            <w:pPr>
              <w:pStyle w:val="afff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Современное состояние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F79" w:rsidRDefault="0099693A">
            <w:pPr>
              <w:pStyle w:val="afffc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Расчет</w:t>
            </w:r>
            <w:r w:rsidR="00156F7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9693A" w:rsidRDefault="0099693A">
            <w:pPr>
              <w:pStyle w:val="afffc"/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срок</w:t>
            </w:r>
          </w:p>
        </w:tc>
      </w:tr>
      <w:tr w:rsidR="0099693A" w:rsidTr="00156F79">
        <w:trPr>
          <w:trHeight w:val="56"/>
        </w:trPr>
        <w:tc>
          <w:tcPr>
            <w:tcW w:w="935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93A" w:rsidRDefault="0099693A">
            <w:pPr>
              <w:pStyle w:val="afffc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НАСЕЛЕНИЕ</w:t>
            </w:r>
          </w:p>
        </w:tc>
      </w:tr>
      <w:tr w:rsidR="0099693A" w:rsidTr="00156F79">
        <w:trPr>
          <w:trHeight w:val="56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93A" w:rsidRDefault="0099693A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93A" w:rsidRDefault="0099693A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населения с учетом подчиненных административно-территориальных образований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93A" w:rsidRDefault="0099693A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93A" w:rsidRDefault="00183857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1806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93A" w:rsidRDefault="00966186">
            <w:pPr>
              <w:pStyle w:val="afffc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9693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156F79" w:rsidTr="003E131C">
        <w:trPr>
          <w:trHeight w:val="56"/>
        </w:trPr>
        <w:tc>
          <w:tcPr>
            <w:tcW w:w="935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F79" w:rsidRDefault="00156F79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ТРАНСПОРТНАЯ ИНФРАСТРУКТУРА</w:t>
            </w:r>
          </w:p>
        </w:tc>
      </w:tr>
      <w:tr w:rsidR="0099693A" w:rsidTr="00156F79">
        <w:trPr>
          <w:trHeight w:val="25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93A" w:rsidRPr="006C50A4" w:rsidRDefault="0099693A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 w:rsidRPr="006C50A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93A" w:rsidRPr="006C50A4" w:rsidRDefault="0099693A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 w:rsidRPr="006C50A4">
              <w:rPr>
                <w:rFonts w:ascii="Times New Roman" w:hAnsi="Times New Roman"/>
                <w:sz w:val="24"/>
                <w:szCs w:val="24"/>
              </w:rPr>
              <w:t xml:space="preserve">Протяженность </w:t>
            </w:r>
            <w:r w:rsidR="006C50A4" w:rsidRPr="006C50A4">
              <w:rPr>
                <w:rFonts w:ascii="Times New Roman" w:hAnsi="Times New Roman"/>
                <w:sz w:val="24"/>
                <w:szCs w:val="24"/>
              </w:rPr>
              <w:t xml:space="preserve">поселковых </w:t>
            </w:r>
            <w:r w:rsidRPr="006C50A4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автомобильных дорог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93A" w:rsidRPr="006C50A4" w:rsidRDefault="0099693A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 w:rsidRPr="006C50A4">
              <w:rPr>
                <w:rFonts w:ascii="Times New Roman" w:hAnsi="Times New Roman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693A" w:rsidRPr="006C50A4" w:rsidRDefault="006C50A4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 w:rsidRPr="006C50A4">
              <w:rPr>
                <w:rFonts w:ascii="Times New Roman" w:hAnsi="Times New Roman"/>
                <w:sz w:val="24"/>
                <w:szCs w:val="24"/>
              </w:rPr>
              <w:t>27</w:t>
            </w:r>
            <w:r w:rsidR="0099693A" w:rsidRPr="006C50A4">
              <w:rPr>
                <w:rFonts w:ascii="Times New Roman" w:hAnsi="Times New Roman"/>
                <w:sz w:val="24"/>
                <w:szCs w:val="24"/>
              </w:rPr>
              <w:t>,</w:t>
            </w:r>
            <w:r w:rsidRPr="006C50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Pr="006C50A4" w:rsidRDefault="006C50A4">
            <w:pPr>
              <w:pStyle w:val="afffc"/>
            </w:pPr>
            <w:r w:rsidRPr="006C50A4">
              <w:rPr>
                <w:rFonts w:ascii="Times New Roman" w:hAnsi="Times New Roman"/>
                <w:sz w:val="24"/>
                <w:szCs w:val="24"/>
              </w:rPr>
              <w:t>27</w:t>
            </w:r>
            <w:r w:rsidR="0099693A" w:rsidRPr="006C50A4">
              <w:rPr>
                <w:rFonts w:ascii="Times New Roman" w:hAnsi="Times New Roman"/>
                <w:sz w:val="24"/>
                <w:szCs w:val="24"/>
              </w:rPr>
              <w:t>,</w:t>
            </w:r>
            <w:r w:rsidRPr="006C50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9693A" w:rsidTr="00156F79">
        <w:trPr>
          <w:trHeight w:val="25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93A" w:rsidRDefault="0099693A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93A" w:rsidRDefault="0099693A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населения индивидуальными легковыми автомобилями (на 1000 жителей)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93A" w:rsidRDefault="0099693A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автомобилей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693A" w:rsidRDefault="00966186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Default="00966186">
            <w:pPr>
              <w:pStyle w:val="afffc"/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99693A" w:rsidRPr="006C50A4" w:rsidTr="00156F79">
        <w:trPr>
          <w:trHeight w:val="74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93A" w:rsidRPr="006C50A4" w:rsidRDefault="0099693A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 w:rsidRPr="006C50A4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93A" w:rsidRPr="006C50A4" w:rsidRDefault="0099693A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 w:rsidRPr="006C50A4">
              <w:rPr>
                <w:rFonts w:ascii="Times New Roman" w:hAnsi="Times New Roman"/>
                <w:sz w:val="24"/>
                <w:szCs w:val="24"/>
              </w:rPr>
              <w:t>Количество автозаправочных станций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93A" w:rsidRPr="006C50A4" w:rsidRDefault="0099693A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 w:rsidRPr="006C50A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693A" w:rsidRPr="006C50A4" w:rsidRDefault="00183857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 w:rsidRPr="006C50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Pr="006C50A4" w:rsidRDefault="00183857">
            <w:pPr>
              <w:pStyle w:val="afffc"/>
            </w:pPr>
            <w:r w:rsidRPr="006C50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693A" w:rsidRPr="006C50A4" w:rsidTr="00156F79">
        <w:trPr>
          <w:trHeight w:val="25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93A" w:rsidRPr="006C50A4" w:rsidRDefault="0099693A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 w:rsidRPr="006C50A4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93A" w:rsidRPr="006C50A4" w:rsidRDefault="0099693A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 w:rsidRPr="006C50A4">
              <w:rPr>
                <w:rFonts w:ascii="Times New Roman" w:hAnsi="Times New Roman"/>
                <w:sz w:val="24"/>
                <w:szCs w:val="24"/>
              </w:rPr>
              <w:t>Количество станций технического обслуживания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93A" w:rsidRPr="006C50A4" w:rsidRDefault="0099693A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 w:rsidRPr="006C50A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693A" w:rsidRPr="006C50A4" w:rsidRDefault="00183857">
            <w:pPr>
              <w:pStyle w:val="afffc"/>
              <w:rPr>
                <w:rFonts w:ascii="Times New Roman" w:hAnsi="Times New Roman"/>
                <w:sz w:val="24"/>
                <w:szCs w:val="24"/>
              </w:rPr>
            </w:pPr>
            <w:r w:rsidRPr="006C50A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693A" w:rsidRPr="006C50A4" w:rsidRDefault="00183857">
            <w:pPr>
              <w:pStyle w:val="afffc"/>
            </w:pPr>
            <w:r w:rsidRPr="006C50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9693A" w:rsidRPr="006C50A4" w:rsidRDefault="0099693A">
      <w:pPr>
        <w:pStyle w:val="Sd"/>
        <w:spacing w:line="100" w:lineRule="atLeast"/>
        <w:jc w:val="center"/>
        <w:rPr>
          <w:rFonts w:ascii="Times New Roman" w:hAnsi="Times New Roman"/>
          <w:b/>
        </w:rPr>
      </w:pPr>
    </w:p>
    <w:p w:rsidR="0099693A" w:rsidRDefault="0099693A">
      <w:pPr>
        <w:pStyle w:val="Sd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Раздел 7.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</w:t>
      </w:r>
      <w:r w:rsidR="00B47C23">
        <w:rPr>
          <w:rFonts w:ascii="Times New Roman" w:hAnsi="Times New Roman"/>
          <w:b/>
        </w:rPr>
        <w:t xml:space="preserve">ры на территории Игоревского </w:t>
      </w:r>
      <w:r>
        <w:rPr>
          <w:rFonts w:ascii="Times New Roman" w:hAnsi="Times New Roman"/>
          <w:b/>
        </w:rPr>
        <w:t>с</w:t>
      </w:r>
      <w:r w:rsidR="00B47C23">
        <w:rPr>
          <w:rFonts w:ascii="Times New Roman" w:hAnsi="Times New Roman"/>
          <w:b/>
        </w:rPr>
        <w:t xml:space="preserve">ельского поселения Холм-Жирковского </w:t>
      </w:r>
      <w:r>
        <w:rPr>
          <w:rFonts w:ascii="Times New Roman" w:hAnsi="Times New Roman"/>
          <w:b/>
        </w:rPr>
        <w:t>района</w:t>
      </w:r>
    </w:p>
    <w:p w:rsidR="0099693A" w:rsidRDefault="0099693A">
      <w:pPr>
        <w:spacing w:line="100" w:lineRule="atLeast"/>
      </w:pPr>
      <w:r>
        <w:rPr>
          <w:rFonts w:ascii="Times New Roman" w:hAnsi="Times New Roman"/>
          <w:szCs w:val="24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изменяется.</w:t>
      </w:r>
    </w:p>
    <w:sectPr w:rsidR="0099693A" w:rsidSect="003D5504">
      <w:headerReference w:type="even" r:id="rId10"/>
      <w:headerReference w:type="default" r:id="rId11"/>
      <w:pgSz w:w="11906" w:h="16838"/>
      <w:pgMar w:top="1134" w:right="851" w:bottom="1134" w:left="1701" w:header="720" w:footer="709" w:gutter="0"/>
      <w:cols w:space="72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489" w:rsidRDefault="001C4489">
      <w:r>
        <w:separator/>
      </w:r>
    </w:p>
  </w:endnote>
  <w:endnote w:type="continuationSeparator" w:id="0">
    <w:p w:rsidR="001C4489" w:rsidRDefault="001C4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26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489" w:rsidRDefault="001C4489">
      <w:r>
        <w:separator/>
      </w:r>
    </w:p>
  </w:footnote>
  <w:footnote w:type="continuationSeparator" w:id="0">
    <w:p w:rsidR="001C4489" w:rsidRDefault="001C4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89" w:rsidRDefault="00AB4680" w:rsidP="00C35D74">
    <w:pPr>
      <w:pStyle w:val="affff0"/>
      <w:framePr w:wrap="around" w:vAnchor="text" w:hAnchor="margin" w:xAlign="center" w:y="1"/>
      <w:rPr>
        <w:rStyle w:val="afffffffc"/>
      </w:rPr>
    </w:pPr>
    <w:r>
      <w:rPr>
        <w:rStyle w:val="afffffffc"/>
      </w:rPr>
      <w:fldChar w:fldCharType="begin"/>
    </w:r>
    <w:r w:rsidR="001C4489">
      <w:rPr>
        <w:rStyle w:val="afffffffc"/>
      </w:rPr>
      <w:instrText xml:space="preserve">PAGE  </w:instrText>
    </w:r>
    <w:r>
      <w:rPr>
        <w:rStyle w:val="afffffffc"/>
      </w:rPr>
      <w:fldChar w:fldCharType="end"/>
    </w:r>
  </w:p>
  <w:p w:rsidR="001C4489" w:rsidRDefault="001C4489">
    <w:pPr>
      <w:pStyle w:val="afff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89" w:rsidRDefault="00AB4680" w:rsidP="003E131C">
    <w:pPr>
      <w:pStyle w:val="affff0"/>
      <w:framePr w:wrap="around" w:vAnchor="text" w:hAnchor="margin" w:xAlign="center" w:y="1"/>
      <w:rPr>
        <w:rStyle w:val="afffffffc"/>
      </w:rPr>
    </w:pPr>
    <w:r>
      <w:rPr>
        <w:rStyle w:val="afffffffc"/>
      </w:rPr>
      <w:fldChar w:fldCharType="begin"/>
    </w:r>
    <w:r w:rsidR="001C4489">
      <w:rPr>
        <w:rStyle w:val="afffffffc"/>
      </w:rPr>
      <w:instrText xml:space="preserve">PAGE  </w:instrText>
    </w:r>
    <w:r>
      <w:rPr>
        <w:rStyle w:val="afffffffc"/>
      </w:rPr>
      <w:fldChar w:fldCharType="separate"/>
    </w:r>
    <w:r w:rsidR="006C50A4">
      <w:rPr>
        <w:rStyle w:val="afffffffc"/>
        <w:noProof/>
      </w:rPr>
      <w:t>19</w:t>
    </w:r>
    <w:r>
      <w:rPr>
        <w:rStyle w:val="afffffffc"/>
      </w:rPr>
      <w:fldChar w:fldCharType="end"/>
    </w:r>
  </w:p>
  <w:p w:rsidR="001C4489" w:rsidRDefault="001C4489">
    <w:pPr>
      <w:pStyle w:val="afff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2"/>
      <w:lvlText w:val="Таблица %1"/>
      <w:lvlJc w:val="right"/>
      <w:pPr>
        <w:tabs>
          <w:tab w:val="num" w:pos="3579"/>
        </w:tabs>
        <w:ind w:left="3409" w:firstLine="170"/>
      </w:pPr>
      <w:rPr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1211"/>
        </w:tabs>
        <w:ind w:left="1208" w:hanging="357"/>
      </w:pPr>
      <w:rPr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54"/>
        </w:tabs>
        <w:ind w:left="1854" w:hanging="720"/>
      </w:pPr>
      <w:rPr>
        <w:b w:val="0"/>
        <w:bCs w:val="0"/>
        <w:i w:val="0"/>
        <w:caps w:val="0"/>
        <w:smallCaps w:val="0"/>
        <w:dstrike/>
        <w:outline w:val="0"/>
        <w:shadow w:val="0"/>
        <w:emboss w:val="0"/>
        <w:imprint w:val="0"/>
        <w:vanish w:val="0"/>
        <w:spacing w:val="0"/>
        <w:kern w:val="1"/>
        <w:position w:val="0"/>
        <w:sz w:val="22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367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727" w:hanging="2160"/>
      </w:pPr>
    </w:lvl>
  </w:abstractNum>
  <w:abstractNum w:abstractNumId="2">
    <w:nsid w:val="00000003"/>
    <w:multiLevelType w:val="multilevel"/>
    <w:tmpl w:val="00000003"/>
    <w:name w:val="WWNum17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Vrinda" w:hAnsi="Vrind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3054" w:hanging="360"/>
      </w:pPr>
      <w:rPr>
        <w:rFonts w:ascii="Vrinda" w:hAnsi="Vrind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18"/>
    <w:lvl w:ilvl="0">
      <w:start w:val="65535"/>
      <w:numFmt w:val="bullet"/>
      <w:lvlText w:val="–"/>
      <w:lvlJc w:val="left"/>
      <w:pPr>
        <w:tabs>
          <w:tab w:val="num" w:pos="0"/>
        </w:tabs>
        <w:ind w:left="4188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4">
    <w:nsid w:val="3F5607F2"/>
    <w:multiLevelType w:val="multilevel"/>
    <w:tmpl w:val="FF4476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81F42"/>
    <w:rsid w:val="0002097E"/>
    <w:rsid w:val="00101397"/>
    <w:rsid w:val="00122F7C"/>
    <w:rsid w:val="00124AFF"/>
    <w:rsid w:val="00156F79"/>
    <w:rsid w:val="00183857"/>
    <w:rsid w:val="001C4489"/>
    <w:rsid w:val="00207515"/>
    <w:rsid w:val="00212001"/>
    <w:rsid w:val="00220B73"/>
    <w:rsid w:val="00226E21"/>
    <w:rsid w:val="00230E5B"/>
    <w:rsid w:val="00234891"/>
    <w:rsid w:val="0023770D"/>
    <w:rsid w:val="00250137"/>
    <w:rsid w:val="00270F46"/>
    <w:rsid w:val="002B3BD5"/>
    <w:rsid w:val="002C12AE"/>
    <w:rsid w:val="002C37FD"/>
    <w:rsid w:val="002D21F3"/>
    <w:rsid w:val="003D5504"/>
    <w:rsid w:val="003D7247"/>
    <w:rsid w:val="003E131C"/>
    <w:rsid w:val="003F09E4"/>
    <w:rsid w:val="00400A99"/>
    <w:rsid w:val="004027A5"/>
    <w:rsid w:val="0045788B"/>
    <w:rsid w:val="00554CBA"/>
    <w:rsid w:val="005D11CC"/>
    <w:rsid w:val="0060030D"/>
    <w:rsid w:val="00604ECC"/>
    <w:rsid w:val="006C50A4"/>
    <w:rsid w:val="006D3CF8"/>
    <w:rsid w:val="00702A9E"/>
    <w:rsid w:val="00774B9C"/>
    <w:rsid w:val="007C4609"/>
    <w:rsid w:val="008137CA"/>
    <w:rsid w:val="00820751"/>
    <w:rsid w:val="00894661"/>
    <w:rsid w:val="008B016B"/>
    <w:rsid w:val="008B63DD"/>
    <w:rsid w:val="008F476C"/>
    <w:rsid w:val="009041E5"/>
    <w:rsid w:val="0090475D"/>
    <w:rsid w:val="00966186"/>
    <w:rsid w:val="0099693A"/>
    <w:rsid w:val="009F4842"/>
    <w:rsid w:val="00A12753"/>
    <w:rsid w:val="00A92642"/>
    <w:rsid w:val="00AB4680"/>
    <w:rsid w:val="00AE4D72"/>
    <w:rsid w:val="00B1439B"/>
    <w:rsid w:val="00B30D1B"/>
    <w:rsid w:val="00B47C23"/>
    <w:rsid w:val="00B904D0"/>
    <w:rsid w:val="00C063D9"/>
    <w:rsid w:val="00C35D74"/>
    <w:rsid w:val="00C42ACF"/>
    <w:rsid w:val="00C470FB"/>
    <w:rsid w:val="00CA2A1F"/>
    <w:rsid w:val="00CA7A83"/>
    <w:rsid w:val="00CD09DA"/>
    <w:rsid w:val="00CE4B65"/>
    <w:rsid w:val="00CE5988"/>
    <w:rsid w:val="00D264E3"/>
    <w:rsid w:val="00D71011"/>
    <w:rsid w:val="00D81F42"/>
    <w:rsid w:val="00D965E9"/>
    <w:rsid w:val="00DC2E5C"/>
    <w:rsid w:val="00E07A90"/>
    <w:rsid w:val="00EB5983"/>
    <w:rsid w:val="00F0764E"/>
    <w:rsid w:val="00F1328B"/>
    <w:rsid w:val="00F213A3"/>
    <w:rsid w:val="00F878F7"/>
    <w:rsid w:val="00F95A55"/>
    <w:rsid w:val="00FA577A"/>
    <w:rsid w:val="00FE11D0"/>
    <w:rsid w:val="00FE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CE4B65"/>
    <w:pPr>
      <w:suppressAutoHyphens/>
      <w:spacing w:line="276" w:lineRule="auto"/>
      <w:ind w:firstLine="567"/>
      <w:jc w:val="both"/>
    </w:pPr>
    <w:rPr>
      <w:rFonts w:ascii="Bookman Old Style" w:eastAsia="Calibri" w:hAnsi="Bookman Old Style"/>
      <w:kern w:val="1"/>
      <w:sz w:val="24"/>
      <w:szCs w:val="22"/>
      <w:lang w:eastAsia="ar-SA"/>
    </w:rPr>
  </w:style>
  <w:style w:type="paragraph" w:styleId="1">
    <w:name w:val="heading 1"/>
    <w:basedOn w:val="a"/>
    <w:next w:val="a0"/>
    <w:qFormat/>
    <w:rsid w:val="00CE4B65"/>
    <w:pPr>
      <w:keepNext/>
      <w:keepLines/>
      <w:outlineLvl w:val="0"/>
    </w:pPr>
    <w:rPr>
      <w:rFonts w:cs="font264"/>
      <w:b/>
      <w:bCs/>
      <w:szCs w:val="28"/>
    </w:rPr>
  </w:style>
  <w:style w:type="paragraph" w:styleId="2">
    <w:name w:val="heading 2"/>
    <w:basedOn w:val="a"/>
    <w:next w:val="a0"/>
    <w:qFormat/>
    <w:rsid w:val="00CE4B65"/>
    <w:pPr>
      <w:keepNext/>
      <w:keepLines/>
      <w:numPr>
        <w:numId w:val="1"/>
      </w:numPr>
      <w:spacing w:before="40"/>
      <w:outlineLvl w:val="1"/>
    </w:pPr>
    <w:rPr>
      <w:rFonts w:ascii="Calibri Light" w:hAnsi="Calibri Light" w:cs="font264"/>
      <w:color w:val="2E74B5"/>
      <w:sz w:val="26"/>
      <w:szCs w:val="26"/>
    </w:rPr>
  </w:style>
  <w:style w:type="paragraph" w:styleId="3">
    <w:name w:val="heading 3"/>
    <w:basedOn w:val="2"/>
    <w:next w:val="a0"/>
    <w:qFormat/>
    <w:rsid w:val="00CE4B65"/>
    <w:pPr>
      <w:keepNext w:val="0"/>
      <w:keepLines w:val="0"/>
      <w:spacing w:before="0" w:line="360" w:lineRule="auto"/>
      <w:ind w:left="0" w:firstLine="709"/>
      <w:jc w:val="left"/>
      <w:outlineLvl w:val="2"/>
    </w:pPr>
    <w:rPr>
      <w:rFonts w:ascii="Times New Roman" w:eastAsia="Times New Roman" w:hAnsi="Times New Roman" w:cs="Times New Roman"/>
      <w:color w:val="00000A"/>
      <w:sz w:val="24"/>
      <w:szCs w:val="24"/>
      <w:u w:val="single"/>
    </w:rPr>
  </w:style>
  <w:style w:type="paragraph" w:styleId="4">
    <w:name w:val="heading 4"/>
    <w:basedOn w:val="a"/>
    <w:next w:val="a0"/>
    <w:qFormat/>
    <w:rsid w:val="00CE4B65"/>
    <w:pPr>
      <w:keepNext/>
      <w:tabs>
        <w:tab w:val="left" w:pos="864"/>
        <w:tab w:val="num" w:pos="3579"/>
      </w:tabs>
      <w:spacing w:before="240" w:after="60" w:line="360" w:lineRule="auto"/>
      <w:ind w:left="864" w:hanging="144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0"/>
    <w:qFormat/>
    <w:rsid w:val="00CE4B65"/>
    <w:pPr>
      <w:keepNext/>
      <w:keepLines/>
      <w:numPr>
        <w:ilvl w:val="4"/>
        <w:numId w:val="1"/>
      </w:numPr>
      <w:spacing w:before="40"/>
      <w:outlineLvl w:val="4"/>
    </w:pPr>
    <w:rPr>
      <w:rFonts w:ascii="Calibri Light" w:hAnsi="Calibri Light" w:cs="font264"/>
      <w:color w:val="2E74B5"/>
    </w:rPr>
  </w:style>
  <w:style w:type="paragraph" w:styleId="6">
    <w:name w:val="heading 6"/>
    <w:basedOn w:val="a"/>
    <w:next w:val="a0"/>
    <w:qFormat/>
    <w:rsid w:val="00CE4B65"/>
    <w:pPr>
      <w:numPr>
        <w:ilvl w:val="5"/>
        <w:numId w:val="1"/>
      </w:numPr>
      <w:tabs>
        <w:tab w:val="left" w:pos="1152"/>
      </w:tabs>
      <w:spacing w:before="240" w:after="60" w:line="360" w:lineRule="auto"/>
      <w:ind w:hanging="432"/>
      <w:outlineLvl w:val="5"/>
    </w:pPr>
    <w:rPr>
      <w:rFonts w:ascii="Times New Roman" w:eastAsia="Times New Roman" w:hAnsi="Times New Roman"/>
      <w:b/>
      <w:bCs/>
      <w:sz w:val="22"/>
    </w:rPr>
  </w:style>
  <w:style w:type="paragraph" w:styleId="7">
    <w:name w:val="heading 7"/>
    <w:basedOn w:val="a"/>
    <w:next w:val="a0"/>
    <w:qFormat/>
    <w:rsid w:val="00CE4B65"/>
    <w:pPr>
      <w:numPr>
        <w:ilvl w:val="6"/>
        <w:numId w:val="1"/>
      </w:numPr>
      <w:tabs>
        <w:tab w:val="left" w:pos="2005"/>
      </w:tabs>
      <w:spacing w:line="360" w:lineRule="auto"/>
      <w:ind w:left="2005"/>
      <w:outlineLvl w:val="6"/>
    </w:pPr>
    <w:rPr>
      <w:rFonts w:ascii="Times New Roman" w:eastAsia="Times New Roman" w:hAnsi="Times New Roman"/>
      <w:sz w:val="20"/>
      <w:szCs w:val="20"/>
    </w:rPr>
  </w:style>
  <w:style w:type="paragraph" w:styleId="8">
    <w:name w:val="heading 8"/>
    <w:basedOn w:val="a"/>
    <w:next w:val="a0"/>
    <w:qFormat/>
    <w:rsid w:val="00CE4B65"/>
    <w:pPr>
      <w:numPr>
        <w:ilvl w:val="7"/>
        <w:numId w:val="1"/>
      </w:numPr>
      <w:tabs>
        <w:tab w:val="left" w:pos="2149"/>
      </w:tabs>
      <w:spacing w:before="240" w:after="60" w:line="360" w:lineRule="auto"/>
      <w:ind w:left="2149"/>
      <w:outlineLvl w:val="7"/>
    </w:pPr>
    <w:rPr>
      <w:rFonts w:ascii="Times New Roman" w:eastAsia="Times New Roman" w:hAnsi="Times New Roman"/>
      <w:i/>
      <w:iCs/>
      <w:sz w:val="28"/>
      <w:szCs w:val="28"/>
    </w:rPr>
  </w:style>
  <w:style w:type="paragraph" w:styleId="9">
    <w:name w:val="heading 9"/>
    <w:basedOn w:val="a"/>
    <w:next w:val="a0"/>
    <w:qFormat/>
    <w:rsid w:val="00CE4B65"/>
    <w:pPr>
      <w:numPr>
        <w:ilvl w:val="8"/>
        <w:numId w:val="1"/>
      </w:numPr>
      <w:tabs>
        <w:tab w:val="left" w:pos="2293"/>
      </w:tabs>
      <w:spacing w:line="360" w:lineRule="auto"/>
      <w:ind w:left="2293"/>
      <w:outlineLvl w:val="8"/>
    </w:pPr>
    <w:rPr>
      <w:rFonts w:ascii="Times New Roman" w:eastAsia="Times New Roman" w:hAnsi="Times New Roman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CE4B65"/>
  </w:style>
  <w:style w:type="character" w:customStyle="1" w:styleId="11">
    <w:name w:val="Заголовок 1 Знак"/>
    <w:basedOn w:val="10"/>
    <w:rsid w:val="00CE4B65"/>
    <w:rPr>
      <w:rFonts w:ascii="Bookman Old Style" w:hAnsi="Bookman Old Style" w:cs="font264"/>
      <w:b/>
      <w:bCs/>
      <w:sz w:val="24"/>
      <w:szCs w:val="28"/>
    </w:rPr>
  </w:style>
  <w:style w:type="character" w:styleId="a4">
    <w:name w:val="Hyperlink"/>
    <w:basedOn w:val="10"/>
    <w:rsid w:val="00CE4B65"/>
    <w:rPr>
      <w:color w:val="0563C1"/>
      <w:u w:val="single"/>
    </w:rPr>
  </w:style>
  <w:style w:type="character" w:customStyle="1" w:styleId="S">
    <w:name w:val="S_Обычный Знак"/>
    <w:basedOn w:val="10"/>
    <w:rsid w:val="00CE4B65"/>
    <w:rPr>
      <w:rFonts w:ascii="Bookman Old Style" w:eastAsia="Times New Roman" w:hAnsi="Bookman Old Style" w:cs="Times New Roman"/>
      <w:sz w:val="24"/>
      <w:szCs w:val="24"/>
    </w:rPr>
  </w:style>
  <w:style w:type="character" w:customStyle="1" w:styleId="S0">
    <w:name w:val="S_Маркированный Знак"/>
    <w:rsid w:val="00CE4B65"/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_Таблица Знак1"/>
    <w:rsid w:val="00CE4B65"/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_Заголовок таблицы Знак"/>
    <w:rsid w:val="00CE4B65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5">
    <w:name w:val="+Таб Знак"/>
    <w:rsid w:val="00CE4B65"/>
    <w:rPr>
      <w:rFonts w:ascii="Times New Roman" w:eastAsia="Calibri" w:hAnsi="Times New Roman" w:cs="Times New Roman"/>
      <w:sz w:val="20"/>
      <w:szCs w:val="20"/>
    </w:rPr>
  </w:style>
  <w:style w:type="character" w:customStyle="1" w:styleId="20">
    <w:name w:val="Заголовок 2 Знак"/>
    <w:basedOn w:val="10"/>
    <w:rsid w:val="00CE4B65"/>
    <w:rPr>
      <w:rFonts w:ascii="Calibri Light" w:hAnsi="Calibri Light" w:cs="font264"/>
      <w:color w:val="2E74B5"/>
      <w:sz w:val="26"/>
      <w:szCs w:val="26"/>
    </w:rPr>
  </w:style>
  <w:style w:type="character" w:customStyle="1" w:styleId="S5">
    <w:name w:val="S_Обычный с подчеркиванием Знак"/>
    <w:rsid w:val="00CE4B65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6">
    <w:name w:val="Абзац списка Знак"/>
    <w:rsid w:val="00CE4B65"/>
    <w:rPr>
      <w:rFonts w:ascii="Bookman Old Style" w:eastAsia="Calibri" w:hAnsi="Bookman Old Style" w:cs="Times New Roman"/>
      <w:sz w:val="24"/>
    </w:rPr>
  </w:style>
  <w:style w:type="character" w:customStyle="1" w:styleId="a7">
    <w:name w:val="Основной текст Знак"/>
    <w:basedOn w:val="10"/>
    <w:rsid w:val="00CE4B65"/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_Обычный Знак Знак Знак"/>
    <w:rsid w:val="00CE4B65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+таб Знак"/>
    <w:basedOn w:val="10"/>
    <w:rsid w:val="00CE4B65"/>
    <w:rPr>
      <w:rFonts w:ascii="Bookman Old Style" w:eastAsia="Times New Roman" w:hAnsi="Bookman Old Style" w:cs="Times New Roman"/>
      <w:sz w:val="20"/>
      <w:szCs w:val="20"/>
    </w:rPr>
  </w:style>
  <w:style w:type="character" w:customStyle="1" w:styleId="a9">
    <w:name w:val="Абзац Знак"/>
    <w:rsid w:val="00CE4B65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10"/>
    <w:rsid w:val="00CE4B65"/>
    <w:rPr>
      <w:rFonts w:ascii="Times New Roman" w:hAnsi="Times New Roman"/>
      <w:sz w:val="16"/>
      <w:szCs w:val="16"/>
    </w:rPr>
  </w:style>
  <w:style w:type="character" w:customStyle="1" w:styleId="S7">
    <w:name w:val="S_Маркированный Знак Знак"/>
    <w:basedOn w:val="10"/>
    <w:rsid w:val="00CE4B65"/>
    <w:rPr>
      <w:sz w:val="24"/>
      <w:szCs w:val="24"/>
      <w:lang w:val="ru-RU" w:eastAsia="ar-SA" w:bidi="ar-SA"/>
    </w:rPr>
  </w:style>
  <w:style w:type="character" w:customStyle="1" w:styleId="aa">
    <w:name w:val="Нижний колонтитул Знак"/>
    <w:basedOn w:val="10"/>
    <w:rsid w:val="00CE4B65"/>
    <w:rPr>
      <w:rFonts w:ascii="Times New Roman" w:hAnsi="Times New Roman"/>
      <w:sz w:val="24"/>
    </w:rPr>
  </w:style>
  <w:style w:type="character" w:customStyle="1" w:styleId="12">
    <w:name w:val="Нижний колонтитул Знак1"/>
    <w:basedOn w:val="10"/>
    <w:rsid w:val="00CE4B65"/>
    <w:rPr>
      <w:rFonts w:ascii="Bookman Old Style" w:eastAsia="Calibri" w:hAnsi="Bookman Old Style" w:cs="Times New Roman"/>
      <w:sz w:val="24"/>
    </w:rPr>
  </w:style>
  <w:style w:type="character" w:customStyle="1" w:styleId="S8">
    <w:name w:val="S_Таблица Знак Знак"/>
    <w:rsid w:val="00CE4B65"/>
    <w:rPr>
      <w:sz w:val="24"/>
      <w:szCs w:val="24"/>
    </w:rPr>
  </w:style>
  <w:style w:type="character" w:customStyle="1" w:styleId="ab">
    <w:name w:val="Основной текст с отступом Знак"/>
    <w:basedOn w:val="10"/>
    <w:rsid w:val="00CE4B65"/>
    <w:rPr>
      <w:rFonts w:ascii="Times New Roman" w:hAnsi="Times New Roman"/>
      <w:sz w:val="24"/>
    </w:rPr>
  </w:style>
  <w:style w:type="character" w:customStyle="1" w:styleId="13">
    <w:name w:val="Основной текст с отступом Знак1"/>
    <w:basedOn w:val="10"/>
    <w:rsid w:val="00CE4B65"/>
    <w:rPr>
      <w:rFonts w:ascii="Bookman Old Style" w:eastAsia="Calibri" w:hAnsi="Bookman Old Style" w:cs="Times New Roman"/>
      <w:sz w:val="24"/>
    </w:rPr>
  </w:style>
  <w:style w:type="character" w:customStyle="1" w:styleId="S10">
    <w:name w:val="S_Маркированный Знак Знак1"/>
    <w:rsid w:val="00CE4B65"/>
    <w:rPr>
      <w:sz w:val="24"/>
      <w:szCs w:val="24"/>
      <w:lang w:val="ru-RU" w:eastAsia="ar-SA" w:bidi="ar-SA"/>
    </w:rPr>
  </w:style>
  <w:style w:type="character" w:customStyle="1" w:styleId="ac">
    <w:name w:val="Текст сноски Знак"/>
    <w:basedOn w:val="10"/>
    <w:rsid w:val="00CE4B65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10"/>
    <w:rsid w:val="00CE4B65"/>
  </w:style>
  <w:style w:type="character" w:customStyle="1" w:styleId="14">
    <w:name w:val="Знак сноски1"/>
    <w:rsid w:val="00CE4B65"/>
    <w:rPr>
      <w:vertAlign w:val="superscript"/>
    </w:rPr>
  </w:style>
  <w:style w:type="character" w:customStyle="1" w:styleId="21">
    <w:name w:val="Основной текст 2 Знак"/>
    <w:basedOn w:val="10"/>
    <w:rsid w:val="00CE4B65"/>
    <w:rPr>
      <w:rFonts w:ascii="Bookman Old Style" w:eastAsia="Calibri" w:hAnsi="Bookman Old Style" w:cs="Times New Roman"/>
      <w:sz w:val="24"/>
    </w:rPr>
  </w:style>
  <w:style w:type="character" w:customStyle="1" w:styleId="FontStyle138">
    <w:name w:val="Font Style138"/>
    <w:rsid w:val="00CE4B65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10"/>
    <w:rsid w:val="00CE4B65"/>
    <w:rPr>
      <w:rFonts w:ascii="Calibri Light" w:hAnsi="Calibri Light" w:cs="font264"/>
      <w:color w:val="2E74B5"/>
      <w:sz w:val="24"/>
    </w:rPr>
  </w:style>
  <w:style w:type="character" w:customStyle="1" w:styleId="ad">
    <w:name w:val="Верхний колонтитул Знак"/>
    <w:basedOn w:val="10"/>
    <w:rsid w:val="00CE4B65"/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Номер страницы1"/>
    <w:basedOn w:val="10"/>
    <w:rsid w:val="00CE4B65"/>
  </w:style>
  <w:style w:type="character" w:customStyle="1" w:styleId="31">
    <w:name w:val="Заголовок 3 Знак"/>
    <w:basedOn w:val="10"/>
    <w:rsid w:val="00CE4B65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40">
    <w:name w:val="Заголовок 4 Знак"/>
    <w:basedOn w:val="10"/>
    <w:rsid w:val="00CE4B6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10"/>
    <w:rsid w:val="00CE4B65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10"/>
    <w:rsid w:val="00CE4B65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Заголовок 8 Знак"/>
    <w:basedOn w:val="10"/>
    <w:rsid w:val="00CE4B6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90">
    <w:name w:val="Заголовок 9 Знак"/>
    <w:basedOn w:val="10"/>
    <w:rsid w:val="00CE4B65"/>
    <w:rPr>
      <w:rFonts w:ascii="Times New Roman" w:eastAsia="Times New Roman" w:hAnsi="Times New Roman" w:cs="Times New Roman"/>
      <w:sz w:val="18"/>
      <w:szCs w:val="18"/>
    </w:rPr>
  </w:style>
  <w:style w:type="character" w:customStyle="1" w:styleId="16">
    <w:name w:val="Заголовок 1 Знак Знак Знак Знак"/>
    <w:rsid w:val="00CE4B65"/>
    <w:rPr>
      <w:bCs/>
      <w:sz w:val="28"/>
      <w:szCs w:val="28"/>
      <w:lang w:val="ru-RU" w:eastAsia="ar-SA" w:bidi="ar-SA"/>
    </w:rPr>
  </w:style>
  <w:style w:type="character" w:customStyle="1" w:styleId="22">
    <w:name w:val="Основной текст с отступом 2 Знак"/>
    <w:basedOn w:val="10"/>
    <w:rsid w:val="00CE4B65"/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S9">
    <w:name w:val="S_Обычный в таблице Знак Знак"/>
    <w:rsid w:val="00CE4B65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10"/>
    <w:rsid w:val="00CE4B65"/>
    <w:rPr>
      <w:rFonts w:ascii="Times New Roman" w:eastAsia="Times New Roman" w:hAnsi="Times New Roman" w:cs="Times New Roman"/>
      <w:sz w:val="16"/>
      <w:szCs w:val="16"/>
    </w:rPr>
  </w:style>
  <w:style w:type="character" w:customStyle="1" w:styleId="17">
    <w:name w:val="Заголовок_1 Знак Знак"/>
    <w:rsid w:val="00CE4B65"/>
    <w:rPr>
      <w:rFonts w:ascii="Times New Roman" w:eastAsia="Times New Roman" w:hAnsi="Times New Roman" w:cs="Times New Roman"/>
      <w:b/>
      <w:caps/>
      <w:sz w:val="24"/>
      <w:szCs w:val="24"/>
    </w:rPr>
  </w:style>
  <w:style w:type="character" w:customStyle="1" w:styleId="18">
    <w:name w:val="Просмотренная гиперссылка1"/>
    <w:rsid w:val="00CE4B65"/>
    <w:rPr>
      <w:color w:val="800080"/>
      <w:u w:val="single"/>
    </w:rPr>
  </w:style>
  <w:style w:type="character" w:customStyle="1" w:styleId="ConsNonformat">
    <w:name w:val="ConsNonformat Знак Знак"/>
    <w:rsid w:val="00CE4B65"/>
    <w:rPr>
      <w:rFonts w:ascii="Courier New" w:eastAsia="Times New Roman" w:hAnsi="Courier New" w:cs="Courier New"/>
      <w:sz w:val="20"/>
      <w:szCs w:val="20"/>
    </w:rPr>
  </w:style>
  <w:style w:type="character" w:customStyle="1" w:styleId="S20">
    <w:name w:val="S_Заголовок 2 Знак"/>
    <w:rsid w:val="00CE4B65"/>
    <w:rPr>
      <w:b/>
      <w:sz w:val="24"/>
      <w:szCs w:val="24"/>
    </w:rPr>
  </w:style>
  <w:style w:type="character" w:customStyle="1" w:styleId="ae">
    <w:name w:val="Подчеркнутый Знак"/>
    <w:rsid w:val="00CE4B65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19">
    <w:name w:val="Номер строки1"/>
    <w:rsid w:val="00CE4B65"/>
    <w:rPr>
      <w:sz w:val="18"/>
      <w:szCs w:val="18"/>
    </w:rPr>
  </w:style>
  <w:style w:type="character" w:customStyle="1" w:styleId="af">
    <w:name w:val="Надстрочный"/>
    <w:rsid w:val="00CE4B65"/>
    <w:rPr>
      <w:b/>
      <w:bCs/>
      <w:vertAlign w:val="superscript"/>
    </w:rPr>
  </w:style>
  <w:style w:type="character" w:customStyle="1" w:styleId="HTML1">
    <w:name w:val="Образец HTML1"/>
    <w:rsid w:val="00CE4B65"/>
    <w:rPr>
      <w:rFonts w:ascii="Courier New" w:hAnsi="Courier New" w:cs="Courier New"/>
      <w:lang w:val="ru-RU"/>
    </w:rPr>
  </w:style>
  <w:style w:type="character" w:customStyle="1" w:styleId="HTML10">
    <w:name w:val="Определение HTML1"/>
    <w:rsid w:val="00CE4B65"/>
    <w:rPr>
      <w:i/>
      <w:iCs/>
      <w:lang w:val="ru-RU"/>
    </w:rPr>
  </w:style>
  <w:style w:type="character" w:customStyle="1" w:styleId="HTML11">
    <w:name w:val="Переменный HTML1"/>
    <w:rsid w:val="00CE4B65"/>
    <w:rPr>
      <w:i/>
      <w:iCs/>
      <w:lang w:val="ru-RU"/>
    </w:rPr>
  </w:style>
  <w:style w:type="character" w:customStyle="1" w:styleId="HTML12">
    <w:name w:val="Пишущая машинка HTML1"/>
    <w:rsid w:val="00CE4B65"/>
    <w:rPr>
      <w:rFonts w:ascii="Courier New" w:hAnsi="Courier New" w:cs="Courier New"/>
      <w:sz w:val="20"/>
      <w:szCs w:val="20"/>
      <w:lang w:val="ru-RU"/>
    </w:rPr>
  </w:style>
  <w:style w:type="character" w:customStyle="1" w:styleId="af0">
    <w:name w:val="Подпись Знак"/>
    <w:basedOn w:val="10"/>
    <w:rsid w:val="00CE4B65"/>
    <w:rPr>
      <w:rFonts w:ascii="Arial" w:eastAsia="Times New Roman" w:hAnsi="Arial" w:cs="Arial"/>
      <w:spacing w:val="-5"/>
      <w:sz w:val="20"/>
      <w:szCs w:val="20"/>
    </w:rPr>
  </w:style>
  <w:style w:type="character" w:customStyle="1" w:styleId="af1">
    <w:name w:val="Приветствие Знак"/>
    <w:basedOn w:val="10"/>
    <w:rsid w:val="00CE4B65"/>
    <w:rPr>
      <w:rFonts w:ascii="Arial" w:eastAsia="Times New Roman" w:hAnsi="Arial" w:cs="Arial"/>
      <w:spacing w:val="-5"/>
      <w:sz w:val="20"/>
      <w:szCs w:val="20"/>
    </w:rPr>
  </w:style>
  <w:style w:type="character" w:customStyle="1" w:styleId="af2">
    <w:name w:val="Прощание Знак"/>
    <w:basedOn w:val="10"/>
    <w:rsid w:val="00CE4B65"/>
    <w:rPr>
      <w:rFonts w:ascii="Arial" w:eastAsia="Times New Roman" w:hAnsi="Arial" w:cs="Arial"/>
      <w:spacing w:val="-5"/>
      <w:sz w:val="20"/>
      <w:szCs w:val="20"/>
    </w:rPr>
  </w:style>
  <w:style w:type="character" w:customStyle="1" w:styleId="HTML">
    <w:name w:val="Стандартный HTML Знак"/>
    <w:basedOn w:val="10"/>
    <w:rsid w:val="00CE4B65"/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41">
    <w:name w:val="Знак4"/>
    <w:rsid w:val="00CE4B65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3">
    <w:name w:val="Текст Знак"/>
    <w:basedOn w:val="10"/>
    <w:rsid w:val="00CE4B65"/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af4">
    <w:name w:val="Электронная подпись Знак"/>
    <w:basedOn w:val="10"/>
    <w:rsid w:val="00CE4B65"/>
    <w:rPr>
      <w:rFonts w:ascii="Arial" w:eastAsia="Times New Roman" w:hAnsi="Arial" w:cs="Arial"/>
      <w:spacing w:val="-5"/>
      <w:sz w:val="20"/>
      <w:szCs w:val="20"/>
    </w:rPr>
  </w:style>
  <w:style w:type="character" w:customStyle="1" w:styleId="1a">
    <w:name w:val="Заголовок_1 Знак Знак Знак"/>
    <w:rsid w:val="00CE4B65"/>
    <w:rPr>
      <w:b/>
      <w:caps/>
      <w:sz w:val="24"/>
      <w:szCs w:val="24"/>
      <w:lang w:val="ru-RU" w:eastAsia="ar-SA" w:bidi="ar-SA"/>
    </w:rPr>
  </w:style>
  <w:style w:type="character" w:customStyle="1" w:styleId="1b">
    <w:name w:val="Знак примечания1"/>
    <w:rsid w:val="00CE4B65"/>
    <w:rPr>
      <w:sz w:val="16"/>
      <w:szCs w:val="16"/>
    </w:rPr>
  </w:style>
  <w:style w:type="character" w:customStyle="1" w:styleId="af5">
    <w:name w:val="Текст примечания Знак"/>
    <w:basedOn w:val="10"/>
    <w:rsid w:val="00CE4B65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ма примечания Знак"/>
    <w:basedOn w:val="af5"/>
    <w:rsid w:val="00CE4B6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7">
    <w:name w:val="Текст выноски Знак"/>
    <w:basedOn w:val="10"/>
    <w:rsid w:val="00CE4B65"/>
    <w:rPr>
      <w:rFonts w:ascii="Tahoma" w:eastAsia="Times New Roman" w:hAnsi="Tahoma" w:cs="Tahoma"/>
      <w:sz w:val="16"/>
      <w:szCs w:val="16"/>
    </w:rPr>
  </w:style>
  <w:style w:type="character" w:customStyle="1" w:styleId="af8">
    <w:name w:val="Схема документа Знак"/>
    <w:basedOn w:val="10"/>
    <w:rsid w:val="00CE4B65"/>
    <w:rPr>
      <w:rFonts w:ascii="Tahoma" w:eastAsia="Times New Roman" w:hAnsi="Tahoma" w:cs="Tahoma"/>
      <w:sz w:val="28"/>
      <w:szCs w:val="28"/>
    </w:rPr>
  </w:style>
  <w:style w:type="character" w:customStyle="1" w:styleId="af9">
    <w:name w:val="Вступление"/>
    <w:rsid w:val="00CE4B65"/>
    <w:rPr>
      <w:rFonts w:ascii="Arial Black" w:hAnsi="Arial Black" w:cs="Arial Black"/>
      <w:spacing w:val="-4"/>
      <w:sz w:val="18"/>
      <w:szCs w:val="18"/>
    </w:rPr>
  </w:style>
  <w:style w:type="character" w:customStyle="1" w:styleId="120">
    <w:name w:val="Маркированный_1 Знак Знак2"/>
    <w:rsid w:val="00CE4B65"/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Шапка Знак"/>
    <w:basedOn w:val="10"/>
    <w:rsid w:val="00CE4B65"/>
    <w:rPr>
      <w:rFonts w:ascii="Arial" w:eastAsia="Times New Roman" w:hAnsi="Arial" w:cs="Arial"/>
    </w:rPr>
  </w:style>
  <w:style w:type="character" w:customStyle="1" w:styleId="afb">
    <w:name w:val="Девиз"/>
    <w:rsid w:val="00CE4B65"/>
    <w:rPr>
      <w:i/>
      <w:iCs/>
      <w:spacing w:val="-6"/>
      <w:sz w:val="24"/>
      <w:szCs w:val="24"/>
      <w:lang w:val="ru-RU"/>
    </w:rPr>
  </w:style>
  <w:style w:type="character" w:customStyle="1" w:styleId="HTML0">
    <w:name w:val="Адрес HTML Знак"/>
    <w:basedOn w:val="10"/>
    <w:rsid w:val="00CE4B65"/>
    <w:rPr>
      <w:rFonts w:ascii="Arial" w:eastAsia="Times New Roman" w:hAnsi="Arial" w:cs="Arial"/>
      <w:i/>
      <w:iCs/>
      <w:spacing w:val="-5"/>
      <w:sz w:val="20"/>
      <w:szCs w:val="20"/>
    </w:rPr>
  </w:style>
  <w:style w:type="character" w:customStyle="1" w:styleId="HTML13">
    <w:name w:val="Акроним HTML1"/>
    <w:rsid w:val="00CE4B65"/>
    <w:rPr>
      <w:lang w:val="ru-RU"/>
    </w:rPr>
  </w:style>
  <w:style w:type="character" w:customStyle="1" w:styleId="afc">
    <w:name w:val="Дата Знак"/>
    <w:basedOn w:val="10"/>
    <w:rsid w:val="00CE4B65"/>
    <w:rPr>
      <w:rFonts w:ascii="Arial" w:eastAsia="Times New Roman" w:hAnsi="Arial" w:cs="Arial"/>
      <w:spacing w:val="-5"/>
      <w:sz w:val="20"/>
      <w:szCs w:val="20"/>
    </w:rPr>
  </w:style>
  <w:style w:type="character" w:customStyle="1" w:styleId="afd">
    <w:name w:val="Заголовок записки Знак"/>
    <w:basedOn w:val="10"/>
    <w:rsid w:val="00CE4B65"/>
    <w:rPr>
      <w:rFonts w:ascii="Arial" w:eastAsia="Times New Roman" w:hAnsi="Arial" w:cs="Arial"/>
      <w:spacing w:val="-5"/>
      <w:sz w:val="20"/>
      <w:szCs w:val="20"/>
    </w:rPr>
  </w:style>
  <w:style w:type="character" w:customStyle="1" w:styleId="HTML14">
    <w:name w:val="Клавиатура HTML1"/>
    <w:rsid w:val="00CE4B65"/>
    <w:rPr>
      <w:rFonts w:ascii="Courier New" w:hAnsi="Courier New" w:cs="Courier New"/>
      <w:sz w:val="20"/>
      <w:szCs w:val="20"/>
      <w:lang w:val="ru-RU"/>
    </w:rPr>
  </w:style>
  <w:style w:type="character" w:customStyle="1" w:styleId="HTML15">
    <w:name w:val="Код HTML1"/>
    <w:rsid w:val="00CE4B65"/>
    <w:rPr>
      <w:rFonts w:ascii="Courier New" w:hAnsi="Courier New" w:cs="Courier New"/>
      <w:sz w:val="20"/>
      <w:szCs w:val="20"/>
      <w:lang w:val="ru-RU"/>
    </w:rPr>
  </w:style>
  <w:style w:type="character" w:customStyle="1" w:styleId="afe">
    <w:name w:val="Красная строка Знак"/>
    <w:basedOn w:val="a7"/>
    <w:rsid w:val="00CE4B65"/>
    <w:rPr>
      <w:rFonts w:ascii="Arial" w:eastAsia="Times New Roman" w:hAnsi="Arial" w:cs="Arial"/>
      <w:spacing w:val="-5"/>
      <w:sz w:val="20"/>
      <w:szCs w:val="20"/>
    </w:rPr>
  </w:style>
  <w:style w:type="character" w:customStyle="1" w:styleId="23">
    <w:name w:val="Красная строка 2 Знак"/>
    <w:basedOn w:val="ab"/>
    <w:rsid w:val="00CE4B65"/>
    <w:rPr>
      <w:rFonts w:ascii="Arial" w:eastAsia="Times New Roman" w:hAnsi="Arial" w:cs="Arial"/>
      <w:spacing w:val="-5"/>
      <w:sz w:val="20"/>
      <w:szCs w:val="20"/>
    </w:rPr>
  </w:style>
  <w:style w:type="character" w:customStyle="1" w:styleId="HTML16">
    <w:name w:val="Цитата HTML1"/>
    <w:rsid w:val="00CE4B65"/>
    <w:rPr>
      <w:i/>
      <w:iCs/>
      <w:lang w:val="ru-RU"/>
    </w:rPr>
  </w:style>
  <w:style w:type="character" w:customStyle="1" w:styleId="1c">
    <w:name w:val="Знак1"/>
    <w:rsid w:val="00CE4B65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Заголовок_1"/>
    <w:rsid w:val="00CE4B65"/>
    <w:rPr>
      <w:caps/>
    </w:rPr>
  </w:style>
  <w:style w:type="character" w:customStyle="1" w:styleId="1e">
    <w:name w:val="Маркированный_1 Знак Знак"/>
    <w:rsid w:val="00CE4B65"/>
    <w:rPr>
      <w:sz w:val="24"/>
      <w:szCs w:val="24"/>
      <w:lang w:val="ru-RU" w:eastAsia="ar-SA" w:bidi="ar-SA"/>
    </w:rPr>
  </w:style>
  <w:style w:type="character" w:customStyle="1" w:styleId="aff">
    <w:name w:val="Подчеркнутый Знак Знак"/>
    <w:rsid w:val="00CE4B65"/>
    <w:rPr>
      <w:sz w:val="24"/>
      <w:szCs w:val="24"/>
      <w:u w:val="single"/>
      <w:lang w:val="ru-RU" w:eastAsia="ar-SA" w:bidi="ar-SA"/>
    </w:rPr>
  </w:style>
  <w:style w:type="character" w:customStyle="1" w:styleId="aff0">
    <w:name w:val="Обычный в таблице Знак"/>
    <w:rsid w:val="00CE4B65"/>
    <w:rPr>
      <w:rFonts w:ascii="Times New Roman" w:eastAsia="Times New Roman" w:hAnsi="Times New Roman" w:cs="Times New Roman"/>
      <w:sz w:val="28"/>
      <w:szCs w:val="28"/>
    </w:rPr>
  </w:style>
  <w:style w:type="character" w:customStyle="1" w:styleId="1f">
    <w:name w:val="Знак Знак1"/>
    <w:rsid w:val="00CE4B65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"/>
    <w:rsid w:val="00CE4B65"/>
    <w:rPr>
      <w:sz w:val="24"/>
      <w:szCs w:val="24"/>
      <w:lang w:val="ru-RU" w:eastAsia="ar-SA" w:bidi="ar-SA"/>
    </w:rPr>
  </w:style>
  <w:style w:type="character" w:customStyle="1" w:styleId="aff1">
    <w:name w:val="Знак Знак Знак Знак"/>
    <w:rsid w:val="00CE4B65"/>
    <w:rPr>
      <w:sz w:val="24"/>
      <w:szCs w:val="24"/>
      <w:lang w:val="ru-RU" w:eastAsia="ar-SA" w:bidi="ar-SA"/>
    </w:rPr>
  </w:style>
  <w:style w:type="character" w:customStyle="1" w:styleId="aff2">
    <w:name w:val="Знак"/>
    <w:rsid w:val="00CE4B65"/>
    <w:rPr>
      <w:sz w:val="24"/>
      <w:szCs w:val="24"/>
      <w:lang w:val="ru-RU" w:eastAsia="ar-SA" w:bidi="ar-SA"/>
    </w:rPr>
  </w:style>
  <w:style w:type="character" w:customStyle="1" w:styleId="33">
    <w:name w:val="Знак3 Знак Знак"/>
    <w:rsid w:val="00CE4B65"/>
    <w:rPr>
      <w:b/>
      <w:sz w:val="24"/>
      <w:szCs w:val="24"/>
      <w:u w:val="single"/>
      <w:lang w:val="ru-RU" w:eastAsia="ar-SA" w:bidi="ar-SA"/>
    </w:rPr>
  </w:style>
  <w:style w:type="character" w:customStyle="1" w:styleId="aff3">
    <w:name w:val="Подчеркнутый Знак Знак Знак"/>
    <w:rsid w:val="00CE4B65"/>
    <w:rPr>
      <w:sz w:val="24"/>
      <w:szCs w:val="24"/>
      <w:u w:val="single"/>
      <w:lang w:val="ru-RU" w:eastAsia="ar-SA" w:bidi="ar-SA"/>
    </w:rPr>
  </w:style>
  <w:style w:type="character" w:customStyle="1" w:styleId="1f1">
    <w:name w:val="Маркированный_1 Знак Знак Знак Знак"/>
    <w:rsid w:val="00CE4B65"/>
    <w:rPr>
      <w:sz w:val="24"/>
      <w:szCs w:val="24"/>
      <w:lang w:val="ru-RU" w:eastAsia="ar-SA" w:bidi="ar-SA"/>
    </w:rPr>
  </w:style>
  <w:style w:type="character" w:customStyle="1" w:styleId="24">
    <w:name w:val="Знак2 Знак Знак"/>
    <w:rsid w:val="00CE4B65"/>
    <w:rPr>
      <w:b/>
      <w:bCs/>
      <w:sz w:val="24"/>
      <w:szCs w:val="24"/>
      <w:lang w:val="ru-RU" w:eastAsia="ar-SA" w:bidi="ar-SA"/>
    </w:rPr>
  </w:style>
  <w:style w:type="character" w:customStyle="1" w:styleId="1f2">
    <w:name w:val="Подчеркнутый Знак Знак1"/>
    <w:rsid w:val="00CE4B65"/>
    <w:rPr>
      <w:sz w:val="24"/>
      <w:szCs w:val="24"/>
      <w:u w:val="single"/>
      <w:lang w:val="ru-RU" w:eastAsia="ar-SA" w:bidi="ar-SA"/>
    </w:rPr>
  </w:style>
  <w:style w:type="character" w:customStyle="1" w:styleId="1f3">
    <w:name w:val="Знак1 Знак Знак"/>
    <w:rsid w:val="00CE4B65"/>
    <w:rPr>
      <w:sz w:val="24"/>
      <w:szCs w:val="24"/>
      <w:lang w:val="ru-RU" w:eastAsia="ar-SA" w:bidi="ar-SA"/>
    </w:rPr>
  </w:style>
  <w:style w:type="character" w:customStyle="1" w:styleId="25">
    <w:name w:val="Знак2"/>
    <w:rsid w:val="00CE4B65"/>
    <w:rPr>
      <w:b/>
      <w:bCs/>
      <w:sz w:val="24"/>
      <w:szCs w:val="24"/>
      <w:lang w:val="ru-RU" w:eastAsia="ar-SA" w:bidi="ar-SA"/>
    </w:rPr>
  </w:style>
  <w:style w:type="character" w:customStyle="1" w:styleId="S40">
    <w:name w:val="S_Заголовок 4 Знак"/>
    <w:rsid w:val="00CE4B65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S30">
    <w:name w:val="S_Заголовок 3 Знак"/>
    <w:basedOn w:val="31"/>
    <w:rsid w:val="00CE4B65"/>
  </w:style>
  <w:style w:type="character" w:customStyle="1" w:styleId="1f4">
    <w:name w:val="Заголовок_1 Знак Знак Знак Знак"/>
    <w:rsid w:val="00CE4B65"/>
    <w:rPr>
      <w:b/>
      <w:caps/>
      <w:sz w:val="24"/>
      <w:szCs w:val="24"/>
      <w:lang w:val="ru-RU" w:eastAsia="ar-SA" w:bidi="ar-SA"/>
    </w:rPr>
  </w:style>
  <w:style w:type="character" w:styleId="aff4">
    <w:name w:val="Emphasis"/>
    <w:qFormat/>
    <w:rsid w:val="00CE4B65"/>
    <w:rPr>
      <w:i/>
      <w:iCs/>
    </w:rPr>
  </w:style>
  <w:style w:type="character" w:customStyle="1" w:styleId="aff5">
    <w:name w:val="Подчеркнутый Знак Знак Знак Знак"/>
    <w:rsid w:val="00CE4B65"/>
    <w:rPr>
      <w:sz w:val="24"/>
      <w:szCs w:val="24"/>
      <w:u w:val="single"/>
      <w:lang w:val="ru-RU" w:eastAsia="ar-SA" w:bidi="ar-SA"/>
    </w:rPr>
  </w:style>
  <w:style w:type="character" w:customStyle="1" w:styleId="1f5">
    <w:name w:val="Маркированный_1 Знак Знак Знак Знак Знак"/>
    <w:rsid w:val="00CE4B65"/>
    <w:rPr>
      <w:sz w:val="24"/>
      <w:szCs w:val="24"/>
      <w:lang w:val="ru-RU" w:eastAsia="ar-SA" w:bidi="ar-SA"/>
    </w:rPr>
  </w:style>
  <w:style w:type="character" w:customStyle="1" w:styleId="1f6">
    <w:name w:val="Заголовок_1 Знак Знак Знак Знак Знак"/>
    <w:rsid w:val="00CE4B65"/>
    <w:rPr>
      <w:b/>
      <w:caps/>
      <w:sz w:val="24"/>
      <w:szCs w:val="24"/>
      <w:lang w:val="ru-RU" w:eastAsia="ar-SA" w:bidi="ar-SA"/>
    </w:rPr>
  </w:style>
  <w:style w:type="character" w:customStyle="1" w:styleId="110">
    <w:name w:val="Маркированный_1 Знак Знак1"/>
    <w:rsid w:val="00CE4B65"/>
    <w:rPr>
      <w:sz w:val="24"/>
      <w:szCs w:val="24"/>
      <w:lang w:val="ru-RU" w:eastAsia="ar-SA" w:bidi="ar-SA"/>
    </w:rPr>
  </w:style>
  <w:style w:type="character" w:customStyle="1" w:styleId="111">
    <w:name w:val="Маркированный_1 Знак1"/>
    <w:basedOn w:val="10"/>
    <w:rsid w:val="00CE4B65"/>
  </w:style>
  <w:style w:type="character" w:customStyle="1" w:styleId="aff6">
    <w:name w:val="Статья Знак Знак"/>
    <w:rsid w:val="00CE4B65"/>
    <w:rPr>
      <w:rFonts w:ascii="Times New Roman" w:eastAsia="Times New Roman" w:hAnsi="Times New Roman" w:cs="Times New Roman"/>
      <w:sz w:val="24"/>
      <w:szCs w:val="24"/>
    </w:rPr>
  </w:style>
  <w:style w:type="character" w:customStyle="1" w:styleId="121">
    <w:name w:val="Заголовок_12"/>
    <w:rsid w:val="00CE4B65"/>
    <w:rPr>
      <w:b/>
    </w:rPr>
  </w:style>
  <w:style w:type="character" w:customStyle="1" w:styleId="Sa">
    <w:name w:val="S_Таблица Знак"/>
    <w:rsid w:val="00CE4B65"/>
    <w:rPr>
      <w:sz w:val="24"/>
      <w:szCs w:val="24"/>
    </w:rPr>
  </w:style>
  <w:style w:type="character" w:customStyle="1" w:styleId="S11">
    <w:name w:val="S_Маркированный Знак1"/>
    <w:rsid w:val="00CE4B65"/>
    <w:rPr>
      <w:sz w:val="24"/>
      <w:szCs w:val="24"/>
    </w:rPr>
  </w:style>
  <w:style w:type="character" w:customStyle="1" w:styleId="aff7">
    <w:name w:val="ГРАД Основной текст Знак Знак"/>
    <w:rsid w:val="00CE4B65"/>
    <w:rPr>
      <w:rFonts w:ascii="Times New Roman" w:eastAsia="Times New Roman" w:hAnsi="Times New Roman" w:cs="Times New Roman"/>
      <w:bCs/>
      <w:color w:val="000000"/>
      <w:spacing w:val="4"/>
      <w:sz w:val="24"/>
      <w:szCs w:val="28"/>
    </w:rPr>
  </w:style>
  <w:style w:type="character" w:customStyle="1" w:styleId="aff8">
    <w:name w:val="Без интервала Знак"/>
    <w:rsid w:val="00CE4B65"/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character" w:customStyle="1" w:styleId="w">
    <w:name w:val="w"/>
    <w:basedOn w:val="10"/>
    <w:rsid w:val="00CE4B65"/>
  </w:style>
  <w:style w:type="character" w:customStyle="1" w:styleId="aff9">
    <w:name w:val="Текст концевой сноски Знак"/>
    <w:basedOn w:val="10"/>
    <w:rsid w:val="00CE4B65"/>
    <w:rPr>
      <w:rFonts w:ascii="Bookman Old Style" w:eastAsia="Calibri" w:hAnsi="Bookman Old Style" w:cs="Times New Roman"/>
      <w:sz w:val="20"/>
      <w:szCs w:val="20"/>
    </w:rPr>
  </w:style>
  <w:style w:type="character" w:customStyle="1" w:styleId="affa">
    <w:name w:val="Подзаголовок Знак"/>
    <w:basedOn w:val="10"/>
    <w:rsid w:val="00CE4B65"/>
    <w:rPr>
      <w:rFonts w:cs="font264"/>
      <w:color w:val="5A5A5A"/>
      <w:spacing w:val="15"/>
    </w:rPr>
  </w:style>
  <w:style w:type="character" w:customStyle="1" w:styleId="affb">
    <w:name w:val="Название Знак"/>
    <w:basedOn w:val="10"/>
    <w:rsid w:val="00CE4B65"/>
    <w:rPr>
      <w:rFonts w:ascii="Calibri Light" w:hAnsi="Calibri Light" w:cs="font264"/>
      <w:spacing w:val="-10"/>
      <w:kern w:val="1"/>
      <w:sz w:val="56"/>
      <w:szCs w:val="56"/>
    </w:rPr>
  </w:style>
  <w:style w:type="character" w:customStyle="1" w:styleId="WW8Num1z0">
    <w:name w:val="WW8Num1z0"/>
    <w:rsid w:val="00CE4B65"/>
    <w:rPr>
      <w:rFonts w:ascii="Symbol" w:hAnsi="Symbol"/>
    </w:rPr>
  </w:style>
  <w:style w:type="character" w:customStyle="1" w:styleId="WW8Num2z0">
    <w:name w:val="WW8Num2z0"/>
    <w:rsid w:val="00CE4B65"/>
    <w:rPr>
      <w:rFonts w:ascii="Symbol" w:hAnsi="Symbol"/>
      <w:color w:val="00000A"/>
    </w:rPr>
  </w:style>
  <w:style w:type="character" w:customStyle="1" w:styleId="WW8Num3z0">
    <w:name w:val="WW8Num3z0"/>
    <w:rsid w:val="00CE4B65"/>
    <w:rPr>
      <w:rFonts w:ascii="Symbol" w:hAnsi="Symbol"/>
    </w:rPr>
  </w:style>
  <w:style w:type="character" w:customStyle="1" w:styleId="WW8Num4z0">
    <w:name w:val="WW8Num4z0"/>
    <w:rsid w:val="00CE4B65"/>
    <w:rPr>
      <w:color w:val="00000A"/>
    </w:rPr>
  </w:style>
  <w:style w:type="character" w:customStyle="1" w:styleId="WW8Num5z0">
    <w:name w:val="WW8Num5z0"/>
    <w:rsid w:val="00CE4B65"/>
    <w:rPr>
      <w:rFonts w:ascii="Symbol" w:hAnsi="Symbol"/>
    </w:rPr>
  </w:style>
  <w:style w:type="character" w:customStyle="1" w:styleId="WW8Num6z0">
    <w:name w:val="WW8Num6z0"/>
    <w:rsid w:val="00CE4B65"/>
    <w:rPr>
      <w:rFonts w:ascii="Symbol" w:hAnsi="Symbol"/>
    </w:rPr>
  </w:style>
  <w:style w:type="character" w:customStyle="1" w:styleId="WW8Num6z1">
    <w:name w:val="WW8Num6z1"/>
    <w:rsid w:val="00CE4B65"/>
    <w:rPr>
      <w:b/>
      <w:bCs w:val="0"/>
    </w:rPr>
  </w:style>
  <w:style w:type="character" w:customStyle="1" w:styleId="WW8Num7z0">
    <w:name w:val="WW8Num7z0"/>
    <w:rsid w:val="00CE4B65"/>
    <w:rPr>
      <w:rFonts w:ascii="Symbol" w:hAnsi="Symbol"/>
    </w:rPr>
  </w:style>
  <w:style w:type="character" w:customStyle="1" w:styleId="WW8Num13z0">
    <w:name w:val="WW8Num13z0"/>
    <w:rsid w:val="00CE4B65"/>
    <w:rPr>
      <w:rFonts w:ascii="Symbol" w:hAnsi="Symbol"/>
    </w:rPr>
  </w:style>
  <w:style w:type="character" w:customStyle="1" w:styleId="WW8Num13z1">
    <w:name w:val="WW8Num13z1"/>
    <w:rsid w:val="00CE4B65"/>
    <w:rPr>
      <w:rFonts w:ascii="Courier New" w:hAnsi="Courier New" w:cs="Courier New"/>
    </w:rPr>
  </w:style>
  <w:style w:type="character" w:customStyle="1" w:styleId="WW8Num16z0">
    <w:name w:val="WW8Num16z0"/>
    <w:rsid w:val="00CE4B65"/>
    <w:rPr>
      <w:rFonts w:ascii="Symbol" w:hAnsi="Symbol"/>
    </w:rPr>
  </w:style>
  <w:style w:type="character" w:customStyle="1" w:styleId="WW8Num22z0">
    <w:name w:val="WW8Num22z0"/>
    <w:rsid w:val="00CE4B65"/>
    <w:rPr>
      <w:rFonts w:ascii="Times New Roman" w:hAnsi="Times New Roman" w:cs="Times New Roman"/>
    </w:rPr>
  </w:style>
  <w:style w:type="character" w:customStyle="1" w:styleId="WW8Num22z1">
    <w:name w:val="WW8Num22z1"/>
    <w:rsid w:val="00CE4B65"/>
    <w:rPr>
      <w:rFonts w:ascii="Courier New" w:hAnsi="Courier New" w:cs="Courier New"/>
    </w:rPr>
  </w:style>
  <w:style w:type="character" w:customStyle="1" w:styleId="WW8Num22z2">
    <w:name w:val="WW8Num22z2"/>
    <w:rsid w:val="00CE4B65"/>
    <w:rPr>
      <w:rFonts w:ascii="Wingdings" w:hAnsi="Wingdings"/>
    </w:rPr>
  </w:style>
  <w:style w:type="character" w:customStyle="1" w:styleId="WW8Num22z3">
    <w:name w:val="WW8Num22z3"/>
    <w:rsid w:val="00CE4B65"/>
    <w:rPr>
      <w:rFonts w:ascii="Symbol" w:hAnsi="Symbol"/>
    </w:rPr>
  </w:style>
  <w:style w:type="character" w:customStyle="1" w:styleId="WW8Num24z0">
    <w:name w:val="WW8Num24z0"/>
    <w:rsid w:val="00CE4B65"/>
    <w:rPr>
      <w:b/>
      <w:bCs w:val="0"/>
    </w:rPr>
  </w:style>
  <w:style w:type="character" w:customStyle="1" w:styleId="WW8Num25z0">
    <w:name w:val="WW8Num25z0"/>
    <w:rsid w:val="00CE4B65"/>
    <w:rPr>
      <w:rFonts w:ascii="Times New Roman" w:hAnsi="Times New Roman" w:cs="Times New Roman"/>
      <w:color w:val="00000A"/>
    </w:rPr>
  </w:style>
  <w:style w:type="character" w:customStyle="1" w:styleId="WW8Num25z1">
    <w:name w:val="WW8Num25z1"/>
    <w:rsid w:val="00CE4B65"/>
    <w:rPr>
      <w:rFonts w:ascii="Courier New" w:hAnsi="Courier New" w:cs="Courier New"/>
    </w:rPr>
  </w:style>
  <w:style w:type="character" w:customStyle="1" w:styleId="WW8Num25z2">
    <w:name w:val="WW8Num25z2"/>
    <w:rsid w:val="00CE4B65"/>
    <w:rPr>
      <w:rFonts w:ascii="Wingdings" w:hAnsi="Wingdings"/>
    </w:rPr>
  </w:style>
  <w:style w:type="character" w:customStyle="1" w:styleId="WW8Num25z3">
    <w:name w:val="WW8Num25z3"/>
    <w:rsid w:val="00CE4B65"/>
    <w:rPr>
      <w:rFonts w:ascii="Symbol" w:hAnsi="Symbol"/>
    </w:rPr>
  </w:style>
  <w:style w:type="character" w:customStyle="1" w:styleId="WW8Num26z0">
    <w:name w:val="WW8Num26z0"/>
    <w:rsid w:val="00CE4B65"/>
    <w:rPr>
      <w:rFonts w:ascii="Symbol" w:hAnsi="Symbol"/>
    </w:rPr>
  </w:style>
  <w:style w:type="character" w:customStyle="1" w:styleId="WW8Num26z1">
    <w:name w:val="WW8Num26z1"/>
    <w:rsid w:val="00CE4B65"/>
    <w:rPr>
      <w:rFonts w:ascii="Courier New" w:hAnsi="Courier New" w:cs="Courier New"/>
    </w:rPr>
  </w:style>
  <w:style w:type="character" w:customStyle="1" w:styleId="WW8Num26z2">
    <w:name w:val="WW8Num26z2"/>
    <w:rsid w:val="00CE4B65"/>
    <w:rPr>
      <w:rFonts w:ascii="Wingdings" w:hAnsi="Wingdings"/>
    </w:rPr>
  </w:style>
  <w:style w:type="character" w:customStyle="1" w:styleId="WW8Num26z3">
    <w:name w:val="WW8Num26z3"/>
    <w:rsid w:val="00CE4B65"/>
    <w:rPr>
      <w:rFonts w:ascii="Symbol" w:hAnsi="Symbol"/>
    </w:rPr>
  </w:style>
  <w:style w:type="character" w:customStyle="1" w:styleId="WW8Num27z0">
    <w:name w:val="WW8Num27z0"/>
    <w:rsid w:val="00CE4B65"/>
    <w:rPr>
      <w:rFonts w:ascii="Symbol" w:hAnsi="Symbol"/>
      <w:color w:val="00000A"/>
    </w:rPr>
  </w:style>
  <w:style w:type="character" w:customStyle="1" w:styleId="WW8Num27z1">
    <w:name w:val="WW8Num27z1"/>
    <w:rsid w:val="00CE4B65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29z0">
    <w:name w:val="WW8Num29z0"/>
    <w:rsid w:val="00CE4B65"/>
    <w:rPr>
      <w:rFonts w:ascii="Symbol" w:hAnsi="Symbol"/>
    </w:rPr>
  </w:style>
  <w:style w:type="character" w:customStyle="1" w:styleId="WW8Num29z1">
    <w:name w:val="WW8Num29z1"/>
    <w:rsid w:val="00CE4B65"/>
    <w:rPr>
      <w:rFonts w:ascii="Courier New" w:hAnsi="Courier New" w:cs="Courier New"/>
    </w:rPr>
  </w:style>
  <w:style w:type="character" w:customStyle="1" w:styleId="WW8Num29z2">
    <w:name w:val="WW8Num29z2"/>
    <w:rsid w:val="00CE4B65"/>
    <w:rPr>
      <w:rFonts w:ascii="Wingdings" w:hAnsi="Wingdings"/>
    </w:rPr>
  </w:style>
  <w:style w:type="character" w:customStyle="1" w:styleId="WW8Num30z0">
    <w:name w:val="WW8Num30z0"/>
    <w:rsid w:val="00CE4B65"/>
    <w:rPr>
      <w:rFonts w:ascii="Times New Roman" w:hAnsi="Times New Roman" w:cs="Times New Roman"/>
    </w:rPr>
  </w:style>
  <w:style w:type="character" w:customStyle="1" w:styleId="WW8Num30z1">
    <w:name w:val="WW8Num30z1"/>
    <w:rsid w:val="00CE4B65"/>
    <w:rPr>
      <w:rFonts w:ascii="Courier New" w:hAnsi="Courier New" w:cs="Courier New"/>
    </w:rPr>
  </w:style>
  <w:style w:type="character" w:customStyle="1" w:styleId="WW8Num30z2">
    <w:name w:val="WW8Num30z2"/>
    <w:rsid w:val="00CE4B65"/>
    <w:rPr>
      <w:rFonts w:ascii="Wingdings" w:hAnsi="Wingdings"/>
    </w:rPr>
  </w:style>
  <w:style w:type="character" w:customStyle="1" w:styleId="WW8Num30z3">
    <w:name w:val="WW8Num30z3"/>
    <w:rsid w:val="00CE4B65"/>
    <w:rPr>
      <w:rFonts w:ascii="Symbol" w:hAnsi="Symbol"/>
    </w:rPr>
  </w:style>
  <w:style w:type="character" w:customStyle="1" w:styleId="WW8Num34z0">
    <w:name w:val="WW8Num34z0"/>
    <w:rsid w:val="00CE4B65"/>
    <w:rPr>
      <w:position w:val="0"/>
      <w:sz w:val="20"/>
      <w:vertAlign w:val="baseline"/>
    </w:rPr>
  </w:style>
  <w:style w:type="character" w:customStyle="1" w:styleId="WW8Num39z0">
    <w:name w:val="WW8Num39z0"/>
    <w:rsid w:val="00CE4B65"/>
    <w:rPr>
      <w:rFonts w:ascii="Symbol" w:hAnsi="Symbol"/>
      <w:b w:val="0"/>
      <w:bCs w:val="0"/>
      <w:i w:val="0"/>
      <w:iCs w:val="0"/>
      <w:color w:val="00000A"/>
      <w:spacing w:val="0"/>
    </w:rPr>
  </w:style>
  <w:style w:type="character" w:customStyle="1" w:styleId="WW8Num40z0">
    <w:name w:val="WW8Num40z0"/>
    <w:rsid w:val="00CE4B65"/>
    <w:rPr>
      <w:rFonts w:ascii="Symbol" w:hAnsi="Symbol"/>
      <w:color w:val="00000A"/>
    </w:rPr>
  </w:style>
  <w:style w:type="character" w:customStyle="1" w:styleId="WW8Num40z2">
    <w:name w:val="WW8Num40z2"/>
    <w:rsid w:val="00CE4B65"/>
    <w:rPr>
      <w:rFonts w:ascii="Wingdings" w:hAnsi="Wingdings"/>
    </w:rPr>
  </w:style>
  <w:style w:type="character" w:customStyle="1" w:styleId="WW8Num40z3">
    <w:name w:val="WW8Num40z3"/>
    <w:rsid w:val="00CE4B65"/>
    <w:rPr>
      <w:rFonts w:ascii="Symbol" w:hAnsi="Symbol"/>
    </w:rPr>
  </w:style>
  <w:style w:type="character" w:customStyle="1" w:styleId="WW8Num40z4">
    <w:name w:val="WW8Num40z4"/>
    <w:rsid w:val="00CE4B65"/>
    <w:rPr>
      <w:rFonts w:ascii="Courier New" w:hAnsi="Courier New" w:cs="Courier New"/>
    </w:rPr>
  </w:style>
  <w:style w:type="character" w:customStyle="1" w:styleId="WW8Num45z0">
    <w:name w:val="WW8Num45z0"/>
    <w:rsid w:val="00CE4B65"/>
    <w:rPr>
      <w:rFonts w:ascii="Wingdings" w:hAnsi="Wingdings"/>
    </w:rPr>
  </w:style>
  <w:style w:type="character" w:customStyle="1" w:styleId="WW8Num45z1">
    <w:name w:val="WW8Num45z1"/>
    <w:rsid w:val="00CE4B65"/>
    <w:rPr>
      <w:rFonts w:ascii="Courier New" w:hAnsi="Courier New" w:cs="Courier New"/>
    </w:rPr>
  </w:style>
  <w:style w:type="character" w:customStyle="1" w:styleId="WW8Num45z3">
    <w:name w:val="WW8Num45z3"/>
    <w:rsid w:val="00CE4B65"/>
    <w:rPr>
      <w:rFonts w:ascii="Symbol" w:hAnsi="Symbol"/>
    </w:rPr>
  </w:style>
  <w:style w:type="character" w:customStyle="1" w:styleId="WW8Num47z0">
    <w:name w:val="WW8Num47z0"/>
    <w:rsid w:val="00CE4B65"/>
    <w:rPr>
      <w:rFonts w:ascii="Times New Roman" w:hAnsi="Times New Roman" w:cs="Times New Roman"/>
    </w:rPr>
  </w:style>
  <w:style w:type="character" w:customStyle="1" w:styleId="WW8Num47z1">
    <w:name w:val="WW8Num47z1"/>
    <w:rsid w:val="00CE4B65"/>
    <w:rPr>
      <w:rFonts w:ascii="Courier New" w:hAnsi="Courier New" w:cs="Courier New"/>
    </w:rPr>
  </w:style>
  <w:style w:type="character" w:customStyle="1" w:styleId="WW8Num47z2">
    <w:name w:val="WW8Num47z2"/>
    <w:rsid w:val="00CE4B65"/>
    <w:rPr>
      <w:rFonts w:ascii="Wingdings" w:hAnsi="Wingdings"/>
    </w:rPr>
  </w:style>
  <w:style w:type="character" w:customStyle="1" w:styleId="WW8Num47z3">
    <w:name w:val="WW8Num47z3"/>
    <w:rsid w:val="00CE4B65"/>
    <w:rPr>
      <w:rFonts w:ascii="Symbol" w:hAnsi="Symbol"/>
    </w:rPr>
  </w:style>
  <w:style w:type="character" w:customStyle="1" w:styleId="WW8Num48z1">
    <w:name w:val="WW8Num48z1"/>
    <w:rsid w:val="00CE4B65"/>
    <w:rPr>
      <w:sz w:val="24"/>
      <w:lang w:val="ru-RU" w:eastAsia="ar-SA" w:bidi="ar-SA"/>
    </w:rPr>
  </w:style>
  <w:style w:type="character" w:customStyle="1" w:styleId="WW8NumSt7z0">
    <w:name w:val="WW8NumSt7z0"/>
    <w:rsid w:val="00CE4B65"/>
    <w:rPr>
      <w:rFonts w:ascii="Symbol" w:hAnsi="Symbol"/>
      <w:color w:val="00000A"/>
    </w:rPr>
  </w:style>
  <w:style w:type="character" w:customStyle="1" w:styleId="112">
    <w:name w:val="Основной шрифт абзаца11"/>
    <w:rsid w:val="00CE4B65"/>
  </w:style>
  <w:style w:type="character" w:customStyle="1" w:styleId="26">
    <w:name w:val="Знак примечания2"/>
    <w:basedOn w:val="112"/>
    <w:rsid w:val="00CE4B65"/>
    <w:rPr>
      <w:sz w:val="16"/>
      <w:szCs w:val="16"/>
    </w:rPr>
  </w:style>
  <w:style w:type="character" w:customStyle="1" w:styleId="WW-">
    <w:name w:val="WW-Подчеркнутый Знак Знак"/>
    <w:basedOn w:val="112"/>
    <w:rsid w:val="00CE4B65"/>
    <w:rPr>
      <w:sz w:val="24"/>
      <w:szCs w:val="24"/>
      <w:u w:val="single"/>
      <w:lang w:val="ru-RU" w:eastAsia="ar-SA" w:bidi="ar-SA"/>
    </w:rPr>
  </w:style>
  <w:style w:type="character" w:customStyle="1" w:styleId="WW-1">
    <w:name w:val="WW-Маркированный_1 Знак Знак Знак"/>
    <w:basedOn w:val="112"/>
    <w:rsid w:val="00CE4B65"/>
    <w:rPr>
      <w:sz w:val="24"/>
      <w:szCs w:val="24"/>
      <w:lang w:val="ru-RU" w:eastAsia="ar-SA" w:bidi="ar-SA"/>
    </w:rPr>
  </w:style>
  <w:style w:type="character" w:customStyle="1" w:styleId="affc">
    <w:name w:val="Знак Знак"/>
    <w:basedOn w:val="112"/>
    <w:rsid w:val="00CE4B65"/>
    <w:rPr>
      <w:sz w:val="24"/>
      <w:szCs w:val="24"/>
      <w:lang w:val="ru-RU" w:eastAsia="ar-SA" w:bidi="ar-SA"/>
    </w:rPr>
  </w:style>
  <w:style w:type="character" w:customStyle="1" w:styleId="affd">
    <w:name w:val="Обычный в таблице Знак Знак Знак"/>
    <w:basedOn w:val="112"/>
    <w:rsid w:val="00CE4B65"/>
    <w:rPr>
      <w:sz w:val="24"/>
      <w:szCs w:val="24"/>
      <w:lang w:val="ru-RU" w:eastAsia="ar-SA" w:bidi="ar-SA"/>
    </w:rPr>
  </w:style>
  <w:style w:type="character" w:customStyle="1" w:styleId="Sb">
    <w:name w:val="S_Заголовок таблицы Знак Знак"/>
    <w:basedOn w:val="112"/>
    <w:rsid w:val="00CE4B65"/>
    <w:rPr>
      <w:sz w:val="24"/>
      <w:szCs w:val="24"/>
      <w:u w:val="single"/>
      <w:lang w:val="ru-RU" w:eastAsia="ar-SA" w:bidi="ar-SA"/>
    </w:rPr>
  </w:style>
  <w:style w:type="character" w:customStyle="1" w:styleId="S31">
    <w:name w:val="S_Заголовок 3 Знак Знак"/>
    <w:basedOn w:val="112"/>
    <w:rsid w:val="00CE4B65"/>
    <w:rPr>
      <w:sz w:val="24"/>
      <w:szCs w:val="24"/>
      <w:u w:val="single"/>
    </w:rPr>
  </w:style>
  <w:style w:type="character" w:customStyle="1" w:styleId="WW-10">
    <w:name w:val="WW-Заголовок_1 Знак Знак Знак"/>
    <w:basedOn w:val="112"/>
    <w:rsid w:val="00CE4B65"/>
    <w:rPr>
      <w:b/>
      <w:bCs w:val="0"/>
      <w:caps/>
      <w:sz w:val="24"/>
      <w:szCs w:val="24"/>
      <w:lang w:val="ru-RU" w:eastAsia="ar-SA" w:bidi="ar-SA"/>
    </w:rPr>
  </w:style>
  <w:style w:type="character" w:customStyle="1" w:styleId="S41">
    <w:name w:val="S_Заголовок 4 Знак Знак"/>
    <w:basedOn w:val="112"/>
    <w:rsid w:val="00CE4B65"/>
    <w:rPr>
      <w:i/>
      <w:iCs w:val="0"/>
      <w:sz w:val="24"/>
      <w:szCs w:val="24"/>
    </w:rPr>
  </w:style>
  <w:style w:type="character" w:customStyle="1" w:styleId="affe">
    <w:name w:val="Заголовок таблицы + Обычный Знак Знак"/>
    <w:basedOn w:val="112"/>
    <w:rsid w:val="00CE4B65"/>
    <w:rPr>
      <w:spacing w:val="2"/>
      <w:sz w:val="24"/>
      <w:szCs w:val="24"/>
      <w:u w:val="single"/>
    </w:rPr>
  </w:style>
  <w:style w:type="character" w:customStyle="1" w:styleId="WW-S3">
    <w:name w:val="WW-S_Заголовок 3 Знак Знак"/>
    <w:basedOn w:val="112"/>
    <w:rsid w:val="00CE4B65"/>
    <w:rPr>
      <w:color w:val="000000"/>
      <w:sz w:val="24"/>
      <w:szCs w:val="24"/>
      <w:u w:val="single"/>
      <w:lang w:val="ru-RU" w:eastAsia="ar-SA" w:bidi="ar-SA"/>
    </w:rPr>
  </w:style>
  <w:style w:type="character" w:customStyle="1" w:styleId="afff">
    <w:name w:val="Список маркир Знак Знак"/>
    <w:basedOn w:val="112"/>
    <w:rsid w:val="00CE4B65"/>
    <w:rPr>
      <w:sz w:val="24"/>
      <w:szCs w:val="24"/>
      <w:lang w:val="ru-RU" w:eastAsia="ar-SA" w:bidi="ar-SA"/>
    </w:rPr>
  </w:style>
  <w:style w:type="character" w:customStyle="1" w:styleId="afff0">
    <w:name w:val="Символ сноски"/>
    <w:basedOn w:val="112"/>
    <w:rsid w:val="00CE4B65"/>
    <w:rPr>
      <w:vertAlign w:val="superscript"/>
    </w:rPr>
  </w:style>
  <w:style w:type="character" w:customStyle="1" w:styleId="Sc">
    <w:name w:val="S_Маркированный список Знак"/>
    <w:basedOn w:val="112"/>
    <w:rsid w:val="00CE4B65"/>
    <w:rPr>
      <w:sz w:val="24"/>
      <w:szCs w:val="24"/>
      <w:lang w:val="ru-RU" w:eastAsia="ar-SA" w:bidi="ar-SA"/>
    </w:rPr>
  </w:style>
  <w:style w:type="character" w:customStyle="1" w:styleId="S21">
    <w:name w:val="S_Маркированный Знак Знак2"/>
    <w:basedOn w:val="112"/>
    <w:rsid w:val="00CE4B65"/>
    <w:rPr>
      <w:rFonts w:ascii="Times New Roman" w:eastAsia="Times New Roman" w:hAnsi="Times New Roman" w:cs="Times New Roman"/>
      <w:sz w:val="24"/>
      <w:szCs w:val="24"/>
    </w:rPr>
  </w:style>
  <w:style w:type="character" w:customStyle="1" w:styleId="S310">
    <w:name w:val="S_Нумерованный_3.1 Знак Знак"/>
    <w:basedOn w:val="S"/>
    <w:rsid w:val="00CE4B65"/>
    <w:rPr>
      <w:rFonts w:ascii="Calibri" w:eastAsia="Calibri" w:hAnsi="Calibri" w:cs="Times New Roman"/>
      <w:sz w:val="24"/>
      <w:szCs w:val="24"/>
    </w:rPr>
  </w:style>
  <w:style w:type="character" w:customStyle="1" w:styleId="afff1">
    <w:name w:val="Символы концевой сноски"/>
    <w:basedOn w:val="112"/>
    <w:rsid w:val="00CE4B65"/>
    <w:rPr>
      <w:vertAlign w:val="superscript"/>
    </w:rPr>
  </w:style>
  <w:style w:type="character" w:customStyle="1" w:styleId="WW8Num8z0">
    <w:name w:val="WW8Num8z0"/>
    <w:rsid w:val="00CE4B65"/>
    <w:rPr>
      <w:rFonts w:ascii="Symbol" w:hAnsi="Symbol"/>
    </w:rPr>
  </w:style>
  <w:style w:type="character" w:customStyle="1" w:styleId="WW8Num9z0">
    <w:name w:val="WW8Num9z0"/>
    <w:rsid w:val="00CE4B65"/>
    <w:rPr>
      <w:rFonts w:ascii="Symbol" w:hAnsi="Symbol"/>
    </w:rPr>
  </w:style>
  <w:style w:type="character" w:customStyle="1" w:styleId="WW8Num9z1">
    <w:name w:val="WW8Num9z1"/>
    <w:rsid w:val="00CE4B65"/>
    <w:rPr>
      <w:b/>
      <w:bCs w:val="0"/>
    </w:rPr>
  </w:style>
  <w:style w:type="character" w:customStyle="1" w:styleId="WW8Num10z0">
    <w:name w:val="WW8Num10z0"/>
    <w:rsid w:val="00CE4B65"/>
    <w:rPr>
      <w:rFonts w:ascii="Symbol" w:hAnsi="Symbol"/>
    </w:rPr>
  </w:style>
  <w:style w:type="character" w:customStyle="1" w:styleId="WW8Num11z0">
    <w:name w:val="WW8Num11z0"/>
    <w:rsid w:val="00CE4B65"/>
    <w:rPr>
      <w:b/>
      <w:bCs w:val="0"/>
    </w:rPr>
  </w:style>
  <w:style w:type="character" w:customStyle="1" w:styleId="WW8Num11z1">
    <w:name w:val="WW8Num11z1"/>
    <w:rsid w:val="00CE4B65"/>
    <w:rPr>
      <w:b/>
      <w:bCs w:val="0"/>
    </w:rPr>
  </w:style>
  <w:style w:type="character" w:customStyle="1" w:styleId="100">
    <w:name w:val="Основной шрифт абзаца10"/>
    <w:rsid w:val="00CE4B65"/>
  </w:style>
  <w:style w:type="character" w:customStyle="1" w:styleId="WW-Absatz-Standardschriftart">
    <w:name w:val="WW-Absatz-Standardschriftart"/>
    <w:rsid w:val="00CE4B65"/>
  </w:style>
  <w:style w:type="character" w:customStyle="1" w:styleId="91">
    <w:name w:val="Основной шрифт абзаца9"/>
    <w:rsid w:val="00CE4B65"/>
  </w:style>
  <w:style w:type="character" w:customStyle="1" w:styleId="WW-Absatz-Standardschriftart1">
    <w:name w:val="WW-Absatz-Standardschriftart1"/>
    <w:rsid w:val="00CE4B65"/>
  </w:style>
  <w:style w:type="character" w:customStyle="1" w:styleId="WW-Absatz-Standardschriftart11">
    <w:name w:val="WW-Absatz-Standardschriftart11"/>
    <w:rsid w:val="00CE4B65"/>
  </w:style>
  <w:style w:type="character" w:customStyle="1" w:styleId="WW8Num3z1">
    <w:name w:val="WW8Num3z1"/>
    <w:rsid w:val="00CE4B65"/>
    <w:rPr>
      <w:rFonts w:ascii="Symbol" w:hAnsi="Symbol"/>
    </w:rPr>
  </w:style>
  <w:style w:type="character" w:customStyle="1" w:styleId="81">
    <w:name w:val="Основной шрифт абзаца8"/>
    <w:rsid w:val="00CE4B65"/>
  </w:style>
  <w:style w:type="character" w:customStyle="1" w:styleId="WW8Num4z1">
    <w:name w:val="WW8Num4z1"/>
    <w:rsid w:val="00CE4B65"/>
    <w:rPr>
      <w:rFonts w:ascii="Symbol" w:hAnsi="Symbol"/>
    </w:rPr>
  </w:style>
  <w:style w:type="character" w:customStyle="1" w:styleId="71">
    <w:name w:val="Основной шрифт абзаца7"/>
    <w:rsid w:val="00CE4B65"/>
  </w:style>
  <w:style w:type="character" w:customStyle="1" w:styleId="WW8Num10z1">
    <w:name w:val="WW8Num10z1"/>
    <w:rsid w:val="00CE4B65"/>
    <w:rPr>
      <w:rFonts w:ascii="Courier New" w:hAnsi="Courier New" w:cs="Courier New"/>
    </w:rPr>
  </w:style>
  <w:style w:type="character" w:customStyle="1" w:styleId="61">
    <w:name w:val="Основной шрифт абзаца6"/>
    <w:rsid w:val="00CE4B65"/>
  </w:style>
  <w:style w:type="character" w:customStyle="1" w:styleId="51">
    <w:name w:val="Основной шрифт абзаца5"/>
    <w:rsid w:val="00CE4B65"/>
  </w:style>
  <w:style w:type="character" w:customStyle="1" w:styleId="WW8Num7z1">
    <w:name w:val="WW8Num7z1"/>
    <w:rsid w:val="00CE4B65"/>
    <w:rPr>
      <w:rFonts w:ascii="Courier New" w:hAnsi="Courier New" w:cs="Courier New"/>
    </w:rPr>
  </w:style>
  <w:style w:type="character" w:customStyle="1" w:styleId="WW-Absatz-Standardschriftart111">
    <w:name w:val="WW-Absatz-Standardschriftart111"/>
    <w:rsid w:val="00CE4B65"/>
  </w:style>
  <w:style w:type="character" w:customStyle="1" w:styleId="WW-Absatz-Standardschriftart1111">
    <w:name w:val="WW-Absatz-Standardschriftart1111"/>
    <w:rsid w:val="00CE4B65"/>
  </w:style>
  <w:style w:type="character" w:customStyle="1" w:styleId="WW8Num12z0">
    <w:name w:val="WW8Num12z0"/>
    <w:rsid w:val="00CE4B65"/>
    <w:rPr>
      <w:rFonts w:ascii="Symbol" w:hAnsi="Symbol"/>
    </w:rPr>
  </w:style>
  <w:style w:type="character" w:customStyle="1" w:styleId="WW8Num14z0">
    <w:name w:val="WW8Num14z0"/>
    <w:rsid w:val="00CE4B65"/>
    <w:rPr>
      <w:b/>
      <w:bCs w:val="0"/>
    </w:rPr>
  </w:style>
  <w:style w:type="character" w:customStyle="1" w:styleId="WW8Num14z1">
    <w:name w:val="WW8Num14z1"/>
    <w:rsid w:val="00CE4B65"/>
    <w:rPr>
      <w:rFonts w:ascii="Courier New" w:hAnsi="Courier New" w:cs="Courier New"/>
    </w:rPr>
  </w:style>
  <w:style w:type="character" w:customStyle="1" w:styleId="WW8Num14z2">
    <w:name w:val="WW8Num14z2"/>
    <w:rsid w:val="00CE4B65"/>
    <w:rPr>
      <w:rFonts w:ascii="Wingdings" w:hAnsi="Wingdings"/>
    </w:rPr>
  </w:style>
  <w:style w:type="character" w:customStyle="1" w:styleId="42">
    <w:name w:val="Основной шрифт абзаца4"/>
    <w:rsid w:val="00CE4B65"/>
  </w:style>
  <w:style w:type="character" w:customStyle="1" w:styleId="WW-Absatz-Standardschriftart11111">
    <w:name w:val="WW-Absatz-Standardschriftart11111"/>
    <w:rsid w:val="00CE4B65"/>
  </w:style>
  <w:style w:type="character" w:customStyle="1" w:styleId="34">
    <w:name w:val="Основной шрифт абзаца3"/>
    <w:rsid w:val="00CE4B65"/>
  </w:style>
  <w:style w:type="character" w:customStyle="1" w:styleId="WW8Num15z0">
    <w:name w:val="WW8Num15z0"/>
    <w:rsid w:val="00CE4B65"/>
    <w:rPr>
      <w:rFonts w:ascii="Symbol" w:hAnsi="Symbol"/>
    </w:rPr>
  </w:style>
  <w:style w:type="character" w:customStyle="1" w:styleId="WW8Num17z0">
    <w:name w:val="WW8Num17z0"/>
    <w:rsid w:val="00CE4B65"/>
    <w:rPr>
      <w:rFonts w:ascii="Symbol" w:hAnsi="Symbol"/>
    </w:rPr>
  </w:style>
  <w:style w:type="character" w:customStyle="1" w:styleId="WW8Num18z0">
    <w:name w:val="WW8Num18z0"/>
    <w:rsid w:val="00CE4B65"/>
    <w:rPr>
      <w:rFonts w:ascii="Symbol" w:hAnsi="Symbol"/>
    </w:rPr>
  </w:style>
  <w:style w:type="character" w:customStyle="1" w:styleId="27">
    <w:name w:val="Основной шрифт абзаца2"/>
    <w:rsid w:val="00CE4B65"/>
  </w:style>
  <w:style w:type="character" w:customStyle="1" w:styleId="WW8Num1z1">
    <w:name w:val="WW8Num1z1"/>
    <w:rsid w:val="00CE4B65"/>
    <w:rPr>
      <w:rFonts w:ascii="Courier New" w:hAnsi="Courier New" w:cs="Courier New"/>
    </w:rPr>
  </w:style>
  <w:style w:type="character" w:customStyle="1" w:styleId="WW8Num1z2">
    <w:name w:val="WW8Num1z2"/>
    <w:rsid w:val="00CE4B65"/>
    <w:rPr>
      <w:rFonts w:ascii="Wingdings" w:hAnsi="Wingdings"/>
    </w:rPr>
  </w:style>
  <w:style w:type="character" w:customStyle="1" w:styleId="WW8Num2z1">
    <w:name w:val="WW8Num2z1"/>
    <w:rsid w:val="00CE4B65"/>
    <w:rPr>
      <w:rFonts w:ascii="Courier New" w:hAnsi="Courier New" w:cs="Courier New"/>
    </w:rPr>
  </w:style>
  <w:style w:type="character" w:customStyle="1" w:styleId="WW8Num2z2">
    <w:name w:val="WW8Num2z2"/>
    <w:rsid w:val="00CE4B65"/>
    <w:rPr>
      <w:rFonts w:ascii="Wingdings" w:hAnsi="Wingdings"/>
    </w:rPr>
  </w:style>
  <w:style w:type="character" w:customStyle="1" w:styleId="WW8Num2z3">
    <w:name w:val="WW8Num2z3"/>
    <w:rsid w:val="00CE4B65"/>
    <w:rPr>
      <w:rFonts w:ascii="Symbol" w:hAnsi="Symbol"/>
    </w:rPr>
  </w:style>
  <w:style w:type="character" w:customStyle="1" w:styleId="WW8Num5z1">
    <w:name w:val="WW8Num5z1"/>
    <w:rsid w:val="00CE4B65"/>
    <w:rPr>
      <w:rFonts w:ascii="Courier New" w:hAnsi="Courier New" w:cs="Courier New"/>
    </w:rPr>
  </w:style>
  <w:style w:type="character" w:customStyle="1" w:styleId="WW8Num5z2">
    <w:name w:val="WW8Num5z2"/>
    <w:rsid w:val="00CE4B65"/>
    <w:rPr>
      <w:rFonts w:ascii="Wingdings" w:hAnsi="Wingdings"/>
    </w:rPr>
  </w:style>
  <w:style w:type="character" w:customStyle="1" w:styleId="WW8Num7z2">
    <w:name w:val="WW8Num7z2"/>
    <w:rsid w:val="00CE4B65"/>
    <w:rPr>
      <w:rFonts w:ascii="Wingdings" w:hAnsi="Wingdings"/>
    </w:rPr>
  </w:style>
  <w:style w:type="character" w:customStyle="1" w:styleId="WW8Num8z1">
    <w:name w:val="WW8Num8z1"/>
    <w:rsid w:val="00CE4B65"/>
    <w:rPr>
      <w:rFonts w:ascii="Courier New" w:hAnsi="Courier New" w:cs="Courier New"/>
    </w:rPr>
  </w:style>
  <w:style w:type="character" w:customStyle="1" w:styleId="WW8Num8z2">
    <w:name w:val="WW8Num8z2"/>
    <w:rsid w:val="00CE4B65"/>
    <w:rPr>
      <w:rFonts w:ascii="Wingdings" w:hAnsi="Wingdings"/>
    </w:rPr>
  </w:style>
  <w:style w:type="character" w:customStyle="1" w:styleId="WW8Num12z1">
    <w:name w:val="WW8Num12z1"/>
    <w:rsid w:val="00CE4B65"/>
    <w:rPr>
      <w:rFonts w:ascii="Courier New" w:hAnsi="Courier New" w:cs="Courier New"/>
    </w:rPr>
  </w:style>
  <w:style w:type="character" w:customStyle="1" w:styleId="WW8Num12z2">
    <w:name w:val="WW8Num12z2"/>
    <w:rsid w:val="00CE4B65"/>
    <w:rPr>
      <w:rFonts w:ascii="Wingdings" w:hAnsi="Wingdings"/>
    </w:rPr>
  </w:style>
  <w:style w:type="character" w:customStyle="1" w:styleId="WW8Num13z2">
    <w:name w:val="WW8Num13z2"/>
    <w:rsid w:val="00CE4B65"/>
    <w:rPr>
      <w:rFonts w:ascii="Wingdings" w:hAnsi="Wingdings"/>
    </w:rPr>
  </w:style>
  <w:style w:type="character" w:customStyle="1" w:styleId="WW8Num16z1">
    <w:name w:val="WW8Num16z1"/>
    <w:rsid w:val="00CE4B65"/>
    <w:rPr>
      <w:rFonts w:ascii="Courier New" w:hAnsi="Courier New" w:cs="Courier New"/>
    </w:rPr>
  </w:style>
  <w:style w:type="character" w:customStyle="1" w:styleId="WW8Num16z2">
    <w:name w:val="WW8Num16z2"/>
    <w:rsid w:val="00CE4B65"/>
    <w:rPr>
      <w:rFonts w:ascii="Wingdings" w:hAnsi="Wingdings"/>
    </w:rPr>
  </w:style>
  <w:style w:type="character" w:customStyle="1" w:styleId="WW8Num18z1">
    <w:name w:val="WW8Num18z1"/>
    <w:rsid w:val="00CE4B65"/>
    <w:rPr>
      <w:rFonts w:ascii="Courier New" w:hAnsi="Courier New" w:cs="Courier New"/>
    </w:rPr>
  </w:style>
  <w:style w:type="character" w:customStyle="1" w:styleId="WW8Num18z2">
    <w:name w:val="WW8Num18z2"/>
    <w:rsid w:val="00CE4B65"/>
    <w:rPr>
      <w:rFonts w:ascii="Wingdings" w:hAnsi="Wingdings"/>
    </w:rPr>
  </w:style>
  <w:style w:type="character" w:customStyle="1" w:styleId="WW8Num19z0">
    <w:name w:val="WW8Num19z0"/>
    <w:rsid w:val="00CE4B65"/>
    <w:rPr>
      <w:rFonts w:ascii="Symbol" w:hAnsi="Symbol"/>
    </w:rPr>
  </w:style>
  <w:style w:type="character" w:customStyle="1" w:styleId="WW8Num19z1">
    <w:name w:val="WW8Num19z1"/>
    <w:rsid w:val="00CE4B65"/>
    <w:rPr>
      <w:rFonts w:ascii="Courier New" w:hAnsi="Courier New" w:cs="Courier New"/>
    </w:rPr>
  </w:style>
  <w:style w:type="character" w:customStyle="1" w:styleId="WW8Num19z2">
    <w:name w:val="WW8Num19z2"/>
    <w:rsid w:val="00CE4B65"/>
    <w:rPr>
      <w:rFonts w:ascii="Wingdings" w:hAnsi="Wingdings"/>
    </w:rPr>
  </w:style>
  <w:style w:type="character" w:customStyle="1" w:styleId="WW8Num20z0">
    <w:name w:val="WW8Num20z0"/>
    <w:rsid w:val="00CE4B65"/>
    <w:rPr>
      <w:rFonts w:ascii="Times New Roman" w:hAnsi="Times New Roman"/>
      <w:b w:val="0"/>
      <w:i w:val="0"/>
      <w:caps w:val="0"/>
      <w:smallCaps w:val="0"/>
      <w:dstrike/>
      <w:outline w:val="0"/>
      <w:shadow w:val="0"/>
      <w:spacing w:val="0"/>
      <w:kern w:val="1"/>
      <w:position w:val="0"/>
      <w:sz w:val="24"/>
      <w:u w:val="none"/>
      <w:effect w:val="none"/>
      <w:vertAlign w:val="baseline"/>
    </w:rPr>
  </w:style>
  <w:style w:type="character" w:customStyle="1" w:styleId="WW8Num27z2">
    <w:name w:val="WW8Num27z2"/>
    <w:rsid w:val="00CE4B65"/>
    <w:rPr>
      <w:rFonts w:ascii="Wingdings" w:hAnsi="Wingdings"/>
    </w:rPr>
  </w:style>
  <w:style w:type="character" w:customStyle="1" w:styleId="WW8Num27z3">
    <w:name w:val="WW8Num27z3"/>
    <w:rsid w:val="00CE4B65"/>
    <w:rPr>
      <w:rFonts w:ascii="Symbol" w:hAnsi="Symbol"/>
    </w:rPr>
  </w:style>
  <w:style w:type="character" w:customStyle="1" w:styleId="WW8Num27z4">
    <w:name w:val="WW8Num27z4"/>
    <w:rsid w:val="00CE4B65"/>
    <w:rPr>
      <w:rFonts w:ascii="Courier New" w:hAnsi="Courier New" w:cs="Courier New"/>
    </w:rPr>
  </w:style>
  <w:style w:type="character" w:customStyle="1" w:styleId="WW8Num31z0">
    <w:name w:val="WW8Num31z0"/>
    <w:rsid w:val="00CE4B65"/>
    <w:rPr>
      <w:rFonts w:ascii="Symbol" w:hAnsi="Symbol"/>
    </w:rPr>
  </w:style>
  <w:style w:type="character" w:customStyle="1" w:styleId="WW8Num31z1">
    <w:name w:val="WW8Num31z1"/>
    <w:rsid w:val="00CE4B65"/>
    <w:rPr>
      <w:rFonts w:ascii="Courier New" w:hAnsi="Courier New" w:cs="Courier New"/>
    </w:rPr>
  </w:style>
  <w:style w:type="character" w:customStyle="1" w:styleId="WW8Num31z2">
    <w:name w:val="WW8Num31z2"/>
    <w:rsid w:val="00CE4B65"/>
    <w:rPr>
      <w:rFonts w:ascii="Wingdings" w:hAnsi="Wingdings"/>
    </w:rPr>
  </w:style>
  <w:style w:type="character" w:customStyle="1" w:styleId="1f7">
    <w:name w:val="Основной шрифт абзаца1"/>
    <w:rsid w:val="00CE4B65"/>
  </w:style>
  <w:style w:type="character" w:customStyle="1" w:styleId="1f8">
    <w:name w:val="Знак примечания1"/>
    <w:basedOn w:val="1f7"/>
    <w:rsid w:val="00CE4B65"/>
    <w:rPr>
      <w:sz w:val="16"/>
      <w:szCs w:val="16"/>
    </w:rPr>
  </w:style>
  <w:style w:type="character" w:customStyle="1" w:styleId="afff2">
    <w:name w:val="Маркеры списка"/>
    <w:rsid w:val="00CE4B65"/>
    <w:rPr>
      <w:rFonts w:ascii="StarSymbol" w:eastAsia="StarSymbol" w:hAnsi="StarSymbol" w:cs="StarSymbol"/>
      <w:sz w:val="18"/>
      <w:szCs w:val="18"/>
    </w:rPr>
  </w:style>
  <w:style w:type="character" w:customStyle="1" w:styleId="1f9">
    <w:name w:val="Основной текст Знак1"/>
    <w:basedOn w:val="10"/>
    <w:rsid w:val="00CE4B65"/>
    <w:rPr>
      <w:rFonts w:ascii="Times New Roman" w:eastAsia="Times New Roman" w:hAnsi="Times New Roman" w:cs="Times New Roman"/>
      <w:sz w:val="24"/>
      <w:szCs w:val="24"/>
    </w:rPr>
  </w:style>
  <w:style w:type="character" w:customStyle="1" w:styleId="1fa">
    <w:name w:val="Верхний колонтитул Знак1"/>
    <w:basedOn w:val="10"/>
    <w:rsid w:val="00CE4B6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fb">
    <w:name w:val="Текст примечания Знак1"/>
    <w:basedOn w:val="10"/>
    <w:rsid w:val="00CE4B65"/>
    <w:rPr>
      <w:rFonts w:ascii="Times New Roman" w:eastAsia="Times New Roman" w:hAnsi="Times New Roman" w:cs="Times New Roman"/>
      <w:sz w:val="20"/>
      <w:szCs w:val="20"/>
    </w:rPr>
  </w:style>
  <w:style w:type="character" w:customStyle="1" w:styleId="1fc">
    <w:name w:val="Тема примечания Знак1"/>
    <w:basedOn w:val="af5"/>
    <w:rsid w:val="00CE4B6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fd">
    <w:name w:val="Текст выноски Знак1"/>
    <w:basedOn w:val="10"/>
    <w:rsid w:val="00CE4B65"/>
    <w:rPr>
      <w:rFonts w:ascii="Tahoma" w:eastAsia="Times New Roman" w:hAnsi="Tahoma" w:cs="Tahoma"/>
      <w:sz w:val="16"/>
      <w:szCs w:val="16"/>
    </w:rPr>
  </w:style>
  <w:style w:type="character" w:customStyle="1" w:styleId="1fe">
    <w:name w:val="Название Знак1"/>
    <w:basedOn w:val="10"/>
    <w:rsid w:val="00CE4B6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ff">
    <w:name w:val="Подзаголовок Знак1"/>
    <w:basedOn w:val="10"/>
    <w:rsid w:val="00CE4B65"/>
    <w:rPr>
      <w:rFonts w:ascii="Arial" w:eastAsia="Times New Roman" w:hAnsi="Arial" w:cs="Arial"/>
      <w:spacing w:val="-16"/>
      <w:kern w:val="1"/>
      <w:sz w:val="32"/>
      <w:szCs w:val="32"/>
    </w:rPr>
  </w:style>
  <w:style w:type="character" w:customStyle="1" w:styleId="HTML17">
    <w:name w:val="Адрес HTML Знак1"/>
    <w:basedOn w:val="10"/>
    <w:rsid w:val="00CE4B65"/>
    <w:rPr>
      <w:rFonts w:ascii="Arial" w:eastAsia="Times New Roman" w:hAnsi="Arial" w:cs="Arial"/>
      <w:i/>
      <w:iCs/>
      <w:spacing w:val="-5"/>
      <w:sz w:val="20"/>
      <w:szCs w:val="20"/>
    </w:rPr>
  </w:style>
  <w:style w:type="character" w:customStyle="1" w:styleId="1ff0">
    <w:name w:val="Подпись Знак1"/>
    <w:basedOn w:val="10"/>
    <w:rsid w:val="00CE4B65"/>
    <w:rPr>
      <w:rFonts w:ascii="Arial" w:eastAsia="Times New Roman" w:hAnsi="Arial" w:cs="Arial"/>
      <w:spacing w:val="-5"/>
      <w:sz w:val="20"/>
      <w:szCs w:val="20"/>
    </w:rPr>
  </w:style>
  <w:style w:type="character" w:customStyle="1" w:styleId="HTML18">
    <w:name w:val="Стандартный HTML Знак1"/>
    <w:basedOn w:val="10"/>
    <w:rsid w:val="00CE4B65"/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1ff1">
    <w:name w:val="Электронная подпись Знак1"/>
    <w:basedOn w:val="10"/>
    <w:rsid w:val="00CE4B65"/>
    <w:rPr>
      <w:rFonts w:ascii="Arial" w:eastAsia="Times New Roman" w:hAnsi="Arial" w:cs="Arial"/>
      <w:spacing w:val="-5"/>
      <w:sz w:val="20"/>
      <w:szCs w:val="20"/>
    </w:rPr>
  </w:style>
  <w:style w:type="character" w:customStyle="1" w:styleId="1ff2">
    <w:name w:val="Текст концевой сноски Знак1"/>
    <w:basedOn w:val="10"/>
    <w:rsid w:val="00CE4B65"/>
    <w:rPr>
      <w:rFonts w:ascii="Times New Roman" w:eastAsia="Times New Roman" w:hAnsi="Times New Roman" w:cs="Times New Roman"/>
      <w:sz w:val="20"/>
      <w:szCs w:val="20"/>
    </w:rPr>
  </w:style>
  <w:style w:type="character" w:customStyle="1" w:styleId="1ff3">
    <w:name w:val="Схема документа Знак1"/>
    <w:basedOn w:val="10"/>
    <w:rsid w:val="00CE4B65"/>
    <w:rPr>
      <w:rFonts w:ascii="Tahoma" w:eastAsia="Times New Roman" w:hAnsi="Tahoma" w:cs="Tahoma"/>
      <w:sz w:val="16"/>
      <w:szCs w:val="16"/>
    </w:rPr>
  </w:style>
  <w:style w:type="character" w:styleId="afff3">
    <w:name w:val="Strong"/>
    <w:basedOn w:val="112"/>
    <w:qFormat/>
    <w:rsid w:val="00CE4B65"/>
    <w:rPr>
      <w:b/>
      <w:bCs/>
      <w:lang w:val="ru-RU"/>
    </w:rPr>
  </w:style>
  <w:style w:type="character" w:customStyle="1" w:styleId="FontStyle12">
    <w:name w:val="Font Style12"/>
    <w:basedOn w:val="1f7"/>
    <w:rsid w:val="00CE4B65"/>
    <w:rPr>
      <w:rFonts w:ascii="Times New Roman" w:hAnsi="Times New Roman" w:cs="Times New Roman"/>
      <w:sz w:val="22"/>
      <w:szCs w:val="22"/>
    </w:rPr>
  </w:style>
  <w:style w:type="character" w:customStyle="1" w:styleId="ConsPlusNormal">
    <w:name w:val="ConsPlusNormal Знак"/>
    <w:rsid w:val="00CE4B65"/>
    <w:rPr>
      <w:rFonts w:ascii="Arial" w:eastAsia="Times New Roman" w:hAnsi="Arial" w:cs="Arial"/>
      <w:sz w:val="24"/>
      <w:szCs w:val="24"/>
    </w:rPr>
  </w:style>
  <w:style w:type="character" w:customStyle="1" w:styleId="ListLabel1">
    <w:name w:val="ListLabel 1"/>
    <w:rsid w:val="00CE4B65"/>
    <w:rPr>
      <w:rFonts w:cs="Times New Roman"/>
    </w:rPr>
  </w:style>
  <w:style w:type="character" w:customStyle="1" w:styleId="ListLabel2">
    <w:name w:val="ListLabel 2"/>
    <w:rsid w:val="00CE4B65"/>
    <w:rPr>
      <w:color w:val="00000A"/>
    </w:rPr>
  </w:style>
  <w:style w:type="character" w:customStyle="1" w:styleId="ListLabel3">
    <w:name w:val="ListLabel 3"/>
    <w:rsid w:val="00CE4B65"/>
    <w:rPr>
      <w:rFonts w:cs="Courier New"/>
    </w:rPr>
  </w:style>
  <w:style w:type="character" w:customStyle="1" w:styleId="ListLabel4">
    <w:name w:val="ListLabel 4"/>
    <w:rsid w:val="00CE4B65"/>
    <w:rPr>
      <w:b/>
    </w:rPr>
  </w:style>
  <w:style w:type="character" w:customStyle="1" w:styleId="ListLabel5">
    <w:name w:val="ListLabel 5"/>
    <w:rsid w:val="00CE4B65"/>
    <w:rPr>
      <w:b w:val="0"/>
      <w:bCs w:val="0"/>
      <w:i w:val="0"/>
      <w:caps w:val="0"/>
      <w:smallCaps w:val="0"/>
      <w:dstrike/>
      <w:outline w:val="0"/>
      <w:shadow w:val="0"/>
      <w:emboss w:val="0"/>
      <w:imprint w:val="0"/>
      <w:vanish w:val="0"/>
      <w:spacing w:val="0"/>
      <w:kern w:val="1"/>
      <w:position w:val="0"/>
      <w:sz w:val="22"/>
      <w:u w:val="none"/>
      <w:effect w:val="none"/>
      <w:vertAlign w:val="baseline"/>
      <w:em w:val="none"/>
    </w:rPr>
  </w:style>
  <w:style w:type="paragraph" w:customStyle="1" w:styleId="afff4">
    <w:name w:val="Заголовок"/>
    <w:basedOn w:val="a"/>
    <w:next w:val="a0"/>
    <w:rsid w:val="00CE4B65"/>
    <w:pPr>
      <w:keepNext/>
      <w:spacing w:before="240" w:after="120" w:line="100" w:lineRule="atLeast"/>
      <w:ind w:firstLine="0"/>
      <w:jc w:val="left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rsid w:val="00CE4B65"/>
    <w:pPr>
      <w:tabs>
        <w:tab w:val="num" w:pos="3579"/>
      </w:tabs>
      <w:spacing w:before="120" w:after="120" w:line="100" w:lineRule="atLeast"/>
      <w:ind w:firstLine="709"/>
    </w:pPr>
    <w:rPr>
      <w:rFonts w:ascii="Times New Roman" w:eastAsia="Times New Roman" w:hAnsi="Times New Roman"/>
      <w:szCs w:val="24"/>
    </w:rPr>
  </w:style>
  <w:style w:type="paragraph" w:styleId="afff5">
    <w:name w:val="List"/>
    <w:basedOn w:val="a0"/>
    <w:rsid w:val="00CE4B65"/>
    <w:pPr>
      <w:tabs>
        <w:tab w:val="clear" w:pos="3579"/>
      </w:tabs>
      <w:spacing w:before="0" w:after="240" w:line="240" w:lineRule="atLeast"/>
      <w:ind w:left="1440" w:hanging="360"/>
    </w:pPr>
    <w:rPr>
      <w:rFonts w:ascii="Arial" w:hAnsi="Arial" w:cs="Arial"/>
      <w:spacing w:val="-5"/>
      <w:sz w:val="20"/>
      <w:szCs w:val="20"/>
    </w:rPr>
  </w:style>
  <w:style w:type="paragraph" w:customStyle="1" w:styleId="122">
    <w:name w:val="Название12"/>
    <w:basedOn w:val="a"/>
    <w:rsid w:val="00CE4B6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3">
    <w:name w:val="Указатель12"/>
    <w:basedOn w:val="a"/>
    <w:rsid w:val="00CE4B65"/>
    <w:pPr>
      <w:suppressLineNumbers/>
    </w:pPr>
    <w:rPr>
      <w:rFonts w:cs="Mangal"/>
    </w:rPr>
  </w:style>
  <w:style w:type="paragraph" w:customStyle="1" w:styleId="1ff4">
    <w:name w:val="Без интервала1"/>
    <w:basedOn w:val="a"/>
    <w:rsid w:val="00CE4B65"/>
    <w:pPr>
      <w:spacing w:line="100" w:lineRule="atLeast"/>
      <w:ind w:firstLine="0"/>
      <w:jc w:val="left"/>
    </w:pPr>
    <w:rPr>
      <w:rFonts w:ascii="Calibri" w:eastAsia="Times New Roman" w:hAnsi="Calibri"/>
      <w:szCs w:val="32"/>
      <w:lang w:val="en-US" w:eastAsia="en-US" w:bidi="en-US"/>
    </w:rPr>
  </w:style>
  <w:style w:type="paragraph" w:styleId="afff6">
    <w:name w:val="TOC Heading"/>
    <w:basedOn w:val="1"/>
    <w:qFormat/>
    <w:rsid w:val="00CE4B65"/>
    <w:pPr>
      <w:suppressLineNumbers/>
      <w:spacing w:before="240" w:line="259" w:lineRule="auto"/>
      <w:ind w:firstLine="0"/>
      <w:jc w:val="left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28">
    <w:name w:val="toc 2"/>
    <w:basedOn w:val="a"/>
    <w:rsid w:val="00CE4B65"/>
    <w:pPr>
      <w:tabs>
        <w:tab w:val="right" w:leader="dot" w:pos="9355"/>
      </w:tabs>
      <w:spacing w:after="100" w:line="259" w:lineRule="auto"/>
      <w:ind w:left="220" w:firstLine="0"/>
      <w:jc w:val="left"/>
    </w:pPr>
    <w:rPr>
      <w:rFonts w:ascii="Calibri" w:hAnsi="Calibri" w:cs="font264"/>
      <w:sz w:val="22"/>
    </w:rPr>
  </w:style>
  <w:style w:type="paragraph" w:styleId="1ff5">
    <w:name w:val="toc 1"/>
    <w:basedOn w:val="a"/>
    <w:rsid w:val="00CE4B65"/>
    <w:pPr>
      <w:tabs>
        <w:tab w:val="left" w:pos="840"/>
        <w:tab w:val="right" w:leader="dot" w:pos="9356"/>
      </w:tabs>
      <w:spacing w:after="100" w:line="259" w:lineRule="auto"/>
      <w:ind w:firstLine="0"/>
      <w:jc w:val="left"/>
    </w:pPr>
    <w:rPr>
      <w:rFonts w:ascii="Calibri" w:hAnsi="Calibri" w:cs="font264"/>
      <w:sz w:val="22"/>
    </w:rPr>
  </w:style>
  <w:style w:type="paragraph" w:styleId="35">
    <w:name w:val="toc 3"/>
    <w:basedOn w:val="a"/>
    <w:rsid w:val="00CE4B65"/>
    <w:pPr>
      <w:tabs>
        <w:tab w:val="right" w:leader="dot" w:pos="9072"/>
      </w:tabs>
      <w:spacing w:after="100" w:line="259" w:lineRule="auto"/>
      <w:ind w:left="440" w:firstLine="0"/>
      <w:jc w:val="left"/>
    </w:pPr>
    <w:rPr>
      <w:rFonts w:ascii="Calibri" w:hAnsi="Calibri" w:cs="font264"/>
      <w:sz w:val="22"/>
    </w:rPr>
  </w:style>
  <w:style w:type="paragraph" w:customStyle="1" w:styleId="afff7">
    <w:name w:val="Текст записки"/>
    <w:basedOn w:val="a"/>
    <w:rsid w:val="00CE4B65"/>
    <w:pPr>
      <w:spacing w:after="200"/>
    </w:pPr>
    <w:rPr>
      <w:rFonts w:ascii="Times New Roman" w:hAnsi="Times New Roman"/>
      <w:szCs w:val="28"/>
    </w:rPr>
  </w:style>
  <w:style w:type="paragraph" w:customStyle="1" w:styleId="1ff6">
    <w:name w:val="Абзац списка1"/>
    <w:basedOn w:val="a"/>
    <w:rsid w:val="00CE4B65"/>
    <w:pPr>
      <w:ind w:left="720"/>
    </w:pPr>
  </w:style>
  <w:style w:type="paragraph" w:customStyle="1" w:styleId="Sd">
    <w:name w:val="S_Обычный"/>
    <w:basedOn w:val="a"/>
    <w:rsid w:val="00CE4B65"/>
    <w:rPr>
      <w:rFonts w:eastAsia="Times New Roman"/>
      <w:szCs w:val="24"/>
    </w:rPr>
  </w:style>
  <w:style w:type="paragraph" w:customStyle="1" w:styleId="Se">
    <w:name w:val="S_Маркированный"/>
    <w:basedOn w:val="a"/>
    <w:rsid w:val="00CE4B65"/>
    <w:pPr>
      <w:tabs>
        <w:tab w:val="left" w:pos="993"/>
        <w:tab w:val="left" w:pos="1108"/>
      </w:tabs>
      <w:spacing w:line="100" w:lineRule="atLeast"/>
      <w:ind w:firstLine="709"/>
    </w:pPr>
    <w:rPr>
      <w:rFonts w:ascii="Times New Roman" w:eastAsia="Times New Roman" w:hAnsi="Times New Roman"/>
      <w:szCs w:val="24"/>
    </w:rPr>
  </w:style>
  <w:style w:type="paragraph" w:customStyle="1" w:styleId="Sf">
    <w:name w:val="S_Заголовок таблицы"/>
    <w:basedOn w:val="a"/>
    <w:rsid w:val="00CE4B65"/>
    <w:pPr>
      <w:spacing w:line="100" w:lineRule="atLeast"/>
      <w:ind w:firstLine="709"/>
      <w:jc w:val="center"/>
    </w:pPr>
    <w:rPr>
      <w:rFonts w:ascii="Times New Roman" w:eastAsia="Times New Roman" w:hAnsi="Times New Roman"/>
      <w:szCs w:val="24"/>
      <w:u w:val="single"/>
    </w:rPr>
  </w:style>
  <w:style w:type="paragraph" w:customStyle="1" w:styleId="Sf0">
    <w:name w:val="S_Таблица"/>
    <w:basedOn w:val="a"/>
    <w:rsid w:val="00CE4B65"/>
    <w:pPr>
      <w:keepNext/>
      <w:keepLines/>
      <w:spacing w:line="100" w:lineRule="atLeast"/>
      <w:ind w:left="714" w:firstLine="0"/>
      <w:jc w:val="right"/>
    </w:pPr>
    <w:rPr>
      <w:rFonts w:ascii="Times New Roman" w:eastAsia="Times New Roman" w:hAnsi="Times New Roman"/>
      <w:szCs w:val="24"/>
    </w:rPr>
  </w:style>
  <w:style w:type="paragraph" w:customStyle="1" w:styleId="ConsPlusNormal0">
    <w:name w:val="ConsPlusNormal"/>
    <w:rsid w:val="00CE4B65"/>
    <w:pPr>
      <w:widowControl w:val="0"/>
      <w:suppressAutoHyphens/>
      <w:spacing w:line="100" w:lineRule="atLeast"/>
      <w:ind w:firstLine="720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afff8">
    <w:name w:val="Содержимое таблицы"/>
    <w:basedOn w:val="a"/>
    <w:rsid w:val="00CE4B65"/>
    <w:pPr>
      <w:suppressLineNumbers/>
      <w:spacing w:line="100" w:lineRule="atLeast"/>
      <w:ind w:firstLine="0"/>
      <w:jc w:val="left"/>
    </w:pPr>
    <w:rPr>
      <w:rFonts w:ascii="Times New Roman" w:eastAsia="Times New Roman" w:hAnsi="Times New Roman"/>
      <w:szCs w:val="24"/>
    </w:rPr>
  </w:style>
  <w:style w:type="paragraph" w:customStyle="1" w:styleId="afff9">
    <w:name w:val="Заголовок таблицы"/>
    <w:basedOn w:val="afff8"/>
    <w:rsid w:val="00CE4B65"/>
    <w:pPr>
      <w:jc w:val="center"/>
    </w:pPr>
    <w:rPr>
      <w:b/>
      <w:bCs/>
      <w:i/>
      <w:iCs/>
    </w:rPr>
  </w:style>
  <w:style w:type="paragraph" w:customStyle="1" w:styleId="afffa">
    <w:name w:val="+Таб"/>
    <w:basedOn w:val="a"/>
    <w:rsid w:val="00CE4B65"/>
    <w:pPr>
      <w:spacing w:line="100" w:lineRule="atLeast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1ff7">
    <w:name w:val="Название объекта1"/>
    <w:basedOn w:val="a"/>
    <w:rsid w:val="00CE4B65"/>
    <w:pPr>
      <w:keepNext/>
      <w:keepLines/>
      <w:spacing w:before="200" w:after="200" w:line="100" w:lineRule="atLeast"/>
      <w:ind w:firstLine="0"/>
      <w:jc w:val="right"/>
    </w:pPr>
    <w:rPr>
      <w:rFonts w:ascii="Times New Roman" w:eastAsia="Times New Roman" w:hAnsi="Times New Roman"/>
      <w:bCs/>
      <w:szCs w:val="18"/>
    </w:rPr>
  </w:style>
  <w:style w:type="paragraph" w:customStyle="1" w:styleId="afffb">
    <w:name w:val="Текст новый"/>
    <w:basedOn w:val="a"/>
    <w:rsid w:val="00CE4B65"/>
    <w:pPr>
      <w:spacing w:after="200"/>
      <w:ind w:firstLine="709"/>
    </w:pPr>
    <w:rPr>
      <w:rFonts w:eastAsia="Times New Roman"/>
      <w:szCs w:val="24"/>
    </w:rPr>
  </w:style>
  <w:style w:type="paragraph" w:customStyle="1" w:styleId="Sf1">
    <w:name w:val="S_Обычный с подчеркиванием"/>
    <w:basedOn w:val="a"/>
    <w:rsid w:val="00CE4B65"/>
    <w:pPr>
      <w:spacing w:line="360" w:lineRule="auto"/>
      <w:ind w:firstLine="709"/>
    </w:pPr>
    <w:rPr>
      <w:rFonts w:ascii="Times New Roman" w:eastAsia="Times New Roman" w:hAnsi="Times New Roman"/>
      <w:szCs w:val="24"/>
      <w:u w:val="single"/>
    </w:rPr>
  </w:style>
  <w:style w:type="paragraph" w:customStyle="1" w:styleId="-S">
    <w:name w:val="- S_Маркированный"/>
    <w:basedOn w:val="a"/>
    <w:rsid w:val="00CE4B65"/>
    <w:pPr>
      <w:spacing w:line="360" w:lineRule="auto"/>
    </w:pPr>
    <w:rPr>
      <w:rFonts w:eastAsia="Times New Roman"/>
      <w:szCs w:val="24"/>
    </w:rPr>
  </w:style>
  <w:style w:type="paragraph" w:customStyle="1" w:styleId="Sf2">
    <w:name w:val="S_Обычный Знак Знак"/>
    <w:basedOn w:val="a"/>
    <w:rsid w:val="00CE4B65"/>
    <w:pPr>
      <w:spacing w:line="360" w:lineRule="auto"/>
      <w:ind w:firstLine="709"/>
    </w:pPr>
    <w:rPr>
      <w:rFonts w:ascii="Times New Roman" w:eastAsia="Times New Roman" w:hAnsi="Times New Roman"/>
      <w:szCs w:val="24"/>
    </w:rPr>
  </w:style>
  <w:style w:type="paragraph" w:customStyle="1" w:styleId="afffc">
    <w:name w:val="+таб"/>
    <w:basedOn w:val="a"/>
    <w:rsid w:val="00CE4B65"/>
    <w:pPr>
      <w:spacing w:line="100" w:lineRule="atLeast"/>
      <w:ind w:firstLine="0"/>
      <w:jc w:val="center"/>
    </w:pPr>
    <w:rPr>
      <w:rFonts w:eastAsia="Times New Roman"/>
      <w:sz w:val="20"/>
      <w:szCs w:val="20"/>
    </w:rPr>
  </w:style>
  <w:style w:type="paragraph" w:customStyle="1" w:styleId="afffd">
    <w:name w:val="Абзац"/>
    <w:basedOn w:val="a"/>
    <w:rsid w:val="00CE4B65"/>
    <w:pPr>
      <w:spacing w:before="120" w:after="60" w:line="100" w:lineRule="atLeast"/>
    </w:pPr>
    <w:rPr>
      <w:rFonts w:ascii="Times New Roman" w:eastAsia="Times New Roman" w:hAnsi="Times New Roman"/>
      <w:szCs w:val="24"/>
    </w:rPr>
  </w:style>
  <w:style w:type="paragraph" w:customStyle="1" w:styleId="310">
    <w:name w:val="Основной текст с отступом 31"/>
    <w:basedOn w:val="a"/>
    <w:rsid w:val="00CE4B65"/>
    <w:pPr>
      <w:spacing w:after="120"/>
      <w:ind w:left="283"/>
    </w:pPr>
    <w:rPr>
      <w:rFonts w:ascii="Times New Roman" w:hAnsi="Times New Roman" w:cs="Calibri"/>
      <w:sz w:val="16"/>
      <w:szCs w:val="16"/>
    </w:rPr>
  </w:style>
  <w:style w:type="paragraph" w:styleId="afffe">
    <w:name w:val="footer"/>
    <w:basedOn w:val="a"/>
    <w:rsid w:val="00CE4B65"/>
    <w:pPr>
      <w:suppressLineNumbers/>
      <w:tabs>
        <w:tab w:val="center" w:pos="4677"/>
        <w:tab w:val="right" w:pos="9355"/>
      </w:tabs>
      <w:spacing w:line="100" w:lineRule="atLeast"/>
    </w:pPr>
    <w:rPr>
      <w:rFonts w:ascii="Times New Roman" w:hAnsi="Times New Roman" w:cs="Calibri"/>
    </w:rPr>
  </w:style>
  <w:style w:type="paragraph" w:customStyle="1" w:styleId="Sf3">
    <w:name w:val="S_рисунок"/>
    <w:basedOn w:val="a"/>
    <w:rsid w:val="00CE4B65"/>
    <w:pPr>
      <w:keepNext/>
      <w:keepLines/>
      <w:tabs>
        <w:tab w:val="num" w:pos="3579"/>
      </w:tabs>
      <w:spacing w:after="240" w:line="100" w:lineRule="atLeast"/>
      <w:ind w:left="3409" w:firstLine="170"/>
      <w:jc w:val="center"/>
    </w:pPr>
    <w:rPr>
      <w:rFonts w:ascii="Times New Roman" w:eastAsia="Times New Roman" w:hAnsi="Times New Roman"/>
      <w:szCs w:val="24"/>
    </w:rPr>
  </w:style>
  <w:style w:type="paragraph" w:styleId="affff">
    <w:name w:val="Body Text Indent"/>
    <w:basedOn w:val="a"/>
    <w:rsid w:val="00CE4B65"/>
    <w:pPr>
      <w:spacing w:after="120"/>
      <w:ind w:left="283" w:firstLine="0"/>
    </w:pPr>
    <w:rPr>
      <w:rFonts w:ascii="Times New Roman" w:hAnsi="Times New Roman" w:cs="Calibri"/>
    </w:rPr>
  </w:style>
  <w:style w:type="paragraph" w:customStyle="1" w:styleId="1ff8">
    <w:name w:val="Текст сноски1"/>
    <w:basedOn w:val="a"/>
    <w:rsid w:val="00CE4B65"/>
    <w:pPr>
      <w:spacing w:line="100" w:lineRule="atLeast"/>
      <w:ind w:firstLine="0"/>
      <w:jc w:val="left"/>
    </w:pPr>
    <w:rPr>
      <w:rFonts w:ascii="Times New Roman" w:eastAsia="Times New Roman" w:hAnsi="Times New Roman"/>
      <w:sz w:val="20"/>
      <w:szCs w:val="20"/>
    </w:rPr>
  </w:style>
  <w:style w:type="paragraph" w:customStyle="1" w:styleId="1ff9">
    <w:name w:val="Обычный (веб)1"/>
    <w:basedOn w:val="a"/>
    <w:rsid w:val="00CE4B65"/>
    <w:pPr>
      <w:spacing w:before="28" w:after="100" w:line="100" w:lineRule="atLeast"/>
      <w:ind w:firstLine="0"/>
      <w:jc w:val="left"/>
    </w:pPr>
    <w:rPr>
      <w:rFonts w:ascii="Times New Roman" w:eastAsia="Times New Roman" w:hAnsi="Times New Roman"/>
      <w:szCs w:val="24"/>
    </w:rPr>
  </w:style>
  <w:style w:type="paragraph" w:customStyle="1" w:styleId="formattext">
    <w:name w:val="formattext"/>
    <w:basedOn w:val="a"/>
    <w:rsid w:val="00CE4B65"/>
    <w:pPr>
      <w:spacing w:before="28" w:after="100" w:line="100" w:lineRule="atLeast"/>
      <w:ind w:firstLine="0"/>
      <w:jc w:val="left"/>
    </w:pPr>
    <w:rPr>
      <w:rFonts w:ascii="Times New Roman" w:eastAsia="Times New Roman" w:hAnsi="Times New Roman"/>
      <w:szCs w:val="24"/>
    </w:rPr>
  </w:style>
  <w:style w:type="paragraph" w:customStyle="1" w:styleId="210">
    <w:name w:val="Основной текст 21"/>
    <w:basedOn w:val="a"/>
    <w:rsid w:val="00CE4B65"/>
    <w:pPr>
      <w:spacing w:after="120" w:line="480" w:lineRule="auto"/>
    </w:pPr>
  </w:style>
  <w:style w:type="paragraph" w:customStyle="1" w:styleId="Style43">
    <w:name w:val="Style43"/>
    <w:basedOn w:val="a"/>
    <w:rsid w:val="00CE4B65"/>
    <w:pPr>
      <w:widowControl w:val="0"/>
      <w:spacing w:line="455" w:lineRule="exact"/>
      <w:ind w:firstLine="739"/>
    </w:pPr>
    <w:rPr>
      <w:rFonts w:ascii="Times New Roman" w:eastAsia="Times New Roman" w:hAnsi="Times New Roman"/>
      <w:szCs w:val="24"/>
    </w:rPr>
  </w:style>
  <w:style w:type="paragraph" w:customStyle="1" w:styleId="113">
    <w:name w:val="Указатель 11"/>
    <w:basedOn w:val="a"/>
    <w:rsid w:val="00CE4B65"/>
    <w:pPr>
      <w:spacing w:line="100" w:lineRule="atLeast"/>
      <w:ind w:left="240" w:hanging="240"/>
    </w:pPr>
  </w:style>
  <w:style w:type="paragraph" w:customStyle="1" w:styleId="1ffa">
    <w:name w:val="Указатель1"/>
    <w:basedOn w:val="a"/>
    <w:rsid w:val="00CE4B65"/>
    <w:pPr>
      <w:spacing w:line="100" w:lineRule="atLeast"/>
      <w:ind w:firstLine="0"/>
      <w:jc w:val="left"/>
    </w:pPr>
    <w:rPr>
      <w:rFonts w:ascii="Times New Roman" w:eastAsia="Times New Roman" w:hAnsi="Times New Roman"/>
      <w:szCs w:val="24"/>
    </w:rPr>
  </w:style>
  <w:style w:type="paragraph" w:customStyle="1" w:styleId="report">
    <w:name w:val="report"/>
    <w:basedOn w:val="a"/>
    <w:rsid w:val="00CE4B65"/>
    <w:pPr>
      <w:spacing w:before="28" w:after="100" w:line="100" w:lineRule="atLeast"/>
      <w:ind w:firstLine="0"/>
      <w:jc w:val="left"/>
    </w:pPr>
    <w:rPr>
      <w:rFonts w:ascii="Times New Roman" w:eastAsia="Times New Roman" w:hAnsi="Times New Roman"/>
      <w:szCs w:val="24"/>
    </w:rPr>
  </w:style>
  <w:style w:type="paragraph" w:styleId="affff0">
    <w:name w:val="header"/>
    <w:basedOn w:val="a"/>
    <w:rsid w:val="00CE4B65"/>
    <w:pPr>
      <w:suppressLineNumbers/>
      <w:tabs>
        <w:tab w:val="center" w:pos="4677"/>
        <w:tab w:val="right" w:pos="9355"/>
      </w:tabs>
      <w:spacing w:line="360" w:lineRule="auto"/>
      <w:ind w:firstLine="709"/>
    </w:pPr>
    <w:rPr>
      <w:rFonts w:ascii="Times New Roman" w:eastAsia="Times New Roman" w:hAnsi="Times New Roman"/>
      <w:szCs w:val="24"/>
    </w:rPr>
  </w:style>
  <w:style w:type="paragraph" w:customStyle="1" w:styleId="xl22">
    <w:name w:val="xl22"/>
    <w:basedOn w:val="a"/>
    <w:rsid w:val="00CE4B65"/>
    <w:pPr>
      <w:spacing w:before="28" w:after="100" w:line="360" w:lineRule="auto"/>
      <w:ind w:firstLine="709"/>
      <w:jc w:val="center"/>
    </w:pPr>
    <w:rPr>
      <w:rFonts w:ascii="Times New Roman CYR" w:eastAsia="Times New Roman" w:hAnsi="Times New Roman CYR" w:cs="Times New Roman CYR"/>
      <w:szCs w:val="24"/>
    </w:rPr>
  </w:style>
  <w:style w:type="paragraph" w:customStyle="1" w:styleId="1ffb">
    <w:name w:val="Цитата1"/>
    <w:basedOn w:val="a"/>
    <w:rsid w:val="00CE4B65"/>
    <w:pPr>
      <w:spacing w:line="360" w:lineRule="auto"/>
      <w:ind w:left="360" w:right="-8" w:firstLine="709"/>
    </w:pPr>
    <w:rPr>
      <w:rFonts w:ascii="Times New Roman" w:eastAsia="Times New Roman" w:hAnsi="Times New Roman"/>
      <w:bCs/>
      <w:sz w:val="28"/>
      <w:szCs w:val="28"/>
    </w:rPr>
  </w:style>
  <w:style w:type="paragraph" w:customStyle="1" w:styleId="211">
    <w:name w:val="Основной текст с отступом 21"/>
    <w:basedOn w:val="a"/>
    <w:rsid w:val="00CE4B65"/>
    <w:pPr>
      <w:spacing w:line="360" w:lineRule="auto"/>
      <w:ind w:left="360" w:firstLine="709"/>
      <w:jc w:val="center"/>
    </w:pPr>
    <w:rPr>
      <w:rFonts w:ascii="Times New Roman" w:eastAsia="Times New Roman" w:hAnsi="Times New Roman"/>
      <w:b/>
      <w:bCs/>
      <w:caps/>
      <w:szCs w:val="24"/>
    </w:rPr>
  </w:style>
  <w:style w:type="paragraph" w:customStyle="1" w:styleId="Sf4">
    <w:name w:val="S_Обычный в таблице Знак"/>
    <w:basedOn w:val="a"/>
    <w:rsid w:val="00CE4B65"/>
    <w:pPr>
      <w:spacing w:line="360" w:lineRule="auto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affff1">
    <w:name w:val="Îáû÷íûé"/>
    <w:rsid w:val="00CE4B65"/>
    <w:pPr>
      <w:suppressAutoHyphens/>
      <w:spacing w:line="100" w:lineRule="atLeast"/>
    </w:pPr>
    <w:rPr>
      <w:kern w:val="1"/>
      <w:lang w:val="en-US" w:eastAsia="ar-SA"/>
    </w:rPr>
  </w:style>
  <w:style w:type="paragraph" w:customStyle="1" w:styleId="affff2">
    <w:name w:val="Заглавие раздела"/>
    <w:basedOn w:val="2"/>
    <w:rsid w:val="00CE4B65"/>
    <w:pPr>
      <w:keepNext w:val="0"/>
      <w:keepLines w:val="0"/>
      <w:tabs>
        <w:tab w:val="left" w:pos="555"/>
        <w:tab w:val="left" w:pos="1789"/>
      </w:tabs>
      <w:spacing w:before="0" w:after="240" w:line="360" w:lineRule="auto"/>
      <w:ind w:left="1789" w:hanging="360"/>
      <w:jc w:val="center"/>
    </w:pPr>
    <w:rPr>
      <w:rFonts w:ascii="Times New Roman" w:eastAsia="Times New Roman" w:hAnsi="Times New Roman" w:cs="Times New Roman"/>
      <w:b/>
      <w:i/>
      <w:iCs/>
      <w:color w:val="00000A"/>
      <w:sz w:val="24"/>
      <w:szCs w:val="24"/>
    </w:rPr>
  </w:style>
  <w:style w:type="paragraph" w:customStyle="1" w:styleId="311">
    <w:name w:val="Основной текст 31"/>
    <w:basedOn w:val="a"/>
    <w:rsid w:val="00CE4B65"/>
    <w:pPr>
      <w:spacing w:after="120" w:line="360" w:lineRule="auto"/>
      <w:ind w:firstLine="709"/>
    </w:pPr>
    <w:rPr>
      <w:rFonts w:ascii="Times New Roman" w:eastAsia="Times New Roman" w:hAnsi="Times New Roman"/>
      <w:sz w:val="16"/>
      <w:szCs w:val="16"/>
    </w:rPr>
  </w:style>
  <w:style w:type="paragraph" w:customStyle="1" w:styleId="1ffc">
    <w:name w:val="Заголовок_1 Знак"/>
    <w:basedOn w:val="a"/>
    <w:rsid w:val="00CE4B65"/>
    <w:pPr>
      <w:spacing w:line="360" w:lineRule="auto"/>
      <w:ind w:firstLine="709"/>
      <w:jc w:val="center"/>
    </w:pPr>
    <w:rPr>
      <w:rFonts w:ascii="Times New Roman" w:eastAsia="Times New Roman" w:hAnsi="Times New Roman"/>
      <w:b/>
      <w:caps/>
      <w:szCs w:val="24"/>
    </w:rPr>
  </w:style>
  <w:style w:type="paragraph" w:customStyle="1" w:styleId="ConsNonformat0">
    <w:name w:val="ConsNonformat Знак"/>
    <w:rsid w:val="00CE4B65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ar-SA"/>
    </w:rPr>
  </w:style>
  <w:style w:type="paragraph" w:customStyle="1" w:styleId="affff3">
    <w:name w:val="Неразрывный основной текст"/>
    <w:basedOn w:val="a0"/>
    <w:rsid w:val="00CE4B65"/>
    <w:pPr>
      <w:keepNext/>
      <w:tabs>
        <w:tab w:val="clear" w:pos="3579"/>
      </w:tabs>
      <w:spacing w:before="0" w:after="240" w:line="240" w:lineRule="atLeast"/>
      <w:ind w:left="1080"/>
    </w:pPr>
    <w:rPr>
      <w:rFonts w:ascii="Arial" w:hAnsi="Arial" w:cs="Arial"/>
      <w:spacing w:val="-5"/>
      <w:sz w:val="20"/>
      <w:szCs w:val="20"/>
    </w:rPr>
  </w:style>
  <w:style w:type="paragraph" w:customStyle="1" w:styleId="affff4">
    <w:name w:val="Рисунок"/>
    <w:basedOn w:val="a"/>
    <w:rsid w:val="00CE4B65"/>
    <w:pPr>
      <w:keepNext/>
      <w:spacing w:line="360" w:lineRule="auto"/>
      <w:ind w:left="1080" w:firstLine="709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affff5">
    <w:name w:val="Название части"/>
    <w:basedOn w:val="a"/>
    <w:rsid w:val="00CE4B65"/>
    <w:pPr>
      <w:shd w:val="clear" w:color="auto" w:fill="000000"/>
      <w:spacing w:line="360" w:lineRule="exact"/>
      <w:ind w:firstLine="709"/>
      <w:jc w:val="center"/>
    </w:pPr>
    <w:rPr>
      <w:rFonts w:ascii="Arial" w:eastAsia="Times New Roman" w:hAnsi="Arial" w:cs="Arial"/>
      <w:color w:val="FFFFFF"/>
      <w:spacing w:val="-16"/>
      <w:sz w:val="26"/>
      <w:szCs w:val="26"/>
    </w:rPr>
  </w:style>
  <w:style w:type="paragraph" w:customStyle="1" w:styleId="affff6">
    <w:name w:val="Подзаголовок главы"/>
    <w:basedOn w:val="a"/>
    <w:rsid w:val="00CE4B65"/>
    <w:pPr>
      <w:keepNext/>
      <w:keepLines/>
      <w:spacing w:before="60" w:after="120" w:line="340" w:lineRule="atLeast"/>
      <w:ind w:firstLine="709"/>
      <w:jc w:val="left"/>
    </w:pPr>
    <w:rPr>
      <w:rFonts w:ascii="Arial" w:eastAsia="Times New Roman" w:hAnsi="Arial" w:cs="Arial"/>
      <w:spacing w:val="-16"/>
      <w:sz w:val="32"/>
      <w:szCs w:val="32"/>
    </w:rPr>
  </w:style>
  <w:style w:type="paragraph" w:customStyle="1" w:styleId="affff7">
    <w:name w:val="Название предприятия"/>
    <w:basedOn w:val="a"/>
    <w:rsid w:val="00CE4B65"/>
    <w:pPr>
      <w:keepNext/>
      <w:keepLines/>
      <w:spacing w:line="220" w:lineRule="atLeast"/>
      <w:ind w:firstLine="709"/>
    </w:pPr>
    <w:rPr>
      <w:rFonts w:ascii="Arial Black" w:eastAsia="Times New Roman" w:hAnsi="Arial Black" w:cs="Arial Black"/>
      <w:spacing w:val="-25"/>
      <w:sz w:val="32"/>
      <w:szCs w:val="32"/>
    </w:rPr>
  </w:style>
  <w:style w:type="paragraph" w:customStyle="1" w:styleId="affff8">
    <w:name w:val="Текст таблицы"/>
    <w:basedOn w:val="a"/>
    <w:rsid w:val="00CE4B65"/>
    <w:pPr>
      <w:spacing w:before="60" w:line="360" w:lineRule="auto"/>
      <w:ind w:firstLine="709"/>
    </w:pPr>
    <w:rPr>
      <w:rFonts w:ascii="Arial" w:eastAsia="Times New Roman" w:hAnsi="Arial" w:cs="Arial"/>
      <w:spacing w:val="-5"/>
      <w:sz w:val="16"/>
      <w:szCs w:val="16"/>
    </w:rPr>
  </w:style>
  <w:style w:type="paragraph" w:customStyle="1" w:styleId="affff9">
    <w:name w:val="Подчеркнутый"/>
    <w:basedOn w:val="a"/>
    <w:rsid w:val="00CE4B65"/>
    <w:pPr>
      <w:spacing w:line="360" w:lineRule="auto"/>
      <w:ind w:firstLine="709"/>
    </w:pPr>
    <w:rPr>
      <w:rFonts w:ascii="Times New Roman" w:eastAsia="Times New Roman" w:hAnsi="Times New Roman"/>
      <w:szCs w:val="24"/>
      <w:u w:val="single"/>
    </w:rPr>
  </w:style>
  <w:style w:type="paragraph" w:customStyle="1" w:styleId="affffa">
    <w:name w:val="Название документа"/>
    <w:basedOn w:val="a"/>
    <w:rsid w:val="00CE4B65"/>
    <w:pPr>
      <w:keepNext/>
      <w:keepLines/>
      <w:pBdr>
        <w:top w:val="single" w:sz="48" w:space="31" w:color="000000"/>
      </w:pBdr>
      <w:tabs>
        <w:tab w:val="left" w:pos="0"/>
      </w:tabs>
      <w:spacing w:before="240" w:after="500" w:line="640" w:lineRule="exact"/>
      <w:ind w:firstLine="709"/>
    </w:pPr>
    <w:rPr>
      <w:rFonts w:ascii="Arial Black" w:eastAsia="Times New Roman" w:hAnsi="Arial Black" w:cs="Arial Black"/>
      <w:b/>
      <w:bCs/>
      <w:spacing w:val="-48"/>
      <w:sz w:val="64"/>
      <w:szCs w:val="64"/>
    </w:rPr>
  </w:style>
  <w:style w:type="paragraph" w:customStyle="1" w:styleId="affffb">
    <w:name w:val="Нижний колонтитул (четный)"/>
    <w:basedOn w:val="afffe"/>
    <w:rsid w:val="00CE4B65"/>
    <w:pPr>
      <w:keepLines/>
      <w:pBdr>
        <w:top w:val="single" w:sz="6" w:space="2" w:color="000000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</w:pPr>
    <w:rPr>
      <w:rFonts w:ascii="Arial" w:eastAsia="Times New Roman" w:hAnsi="Arial" w:cs="Arial"/>
      <w:caps/>
      <w:spacing w:val="-5"/>
      <w:sz w:val="15"/>
      <w:szCs w:val="15"/>
    </w:rPr>
  </w:style>
  <w:style w:type="paragraph" w:customStyle="1" w:styleId="affffc">
    <w:name w:val="Нижний колонтитул (первый)"/>
    <w:basedOn w:val="afffe"/>
    <w:rsid w:val="00CE4B65"/>
    <w:pPr>
      <w:keepLines/>
      <w:pBdr>
        <w:top w:val="single" w:sz="6" w:space="2" w:color="000000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</w:pPr>
    <w:rPr>
      <w:rFonts w:ascii="Arial" w:eastAsia="Times New Roman" w:hAnsi="Arial" w:cs="Arial"/>
      <w:caps/>
      <w:spacing w:val="-5"/>
      <w:sz w:val="15"/>
      <w:szCs w:val="15"/>
    </w:rPr>
  </w:style>
  <w:style w:type="paragraph" w:customStyle="1" w:styleId="affffd">
    <w:name w:val="Нижний колонтитул (нечетный)"/>
    <w:basedOn w:val="afffe"/>
    <w:rsid w:val="00CE4B65"/>
    <w:pPr>
      <w:keepLines/>
      <w:pBdr>
        <w:top w:val="single" w:sz="6" w:space="2" w:color="000000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</w:pPr>
    <w:rPr>
      <w:rFonts w:ascii="Arial" w:eastAsia="Times New Roman" w:hAnsi="Arial" w:cs="Arial"/>
      <w:caps/>
      <w:spacing w:val="-5"/>
      <w:sz w:val="15"/>
      <w:szCs w:val="15"/>
    </w:rPr>
  </w:style>
  <w:style w:type="paragraph" w:customStyle="1" w:styleId="230">
    <w:name w:val="Маркированный список 23"/>
    <w:basedOn w:val="afff5"/>
    <w:rsid w:val="00CE4B65"/>
    <w:pPr>
      <w:spacing w:after="120"/>
      <w:ind w:left="1800"/>
    </w:pPr>
  </w:style>
  <w:style w:type="paragraph" w:customStyle="1" w:styleId="330">
    <w:name w:val="Маркированный список 33"/>
    <w:basedOn w:val="afff5"/>
    <w:rsid w:val="00CE4B65"/>
    <w:pPr>
      <w:spacing w:after="120"/>
      <w:ind w:left="2160"/>
    </w:pPr>
  </w:style>
  <w:style w:type="paragraph" w:customStyle="1" w:styleId="43">
    <w:name w:val="Маркированный список 43"/>
    <w:basedOn w:val="afff5"/>
    <w:rsid w:val="00CE4B65"/>
    <w:pPr>
      <w:spacing w:after="120"/>
      <w:ind w:left="2520"/>
    </w:pPr>
  </w:style>
  <w:style w:type="paragraph" w:customStyle="1" w:styleId="53">
    <w:name w:val="Маркированный список 53"/>
    <w:basedOn w:val="afff5"/>
    <w:rsid w:val="00CE4B65"/>
    <w:pPr>
      <w:spacing w:after="120"/>
      <w:ind w:left="2880"/>
    </w:pPr>
  </w:style>
  <w:style w:type="paragraph" w:customStyle="1" w:styleId="212">
    <w:name w:val="Маркированный список 21"/>
    <w:basedOn w:val="a"/>
    <w:rsid w:val="00CE4B65"/>
    <w:pPr>
      <w:tabs>
        <w:tab w:val="left" w:pos="552"/>
      </w:tabs>
      <w:spacing w:after="240" w:line="240" w:lineRule="atLeast"/>
      <w:ind w:left="1800" w:hanging="552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312">
    <w:name w:val="Маркированный список 31"/>
    <w:basedOn w:val="a"/>
    <w:rsid w:val="00CE4B65"/>
    <w:pPr>
      <w:tabs>
        <w:tab w:val="left" w:pos="552"/>
      </w:tabs>
      <w:spacing w:after="240" w:line="240" w:lineRule="atLeast"/>
      <w:ind w:left="2160" w:hanging="552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410">
    <w:name w:val="Маркированный список 41"/>
    <w:basedOn w:val="a"/>
    <w:rsid w:val="00CE4B65"/>
    <w:pPr>
      <w:tabs>
        <w:tab w:val="left" w:pos="552"/>
      </w:tabs>
      <w:spacing w:after="240" w:line="240" w:lineRule="atLeast"/>
      <w:ind w:left="2520" w:hanging="552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510">
    <w:name w:val="Маркированный список 51"/>
    <w:basedOn w:val="a"/>
    <w:rsid w:val="00CE4B65"/>
    <w:pPr>
      <w:tabs>
        <w:tab w:val="left" w:pos="552"/>
      </w:tabs>
      <w:spacing w:after="240" w:line="240" w:lineRule="atLeast"/>
      <w:ind w:left="2880" w:hanging="552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1ffd">
    <w:name w:val="Продолжение списка1"/>
    <w:basedOn w:val="afff5"/>
    <w:rsid w:val="00CE4B65"/>
    <w:pPr>
      <w:ind w:firstLine="0"/>
    </w:pPr>
  </w:style>
  <w:style w:type="paragraph" w:customStyle="1" w:styleId="213">
    <w:name w:val="Продолжение списка 21"/>
    <w:basedOn w:val="1ffd"/>
    <w:rsid w:val="00CE4B65"/>
    <w:pPr>
      <w:ind w:left="2160"/>
    </w:pPr>
  </w:style>
  <w:style w:type="paragraph" w:customStyle="1" w:styleId="313">
    <w:name w:val="Продолжение списка 31"/>
    <w:basedOn w:val="1ffd"/>
    <w:rsid w:val="00CE4B65"/>
    <w:pPr>
      <w:ind w:left="2520"/>
    </w:pPr>
  </w:style>
  <w:style w:type="paragraph" w:customStyle="1" w:styleId="411">
    <w:name w:val="Продолжение списка 41"/>
    <w:basedOn w:val="1ffd"/>
    <w:rsid w:val="00CE4B65"/>
    <w:pPr>
      <w:ind w:left="2880"/>
    </w:pPr>
  </w:style>
  <w:style w:type="paragraph" w:customStyle="1" w:styleId="511">
    <w:name w:val="Продолжение списка 51"/>
    <w:basedOn w:val="1ffd"/>
    <w:rsid w:val="00CE4B65"/>
    <w:pPr>
      <w:ind w:left="3240"/>
    </w:pPr>
  </w:style>
  <w:style w:type="paragraph" w:customStyle="1" w:styleId="1ffe">
    <w:name w:val="Нумерованный список1"/>
    <w:basedOn w:val="a"/>
    <w:rsid w:val="00CE4B65"/>
    <w:pPr>
      <w:spacing w:before="28" w:after="100" w:line="360" w:lineRule="auto"/>
      <w:ind w:firstLine="709"/>
    </w:pPr>
    <w:rPr>
      <w:rFonts w:ascii="Times New Roman" w:eastAsia="Times New Roman" w:hAnsi="Times New Roman"/>
      <w:sz w:val="28"/>
      <w:szCs w:val="28"/>
    </w:rPr>
  </w:style>
  <w:style w:type="paragraph" w:customStyle="1" w:styleId="214">
    <w:name w:val="Нумерованный список 21"/>
    <w:basedOn w:val="1ffe"/>
    <w:rsid w:val="00CE4B65"/>
    <w:pPr>
      <w:spacing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4">
    <w:name w:val="Нумерованный список 31"/>
    <w:basedOn w:val="1ffe"/>
    <w:rsid w:val="00CE4B65"/>
    <w:pPr>
      <w:tabs>
        <w:tab w:val="left" w:pos="720"/>
      </w:tabs>
      <w:spacing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fe"/>
    <w:rsid w:val="00CE4B65"/>
    <w:pPr>
      <w:spacing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fe"/>
    <w:rsid w:val="00CE4B65"/>
    <w:pPr>
      <w:spacing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ff">
    <w:name w:val="Обычный отступ1"/>
    <w:basedOn w:val="a"/>
    <w:rsid w:val="00CE4B65"/>
    <w:pPr>
      <w:spacing w:line="360" w:lineRule="auto"/>
      <w:ind w:left="1440" w:firstLine="709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affffe">
    <w:name w:val="Подзаголовок части"/>
    <w:basedOn w:val="a"/>
    <w:rsid w:val="00CE4B65"/>
    <w:pPr>
      <w:keepNext/>
      <w:spacing w:before="360" w:after="120" w:line="360" w:lineRule="auto"/>
      <w:ind w:left="1080" w:firstLine="709"/>
    </w:pPr>
    <w:rPr>
      <w:rFonts w:ascii="Arial" w:eastAsia="Times New Roman" w:hAnsi="Arial" w:cs="Arial"/>
      <w:i/>
      <w:iCs/>
      <w:spacing w:val="-5"/>
      <w:sz w:val="26"/>
      <w:szCs w:val="26"/>
    </w:rPr>
  </w:style>
  <w:style w:type="paragraph" w:customStyle="1" w:styleId="afffff">
    <w:name w:val="Обратный адрес"/>
    <w:basedOn w:val="a"/>
    <w:rsid w:val="00CE4B65"/>
    <w:pPr>
      <w:keepLines/>
      <w:tabs>
        <w:tab w:val="left" w:pos="2160"/>
      </w:tabs>
      <w:spacing w:line="160" w:lineRule="atLeast"/>
      <w:ind w:firstLine="709"/>
    </w:pPr>
    <w:rPr>
      <w:rFonts w:ascii="Arial" w:eastAsia="Times New Roman" w:hAnsi="Arial" w:cs="Arial"/>
      <w:sz w:val="14"/>
      <w:szCs w:val="14"/>
    </w:rPr>
  </w:style>
  <w:style w:type="paragraph" w:customStyle="1" w:styleId="afffff0">
    <w:name w:val="Название раздела"/>
    <w:basedOn w:val="a"/>
    <w:rsid w:val="00CE4B65"/>
    <w:pPr>
      <w:pBdr>
        <w:bottom w:val="single" w:sz="6" w:space="2" w:color="000000"/>
      </w:pBdr>
      <w:spacing w:before="360" w:after="960" w:line="360" w:lineRule="auto"/>
      <w:ind w:firstLine="709"/>
    </w:pPr>
    <w:rPr>
      <w:rFonts w:ascii="Arial Black" w:eastAsia="Times New Roman" w:hAnsi="Arial Black" w:cs="Arial Black"/>
      <w:spacing w:val="-35"/>
      <w:sz w:val="54"/>
      <w:szCs w:val="54"/>
    </w:rPr>
  </w:style>
  <w:style w:type="paragraph" w:customStyle="1" w:styleId="afffff1">
    <w:name w:val="Подзаголовок титульного листа"/>
    <w:basedOn w:val="a"/>
    <w:rsid w:val="00CE4B65"/>
    <w:pPr>
      <w:pBdr>
        <w:top w:val="single" w:sz="6" w:space="24" w:color="000000"/>
      </w:pBdr>
      <w:spacing w:line="480" w:lineRule="atLeast"/>
      <w:ind w:left="835" w:right="835" w:firstLine="709"/>
    </w:pPr>
    <w:rPr>
      <w:rFonts w:ascii="Arial" w:eastAsia="Times New Roman" w:hAnsi="Arial" w:cs="Arial"/>
      <w:b/>
      <w:bCs/>
      <w:spacing w:val="-30"/>
      <w:sz w:val="48"/>
      <w:szCs w:val="48"/>
    </w:rPr>
  </w:style>
  <w:style w:type="paragraph" w:customStyle="1" w:styleId="215">
    <w:name w:val="Обратный адрес 21"/>
    <w:basedOn w:val="a"/>
    <w:rsid w:val="00CE4B65"/>
    <w:pPr>
      <w:spacing w:line="360" w:lineRule="auto"/>
      <w:ind w:left="1080" w:firstLine="709"/>
    </w:pPr>
    <w:rPr>
      <w:rFonts w:ascii="Arial" w:eastAsia="Times New Roman" w:hAnsi="Arial" w:cs="Arial"/>
      <w:spacing w:val="-5"/>
      <w:sz w:val="20"/>
      <w:szCs w:val="20"/>
    </w:rPr>
  </w:style>
  <w:style w:type="paragraph" w:styleId="afffff2">
    <w:name w:val="Signature"/>
    <w:basedOn w:val="a"/>
    <w:rsid w:val="00CE4B65"/>
    <w:pPr>
      <w:suppressLineNumbers/>
      <w:spacing w:line="360" w:lineRule="auto"/>
      <w:ind w:left="4252" w:firstLine="709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36">
    <w:name w:val="Приветствие3"/>
    <w:basedOn w:val="a"/>
    <w:rsid w:val="00CE4B65"/>
    <w:pPr>
      <w:suppressLineNumbers/>
      <w:spacing w:line="360" w:lineRule="auto"/>
      <w:ind w:left="1080" w:firstLine="709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1fff0">
    <w:name w:val="Прощание1"/>
    <w:basedOn w:val="a"/>
    <w:rsid w:val="00CE4B65"/>
    <w:pPr>
      <w:spacing w:line="360" w:lineRule="auto"/>
      <w:ind w:left="4252" w:firstLine="709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HTML19">
    <w:name w:val="Стандартный HTML1"/>
    <w:basedOn w:val="a"/>
    <w:rsid w:val="00CE4B65"/>
    <w:pPr>
      <w:spacing w:line="360" w:lineRule="auto"/>
      <w:ind w:left="1080" w:firstLine="709"/>
    </w:pPr>
    <w:rPr>
      <w:rFonts w:ascii="Courier New" w:eastAsia="Times New Roman" w:hAnsi="Courier New" w:cs="Courier New"/>
      <w:spacing w:val="-5"/>
      <w:sz w:val="20"/>
      <w:szCs w:val="20"/>
    </w:rPr>
  </w:style>
  <w:style w:type="paragraph" w:customStyle="1" w:styleId="1fff1">
    <w:name w:val="Текст1"/>
    <w:basedOn w:val="a"/>
    <w:rsid w:val="00CE4B65"/>
    <w:pPr>
      <w:spacing w:line="360" w:lineRule="auto"/>
      <w:ind w:left="1080" w:firstLine="709"/>
    </w:pPr>
    <w:rPr>
      <w:rFonts w:ascii="Courier New" w:eastAsia="Times New Roman" w:hAnsi="Courier New" w:cs="Courier New"/>
      <w:spacing w:val="-5"/>
      <w:sz w:val="20"/>
      <w:szCs w:val="20"/>
    </w:rPr>
  </w:style>
  <w:style w:type="paragraph" w:customStyle="1" w:styleId="1fff2">
    <w:name w:val="Электронная подпись1"/>
    <w:basedOn w:val="a"/>
    <w:rsid w:val="00CE4B65"/>
    <w:pPr>
      <w:spacing w:line="360" w:lineRule="auto"/>
      <w:ind w:left="1080" w:firstLine="709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afffff3">
    <w:name w:val="Обычный в таблице"/>
    <w:basedOn w:val="a"/>
    <w:rsid w:val="00CE4B65"/>
    <w:pPr>
      <w:spacing w:line="360" w:lineRule="auto"/>
      <w:ind w:firstLine="709"/>
    </w:pPr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rsid w:val="00CE4B65"/>
    <w:pPr>
      <w:widowControl w:val="0"/>
      <w:suppressAutoHyphens/>
      <w:spacing w:line="100" w:lineRule="atLeast"/>
      <w:ind w:right="19772"/>
    </w:pPr>
    <w:rPr>
      <w:rFonts w:ascii="Arial" w:hAnsi="Arial" w:cs="Arial"/>
      <w:b/>
      <w:bCs/>
      <w:kern w:val="1"/>
      <w:sz w:val="16"/>
      <w:szCs w:val="16"/>
      <w:lang w:eastAsia="ar-SA"/>
    </w:rPr>
  </w:style>
  <w:style w:type="paragraph" w:customStyle="1" w:styleId="1fff3">
    <w:name w:val="Стиль1"/>
    <w:basedOn w:val="a"/>
    <w:rsid w:val="00CE4B65"/>
    <w:pPr>
      <w:spacing w:line="360" w:lineRule="auto"/>
      <w:ind w:firstLine="540"/>
      <w:jc w:val="center"/>
    </w:pPr>
    <w:rPr>
      <w:rFonts w:ascii="Times New Roman" w:eastAsia="Times New Roman" w:hAnsi="Times New Roman"/>
      <w:b/>
      <w:szCs w:val="24"/>
    </w:rPr>
  </w:style>
  <w:style w:type="paragraph" w:customStyle="1" w:styleId="29">
    <w:name w:val="Стиль2"/>
    <w:basedOn w:val="a"/>
    <w:rsid w:val="00CE4B65"/>
    <w:pPr>
      <w:spacing w:line="360" w:lineRule="auto"/>
      <w:ind w:right="-8" w:firstLine="720"/>
      <w:jc w:val="center"/>
    </w:pPr>
    <w:rPr>
      <w:rFonts w:ascii="Times New Roman" w:eastAsia="Times New Roman" w:hAnsi="Times New Roman"/>
      <w:b/>
      <w:caps/>
      <w:szCs w:val="24"/>
    </w:rPr>
  </w:style>
  <w:style w:type="paragraph" w:customStyle="1" w:styleId="1fff4">
    <w:name w:val="Текст примечания1"/>
    <w:basedOn w:val="a"/>
    <w:rsid w:val="00CE4B65"/>
    <w:pPr>
      <w:spacing w:line="360" w:lineRule="auto"/>
      <w:ind w:firstLine="680"/>
    </w:pPr>
    <w:rPr>
      <w:rFonts w:ascii="Times New Roman" w:eastAsia="Times New Roman" w:hAnsi="Times New Roman"/>
      <w:sz w:val="20"/>
      <w:szCs w:val="20"/>
    </w:rPr>
  </w:style>
  <w:style w:type="paragraph" w:customStyle="1" w:styleId="1fff5">
    <w:name w:val="Тема примечания1"/>
    <w:basedOn w:val="1fff4"/>
    <w:rsid w:val="00CE4B65"/>
    <w:rPr>
      <w:b/>
      <w:bCs/>
    </w:rPr>
  </w:style>
  <w:style w:type="paragraph" w:customStyle="1" w:styleId="1fff6">
    <w:name w:val="Текст выноски1"/>
    <w:basedOn w:val="a"/>
    <w:rsid w:val="00CE4B65"/>
    <w:pPr>
      <w:spacing w:line="360" w:lineRule="auto"/>
      <w:ind w:firstLine="680"/>
    </w:pPr>
    <w:rPr>
      <w:rFonts w:ascii="Tahoma" w:eastAsia="Times New Roman" w:hAnsi="Tahoma" w:cs="Tahoma"/>
      <w:sz w:val="16"/>
      <w:szCs w:val="16"/>
    </w:rPr>
  </w:style>
  <w:style w:type="paragraph" w:customStyle="1" w:styleId="1fff7">
    <w:name w:val="Заголовок1"/>
    <w:basedOn w:val="a"/>
    <w:rsid w:val="00CE4B65"/>
    <w:pPr>
      <w:tabs>
        <w:tab w:val="left" w:pos="8460"/>
      </w:tabs>
      <w:spacing w:line="360" w:lineRule="auto"/>
      <w:ind w:firstLine="540"/>
      <w:jc w:val="center"/>
    </w:pPr>
    <w:rPr>
      <w:rFonts w:ascii="Times New Roman" w:eastAsia="Times New Roman" w:hAnsi="Times New Roman"/>
      <w:caps/>
      <w:szCs w:val="24"/>
    </w:rPr>
  </w:style>
  <w:style w:type="paragraph" w:customStyle="1" w:styleId="1fff8">
    <w:name w:val="Схема документа1"/>
    <w:basedOn w:val="a"/>
    <w:rsid w:val="00CE4B65"/>
    <w:pPr>
      <w:shd w:val="clear" w:color="auto" w:fill="000080"/>
      <w:spacing w:line="360" w:lineRule="auto"/>
      <w:ind w:firstLine="709"/>
    </w:pPr>
    <w:rPr>
      <w:rFonts w:ascii="Tahoma" w:eastAsia="Times New Roman" w:hAnsi="Tahoma" w:cs="Tahoma"/>
      <w:sz w:val="28"/>
      <w:szCs w:val="28"/>
    </w:rPr>
  </w:style>
  <w:style w:type="paragraph" w:customStyle="1" w:styleId="afffff4">
    <w:name w:val="База заголовка"/>
    <w:basedOn w:val="a"/>
    <w:rsid w:val="00CE4B65"/>
    <w:pPr>
      <w:keepNext/>
      <w:keepLines/>
      <w:spacing w:before="140" w:line="220" w:lineRule="atLeast"/>
      <w:ind w:left="1080" w:firstLine="709"/>
    </w:pPr>
    <w:rPr>
      <w:rFonts w:ascii="Arial" w:eastAsia="Times New Roman" w:hAnsi="Arial" w:cs="Arial"/>
      <w:spacing w:val="-4"/>
      <w:sz w:val="22"/>
    </w:rPr>
  </w:style>
  <w:style w:type="paragraph" w:customStyle="1" w:styleId="afffff5">
    <w:name w:val="Цитаты"/>
    <w:basedOn w:val="a"/>
    <w:rsid w:val="00CE4B65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clear" w:color="auto" w:fill="F2F2F2"/>
      <w:spacing w:after="240" w:line="220" w:lineRule="atLeast"/>
      <w:ind w:left="1368" w:right="240" w:firstLine="709"/>
    </w:pPr>
    <w:rPr>
      <w:rFonts w:ascii="Arial Narrow" w:eastAsia="Times New Roman" w:hAnsi="Arial Narrow" w:cs="Arial Narrow"/>
      <w:spacing w:val="-5"/>
      <w:sz w:val="20"/>
      <w:szCs w:val="20"/>
    </w:rPr>
  </w:style>
  <w:style w:type="paragraph" w:customStyle="1" w:styleId="afffff6">
    <w:name w:val="Заголовок части"/>
    <w:basedOn w:val="a"/>
    <w:rsid w:val="00CE4B65"/>
    <w:pPr>
      <w:shd w:val="clear" w:color="auto" w:fill="000000"/>
      <w:spacing w:line="660" w:lineRule="exact"/>
      <w:ind w:firstLine="709"/>
      <w:jc w:val="center"/>
    </w:pPr>
    <w:rPr>
      <w:rFonts w:ascii="Arial Black" w:eastAsia="Times New Roman" w:hAnsi="Arial Black" w:cs="Arial Black"/>
      <w:color w:val="FFFFFF"/>
      <w:spacing w:val="-40"/>
      <w:sz w:val="84"/>
      <w:szCs w:val="84"/>
    </w:rPr>
  </w:style>
  <w:style w:type="paragraph" w:customStyle="1" w:styleId="afffff7">
    <w:name w:val="Заголовок главы"/>
    <w:basedOn w:val="a"/>
    <w:rsid w:val="00CE4B65"/>
    <w:pPr>
      <w:spacing w:line="360" w:lineRule="auto"/>
      <w:ind w:firstLine="709"/>
      <w:jc w:val="center"/>
    </w:pPr>
    <w:rPr>
      <w:rFonts w:ascii="Times New Roman" w:eastAsia="Times New Roman" w:hAnsi="Times New Roman"/>
      <w:caps/>
      <w:szCs w:val="24"/>
    </w:rPr>
  </w:style>
  <w:style w:type="paragraph" w:customStyle="1" w:styleId="afffff8">
    <w:name w:val="База сноски"/>
    <w:basedOn w:val="a"/>
    <w:rsid w:val="00CE4B65"/>
    <w:pPr>
      <w:keepLines/>
      <w:spacing w:line="200" w:lineRule="atLeast"/>
      <w:ind w:left="1080" w:firstLine="709"/>
    </w:pPr>
    <w:rPr>
      <w:rFonts w:ascii="Arial" w:eastAsia="Times New Roman" w:hAnsi="Arial" w:cs="Arial"/>
      <w:spacing w:val="-5"/>
      <w:sz w:val="16"/>
      <w:szCs w:val="16"/>
    </w:rPr>
  </w:style>
  <w:style w:type="paragraph" w:customStyle="1" w:styleId="afffff9">
    <w:name w:val="Заголовок титульного листа"/>
    <w:basedOn w:val="afffff4"/>
    <w:rsid w:val="00CE4B65"/>
    <w:pPr>
      <w:pBdr>
        <w:top w:val="single" w:sz="48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1fff9">
    <w:name w:val="Маркированный_1 Знак"/>
    <w:basedOn w:val="a"/>
    <w:rsid w:val="00CE4B65"/>
    <w:pPr>
      <w:tabs>
        <w:tab w:val="left" w:pos="2858"/>
      </w:tabs>
      <w:spacing w:line="360" w:lineRule="auto"/>
      <w:ind w:left="2858" w:hanging="360"/>
    </w:pPr>
    <w:rPr>
      <w:rFonts w:ascii="Times New Roman" w:eastAsia="Times New Roman" w:hAnsi="Times New Roman"/>
      <w:szCs w:val="24"/>
    </w:rPr>
  </w:style>
  <w:style w:type="paragraph" w:customStyle="1" w:styleId="afffffa">
    <w:name w:val="База верхнего колонтитула"/>
    <w:basedOn w:val="a"/>
    <w:rsid w:val="00CE4B65"/>
    <w:pPr>
      <w:keepLines/>
      <w:tabs>
        <w:tab w:val="center" w:pos="4320"/>
        <w:tab w:val="right" w:pos="8640"/>
      </w:tabs>
      <w:spacing w:line="190" w:lineRule="atLeast"/>
      <w:ind w:left="1080" w:firstLine="709"/>
    </w:pPr>
    <w:rPr>
      <w:rFonts w:ascii="Arial" w:eastAsia="Times New Roman" w:hAnsi="Arial" w:cs="Arial"/>
      <w:caps/>
      <w:spacing w:val="-5"/>
      <w:sz w:val="15"/>
      <w:szCs w:val="15"/>
    </w:rPr>
  </w:style>
  <w:style w:type="paragraph" w:customStyle="1" w:styleId="afffffb">
    <w:name w:val="Верхний колонтитул (четный)"/>
    <w:basedOn w:val="affff0"/>
    <w:rsid w:val="00CE4B65"/>
    <w:pPr>
      <w:keepLines/>
      <w:pBdr>
        <w:bottom w:val="single" w:sz="6" w:space="1" w:color="000000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/>
    </w:pPr>
    <w:rPr>
      <w:rFonts w:ascii="Arial" w:hAnsi="Arial" w:cs="Arial"/>
      <w:caps/>
      <w:spacing w:val="-5"/>
      <w:sz w:val="15"/>
      <w:szCs w:val="15"/>
    </w:rPr>
  </w:style>
  <w:style w:type="paragraph" w:customStyle="1" w:styleId="afffffc">
    <w:name w:val="Верхний колонтитул (первый)"/>
    <w:basedOn w:val="affff0"/>
    <w:rsid w:val="00CE4B65"/>
    <w:pPr>
      <w:keepLines/>
      <w:pBdr>
        <w:top w:val="single" w:sz="6" w:space="2" w:color="000000"/>
      </w:pBdr>
      <w:tabs>
        <w:tab w:val="clear" w:pos="4677"/>
        <w:tab w:val="clear" w:pos="9355"/>
        <w:tab w:val="center" w:pos="4320"/>
        <w:tab w:val="right" w:pos="8640"/>
      </w:tabs>
      <w:spacing w:line="190" w:lineRule="atLeast"/>
      <w:ind w:left="1080"/>
      <w:jc w:val="right"/>
    </w:pPr>
    <w:rPr>
      <w:rFonts w:ascii="Arial" w:hAnsi="Arial" w:cs="Arial"/>
      <w:caps/>
      <w:spacing w:val="-5"/>
      <w:sz w:val="15"/>
      <w:szCs w:val="15"/>
    </w:rPr>
  </w:style>
  <w:style w:type="paragraph" w:customStyle="1" w:styleId="afffffd">
    <w:name w:val="Верхний колонтитул (нечетный)"/>
    <w:basedOn w:val="affff0"/>
    <w:rsid w:val="00CE4B65"/>
    <w:pPr>
      <w:keepLines/>
      <w:pBdr>
        <w:bottom w:val="single" w:sz="6" w:space="1" w:color="000000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/>
    </w:pPr>
    <w:rPr>
      <w:rFonts w:ascii="Arial" w:hAnsi="Arial" w:cs="Arial"/>
      <w:caps/>
      <w:spacing w:val="-5"/>
      <w:sz w:val="15"/>
      <w:szCs w:val="15"/>
    </w:rPr>
  </w:style>
  <w:style w:type="paragraph" w:customStyle="1" w:styleId="afffffe">
    <w:name w:val="База указателя"/>
    <w:basedOn w:val="a"/>
    <w:rsid w:val="00CE4B65"/>
    <w:pPr>
      <w:spacing w:line="240" w:lineRule="atLeast"/>
      <w:ind w:left="360" w:hanging="360"/>
    </w:pPr>
    <w:rPr>
      <w:rFonts w:ascii="Arial" w:eastAsia="Times New Roman" w:hAnsi="Arial" w:cs="Arial"/>
      <w:spacing w:val="-5"/>
      <w:sz w:val="18"/>
      <w:szCs w:val="18"/>
    </w:rPr>
  </w:style>
  <w:style w:type="paragraph" w:customStyle="1" w:styleId="1fffa">
    <w:name w:val="Шапка1"/>
    <w:basedOn w:val="a0"/>
    <w:rsid w:val="00CE4B65"/>
    <w:pPr>
      <w:keepLines/>
      <w:tabs>
        <w:tab w:val="clear" w:pos="3579"/>
        <w:tab w:val="left" w:pos="3600"/>
        <w:tab w:val="left" w:pos="4680"/>
      </w:tabs>
      <w:spacing w:before="0" w:line="280" w:lineRule="exact"/>
      <w:ind w:left="1080" w:right="2160" w:hanging="1080"/>
    </w:pPr>
    <w:rPr>
      <w:rFonts w:ascii="Arial" w:hAnsi="Arial" w:cs="Arial"/>
      <w:sz w:val="22"/>
      <w:szCs w:val="22"/>
    </w:rPr>
  </w:style>
  <w:style w:type="paragraph" w:customStyle="1" w:styleId="affffff">
    <w:name w:val="База оглавления"/>
    <w:basedOn w:val="a"/>
    <w:rsid w:val="00CE4B65"/>
    <w:pPr>
      <w:tabs>
        <w:tab w:val="right" w:leader="dot" w:pos="6480"/>
      </w:tabs>
      <w:spacing w:after="240" w:line="240" w:lineRule="atLeast"/>
      <w:ind w:firstLine="709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HTML1a">
    <w:name w:val="Адрес HTML1"/>
    <w:basedOn w:val="a"/>
    <w:rsid w:val="00CE4B65"/>
    <w:pPr>
      <w:spacing w:line="360" w:lineRule="auto"/>
      <w:ind w:left="1080" w:firstLine="709"/>
    </w:pPr>
    <w:rPr>
      <w:rFonts w:ascii="Arial" w:eastAsia="Times New Roman" w:hAnsi="Arial" w:cs="Arial"/>
      <w:i/>
      <w:iCs/>
      <w:spacing w:val="-5"/>
      <w:sz w:val="20"/>
      <w:szCs w:val="20"/>
    </w:rPr>
  </w:style>
  <w:style w:type="paragraph" w:customStyle="1" w:styleId="1fffb">
    <w:name w:val="Адрес на конверте1"/>
    <w:basedOn w:val="a"/>
    <w:rsid w:val="00CE4B65"/>
    <w:pPr>
      <w:spacing w:line="360" w:lineRule="auto"/>
      <w:ind w:left="2880" w:firstLine="709"/>
    </w:pPr>
    <w:rPr>
      <w:rFonts w:ascii="Arial" w:eastAsia="Times New Roman" w:hAnsi="Arial" w:cs="Arial"/>
      <w:spacing w:val="-5"/>
      <w:sz w:val="28"/>
      <w:szCs w:val="28"/>
    </w:rPr>
  </w:style>
  <w:style w:type="paragraph" w:customStyle="1" w:styleId="1fffc">
    <w:name w:val="Дата1"/>
    <w:basedOn w:val="a"/>
    <w:rsid w:val="00CE4B65"/>
    <w:pPr>
      <w:spacing w:line="360" w:lineRule="auto"/>
      <w:ind w:left="1080" w:firstLine="709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1fffd">
    <w:name w:val="Заголовок записки1"/>
    <w:basedOn w:val="a"/>
    <w:rsid w:val="00CE4B65"/>
    <w:pPr>
      <w:spacing w:line="360" w:lineRule="auto"/>
      <w:ind w:left="1080" w:firstLine="709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1fffe">
    <w:name w:val="Основной текст с отступом1"/>
    <w:basedOn w:val="a0"/>
    <w:rsid w:val="00CE4B65"/>
    <w:pPr>
      <w:tabs>
        <w:tab w:val="clear" w:pos="3579"/>
      </w:tabs>
      <w:spacing w:before="0" w:line="360" w:lineRule="auto"/>
      <w:ind w:left="1080" w:firstLine="210"/>
    </w:pPr>
    <w:rPr>
      <w:rFonts w:ascii="Arial" w:hAnsi="Arial" w:cs="Arial"/>
      <w:spacing w:val="-5"/>
      <w:sz w:val="20"/>
      <w:szCs w:val="20"/>
    </w:rPr>
  </w:style>
  <w:style w:type="paragraph" w:customStyle="1" w:styleId="216">
    <w:name w:val="Красная строка 21"/>
    <w:basedOn w:val="affff"/>
    <w:rsid w:val="00CE4B65"/>
    <w:pPr>
      <w:spacing w:line="360" w:lineRule="auto"/>
      <w:ind w:firstLine="210"/>
      <w:jc w:val="left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1ffff">
    <w:name w:val="Название объекта1"/>
    <w:basedOn w:val="a"/>
    <w:rsid w:val="00CE4B65"/>
    <w:pPr>
      <w:spacing w:line="360" w:lineRule="auto"/>
      <w:ind w:left="1080" w:firstLine="709"/>
    </w:pPr>
    <w:rPr>
      <w:rFonts w:ascii="Arial" w:eastAsia="Times New Roman" w:hAnsi="Arial" w:cs="Arial"/>
      <w:spacing w:val="-5"/>
      <w:sz w:val="20"/>
      <w:szCs w:val="20"/>
    </w:rPr>
  </w:style>
  <w:style w:type="paragraph" w:styleId="44">
    <w:name w:val="toc 4"/>
    <w:basedOn w:val="a"/>
    <w:rsid w:val="00CE4B65"/>
    <w:pPr>
      <w:tabs>
        <w:tab w:val="right" w:leader="dot" w:pos="8789"/>
      </w:tabs>
      <w:spacing w:line="360" w:lineRule="auto"/>
      <w:ind w:left="840" w:firstLine="709"/>
    </w:pPr>
    <w:rPr>
      <w:rFonts w:ascii="Times New Roman" w:eastAsia="Times New Roman" w:hAnsi="Times New Roman"/>
      <w:sz w:val="18"/>
      <w:szCs w:val="18"/>
    </w:rPr>
  </w:style>
  <w:style w:type="paragraph" w:styleId="52">
    <w:name w:val="toc 5"/>
    <w:basedOn w:val="a"/>
    <w:rsid w:val="00CE4B65"/>
    <w:pPr>
      <w:tabs>
        <w:tab w:val="right" w:leader="dot" w:pos="8506"/>
      </w:tabs>
      <w:spacing w:line="360" w:lineRule="auto"/>
      <w:ind w:left="1120" w:firstLine="709"/>
    </w:pPr>
    <w:rPr>
      <w:rFonts w:ascii="Times New Roman" w:eastAsia="Times New Roman" w:hAnsi="Times New Roman"/>
      <w:sz w:val="18"/>
      <w:szCs w:val="18"/>
    </w:rPr>
  </w:style>
  <w:style w:type="paragraph" w:styleId="62">
    <w:name w:val="toc 6"/>
    <w:basedOn w:val="a"/>
    <w:rsid w:val="00CE4B65"/>
    <w:pPr>
      <w:tabs>
        <w:tab w:val="right" w:leader="dot" w:pos="8223"/>
      </w:tabs>
      <w:spacing w:line="360" w:lineRule="auto"/>
      <w:ind w:left="1400" w:firstLine="709"/>
    </w:pPr>
    <w:rPr>
      <w:rFonts w:ascii="Times New Roman" w:eastAsia="Times New Roman" w:hAnsi="Times New Roman"/>
      <w:sz w:val="18"/>
      <w:szCs w:val="18"/>
    </w:rPr>
  </w:style>
  <w:style w:type="paragraph" w:styleId="72">
    <w:name w:val="toc 7"/>
    <w:basedOn w:val="a"/>
    <w:rsid w:val="00CE4B65"/>
    <w:pPr>
      <w:tabs>
        <w:tab w:val="right" w:leader="dot" w:pos="7940"/>
      </w:tabs>
      <w:spacing w:line="360" w:lineRule="auto"/>
      <w:ind w:left="1680" w:firstLine="709"/>
    </w:pPr>
    <w:rPr>
      <w:rFonts w:ascii="Times New Roman" w:eastAsia="Times New Roman" w:hAnsi="Times New Roman"/>
      <w:sz w:val="18"/>
      <w:szCs w:val="18"/>
    </w:rPr>
  </w:style>
  <w:style w:type="paragraph" w:styleId="82">
    <w:name w:val="toc 8"/>
    <w:basedOn w:val="a"/>
    <w:rsid w:val="00CE4B65"/>
    <w:pPr>
      <w:tabs>
        <w:tab w:val="right" w:leader="dot" w:pos="7657"/>
      </w:tabs>
      <w:spacing w:line="360" w:lineRule="auto"/>
      <w:ind w:left="1960" w:firstLine="709"/>
    </w:pPr>
    <w:rPr>
      <w:rFonts w:ascii="Times New Roman" w:eastAsia="Times New Roman" w:hAnsi="Times New Roman"/>
      <w:sz w:val="18"/>
      <w:szCs w:val="18"/>
    </w:rPr>
  </w:style>
  <w:style w:type="paragraph" w:styleId="92">
    <w:name w:val="toc 9"/>
    <w:basedOn w:val="a"/>
    <w:rsid w:val="00CE4B65"/>
    <w:pPr>
      <w:tabs>
        <w:tab w:val="right" w:leader="dot" w:pos="7374"/>
      </w:tabs>
      <w:spacing w:line="360" w:lineRule="auto"/>
      <w:ind w:left="2240" w:firstLine="709"/>
    </w:pPr>
    <w:rPr>
      <w:rFonts w:ascii="Times New Roman" w:eastAsia="Times New Roman" w:hAnsi="Times New Roman"/>
      <w:sz w:val="18"/>
      <w:szCs w:val="18"/>
    </w:rPr>
  </w:style>
  <w:style w:type="paragraph" w:customStyle="1" w:styleId="217">
    <w:name w:val="Основной текст 21"/>
    <w:basedOn w:val="a"/>
    <w:rsid w:val="00CE4B65"/>
    <w:pPr>
      <w:spacing w:line="360" w:lineRule="auto"/>
      <w:ind w:left="426" w:hanging="426"/>
    </w:pPr>
    <w:rPr>
      <w:rFonts w:ascii="Times New Roman" w:eastAsia="Times New Roman" w:hAnsi="Times New Roman"/>
      <w:b/>
      <w:sz w:val="28"/>
      <w:szCs w:val="20"/>
    </w:rPr>
  </w:style>
  <w:style w:type="paragraph" w:customStyle="1" w:styleId="1ffff0">
    <w:name w:val="Цитата1"/>
    <w:basedOn w:val="a"/>
    <w:rsid w:val="00CE4B65"/>
    <w:pPr>
      <w:spacing w:line="360" w:lineRule="auto"/>
      <w:ind w:left="526" w:right="43" w:firstLine="709"/>
    </w:pPr>
    <w:rPr>
      <w:rFonts w:ascii="Times New Roman" w:eastAsia="Times New Roman" w:hAnsi="Times New Roman"/>
      <w:sz w:val="28"/>
      <w:szCs w:val="20"/>
    </w:rPr>
  </w:style>
  <w:style w:type="paragraph" w:customStyle="1" w:styleId="1ffff1">
    <w:name w:val="Маркированный список1"/>
    <w:basedOn w:val="a"/>
    <w:rsid w:val="00CE4B65"/>
    <w:pPr>
      <w:spacing w:before="28" w:after="100" w:line="360" w:lineRule="auto"/>
      <w:ind w:firstLine="709"/>
    </w:pPr>
    <w:rPr>
      <w:rFonts w:ascii="Times New Roman" w:eastAsia="Times New Roman" w:hAnsi="Times New Roman"/>
      <w:sz w:val="28"/>
      <w:szCs w:val="24"/>
    </w:rPr>
  </w:style>
  <w:style w:type="paragraph" w:customStyle="1" w:styleId="1ffff2">
    <w:name w:val="Нумерованный список1"/>
    <w:basedOn w:val="a"/>
    <w:rsid w:val="00CE4B65"/>
    <w:pPr>
      <w:spacing w:before="28" w:after="100" w:line="360" w:lineRule="auto"/>
      <w:ind w:firstLine="709"/>
    </w:pPr>
    <w:rPr>
      <w:rFonts w:ascii="Times New Roman" w:eastAsia="Times New Roman" w:hAnsi="Times New Roman"/>
      <w:sz w:val="28"/>
      <w:szCs w:val="24"/>
    </w:rPr>
  </w:style>
  <w:style w:type="paragraph" w:customStyle="1" w:styleId="affffff0">
    <w:name w:val="Таблица"/>
    <w:basedOn w:val="a"/>
    <w:rsid w:val="00CE4B65"/>
    <w:pPr>
      <w:spacing w:line="100" w:lineRule="atLeast"/>
      <w:ind w:firstLine="0"/>
    </w:pPr>
    <w:rPr>
      <w:rFonts w:ascii="Times New Roman" w:eastAsia="Times New Roman" w:hAnsi="Times New Roman"/>
      <w:szCs w:val="24"/>
    </w:rPr>
  </w:style>
  <w:style w:type="paragraph" w:customStyle="1" w:styleId="affffff1">
    <w:name w:val="Статья"/>
    <w:basedOn w:val="a"/>
    <w:rsid w:val="00CE4B65"/>
    <w:pPr>
      <w:spacing w:line="100" w:lineRule="atLeast"/>
      <w:ind w:firstLine="0"/>
    </w:pPr>
    <w:rPr>
      <w:rFonts w:ascii="Times New Roman" w:eastAsia="Times New Roman" w:hAnsi="Times New Roman"/>
      <w:szCs w:val="24"/>
    </w:rPr>
  </w:style>
  <w:style w:type="paragraph" w:customStyle="1" w:styleId="1ffff3">
    <w:name w:val="текст 1"/>
    <w:basedOn w:val="a"/>
    <w:rsid w:val="00CE4B65"/>
    <w:pPr>
      <w:spacing w:line="100" w:lineRule="atLeast"/>
      <w:ind w:firstLine="540"/>
    </w:pPr>
    <w:rPr>
      <w:rFonts w:ascii="Times New Roman" w:eastAsia="Times New Roman" w:hAnsi="Times New Roman"/>
      <w:sz w:val="20"/>
      <w:szCs w:val="24"/>
    </w:rPr>
  </w:style>
  <w:style w:type="paragraph" w:customStyle="1" w:styleId="affffff2">
    <w:name w:val="Заголовок таблици"/>
    <w:basedOn w:val="1ffff3"/>
    <w:rsid w:val="00CE4B65"/>
    <w:rPr>
      <w:sz w:val="22"/>
    </w:rPr>
  </w:style>
  <w:style w:type="paragraph" w:customStyle="1" w:styleId="affffff3">
    <w:name w:val="Номер таблици"/>
    <w:basedOn w:val="a"/>
    <w:rsid w:val="00CE4B65"/>
    <w:pPr>
      <w:spacing w:line="100" w:lineRule="atLeast"/>
      <w:ind w:firstLine="0"/>
      <w:jc w:val="right"/>
    </w:pPr>
    <w:rPr>
      <w:rFonts w:ascii="Times New Roman" w:eastAsia="Times New Roman" w:hAnsi="Times New Roman"/>
      <w:b/>
      <w:sz w:val="20"/>
      <w:szCs w:val="24"/>
    </w:rPr>
  </w:style>
  <w:style w:type="paragraph" w:customStyle="1" w:styleId="affffff4">
    <w:name w:val="Приложение"/>
    <w:basedOn w:val="a"/>
    <w:rsid w:val="00CE4B65"/>
    <w:pPr>
      <w:spacing w:line="100" w:lineRule="atLeast"/>
      <w:ind w:firstLine="0"/>
      <w:jc w:val="right"/>
    </w:pPr>
    <w:rPr>
      <w:rFonts w:ascii="Times New Roman" w:eastAsia="Times New Roman" w:hAnsi="Times New Roman"/>
      <w:sz w:val="20"/>
      <w:szCs w:val="24"/>
    </w:rPr>
  </w:style>
  <w:style w:type="paragraph" w:customStyle="1" w:styleId="affffff5">
    <w:name w:val="Обычный по таблице"/>
    <w:basedOn w:val="a"/>
    <w:rsid w:val="00CE4B65"/>
    <w:pPr>
      <w:spacing w:line="100" w:lineRule="atLeast"/>
      <w:ind w:firstLine="0"/>
      <w:jc w:val="left"/>
    </w:pPr>
    <w:rPr>
      <w:rFonts w:ascii="Times New Roman" w:eastAsia="Times New Roman" w:hAnsi="Times New Roman"/>
      <w:szCs w:val="24"/>
    </w:rPr>
  </w:style>
  <w:style w:type="paragraph" w:customStyle="1" w:styleId="font5">
    <w:name w:val="font5"/>
    <w:basedOn w:val="a"/>
    <w:rsid w:val="00CE4B65"/>
    <w:pPr>
      <w:spacing w:before="28" w:after="100" w:line="100" w:lineRule="atLeast"/>
      <w:ind w:firstLine="0"/>
      <w:jc w:val="left"/>
    </w:pPr>
    <w:rPr>
      <w:rFonts w:ascii="Times New Roman" w:eastAsia="Times New Roman" w:hAnsi="Times New Roman"/>
      <w:sz w:val="20"/>
      <w:szCs w:val="20"/>
    </w:rPr>
  </w:style>
  <w:style w:type="paragraph" w:customStyle="1" w:styleId="font6">
    <w:name w:val="font6"/>
    <w:basedOn w:val="a"/>
    <w:rsid w:val="00CE4B65"/>
    <w:pPr>
      <w:spacing w:before="28" w:after="100" w:line="100" w:lineRule="atLeast"/>
      <w:ind w:firstLine="0"/>
      <w:jc w:val="left"/>
    </w:pPr>
    <w:rPr>
      <w:rFonts w:ascii="Times New Roman" w:eastAsia="Times New Roman" w:hAnsi="Times New Roman"/>
      <w:b/>
      <w:bCs/>
      <w:sz w:val="22"/>
    </w:rPr>
  </w:style>
  <w:style w:type="paragraph" w:customStyle="1" w:styleId="xl24">
    <w:name w:val="xl24"/>
    <w:basedOn w:val="a"/>
    <w:rsid w:val="00CE4B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 w:line="100" w:lineRule="atLeast"/>
      <w:ind w:firstLine="0"/>
      <w:jc w:val="center"/>
    </w:pPr>
    <w:rPr>
      <w:rFonts w:ascii="Times New Roman" w:eastAsia="Times New Roman" w:hAnsi="Times New Roman"/>
      <w:sz w:val="22"/>
    </w:rPr>
  </w:style>
  <w:style w:type="paragraph" w:customStyle="1" w:styleId="xl25">
    <w:name w:val="xl25"/>
    <w:basedOn w:val="a"/>
    <w:rsid w:val="00CE4B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 w:line="100" w:lineRule="atLeast"/>
      <w:ind w:firstLine="0"/>
      <w:jc w:val="center"/>
    </w:pPr>
    <w:rPr>
      <w:rFonts w:ascii="Times New Roman" w:eastAsia="Times New Roman" w:hAnsi="Times New Roman"/>
      <w:sz w:val="22"/>
    </w:rPr>
  </w:style>
  <w:style w:type="paragraph" w:customStyle="1" w:styleId="xl26">
    <w:name w:val="xl26"/>
    <w:basedOn w:val="a"/>
    <w:rsid w:val="00CE4B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 w:line="100" w:lineRule="atLeast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xl27">
    <w:name w:val="xl27"/>
    <w:basedOn w:val="a"/>
    <w:rsid w:val="00CE4B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" w:after="100" w:line="100" w:lineRule="atLeast"/>
      <w:ind w:firstLine="0"/>
      <w:jc w:val="center"/>
    </w:pPr>
    <w:rPr>
      <w:rFonts w:ascii="Times New Roman" w:eastAsia="Times New Roman" w:hAnsi="Times New Roman"/>
      <w:b/>
      <w:bCs/>
      <w:sz w:val="22"/>
    </w:rPr>
  </w:style>
  <w:style w:type="paragraph" w:customStyle="1" w:styleId="xl28">
    <w:name w:val="xl28"/>
    <w:basedOn w:val="a"/>
    <w:rsid w:val="00CE4B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 w:line="100" w:lineRule="atLeast"/>
      <w:ind w:firstLine="0"/>
      <w:jc w:val="center"/>
    </w:pPr>
    <w:rPr>
      <w:rFonts w:ascii="Times New Roman" w:eastAsia="Times New Roman" w:hAnsi="Times New Roman"/>
      <w:sz w:val="22"/>
    </w:rPr>
  </w:style>
  <w:style w:type="paragraph" w:customStyle="1" w:styleId="xl29">
    <w:name w:val="xl29"/>
    <w:basedOn w:val="a"/>
    <w:rsid w:val="00CE4B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" w:after="100" w:line="100" w:lineRule="atLeast"/>
      <w:ind w:firstLine="0"/>
      <w:jc w:val="center"/>
    </w:pPr>
    <w:rPr>
      <w:rFonts w:ascii="Times New Roman" w:eastAsia="Times New Roman" w:hAnsi="Times New Roman"/>
      <w:sz w:val="22"/>
    </w:rPr>
  </w:style>
  <w:style w:type="paragraph" w:customStyle="1" w:styleId="xl30">
    <w:name w:val="xl30"/>
    <w:basedOn w:val="a"/>
    <w:rsid w:val="00CE4B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 w:line="100" w:lineRule="atLeast"/>
      <w:ind w:firstLine="0"/>
      <w:jc w:val="center"/>
    </w:pPr>
    <w:rPr>
      <w:rFonts w:ascii="Times New Roman" w:eastAsia="Times New Roman" w:hAnsi="Times New Roman"/>
      <w:b/>
      <w:bCs/>
      <w:sz w:val="22"/>
    </w:rPr>
  </w:style>
  <w:style w:type="paragraph" w:customStyle="1" w:styleId="xl31">
    <w:name w:val="xl31"/>
    <w:basedOn w:val="a"/>
    <w:rsid w:val="00CE4B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" w:after="100" w:line="100" w:lineRule="atLeast"/>
      <w:ind w:firstLine="0"/>
      <w:jc w:val="center"/>
    </w:pPr>
    <w:rPr>
      <w:rFonts w:ascii="Times New Roman" w:eastAsia="Times New Roman" w:hAnsi="Times New Roman"/>
      <w:b/>
      <w:bCs/>
      <w:sz w:val="22"/>
    </w:rPr>
  </w:style>
  <w:style w:type="paragraph" w:customStyle="1" w:styleId="xl32">
    <w:name w:val="xl32"/>
    <w:basedOn w:val="a"/>
    <w:rsid w:val="00CE4B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 w:line="100" w:lineRule="atLeast"/>
      <w:ind w:firstLine="0"/>
      <w:jc w:val="center"/>
    </w:pPr>
    <w:rPr>
      <w:rFonts w:ascii="Times New Roman" w:eastAsia="Times New Roman" w:hAnsi="Times New Roman"/>
      <w:sz w:val="22"/>
    </w:rPr>
  </w:style>
  <w:style w:type="paragraph" w:customStyle="1" w:styleId="xl33">
    <w:name w:val="xl33"/>
    <w:basedOn w:val="a"/>
    <w:rsid w:val="00CE4B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" w:after="100" w:line="100" w:lineRule="atLeast"/>
      <w:ind w:firstLine="0"/>
      <w:jc w:val="center"/>
    </w:pPr>
    <w:rPr>
      <w:rFonts w:ascii="Times New Roman" w:eastAsia="Times New Roman" w:hAnsi="Times New Roman"/>
      <w:b/>
      <w:bCs/>
      <w:sz w:val="22"/>
    </w:rPr>
  </w:style>
  <w:style w:type="paragraph" w:customStyle="1" w:styleId="xl34">
    <w:name w:val="xl34"/>
    <w:basedOn w:val="a"/>
    <w:rsid w:val="00CE4B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" w:after="100" w:line="100" w:lineRule="atLeast"/>
      <w:ind w:firstLine="0"/>
      <w:jc w:val="center"/>
    </w:pPr>
    <w:rPr>
      <w:rFonts w:ascii="Times New Roman" w:eastAsia="Times New Roman" w:hAnsi="Times New Roman"/>
      <w:b/>
      <w:bCs/>
      <w:sz w:val="22"/>
    </w:rPr>
  </w:style>
  <w:style w:type="paragraph" w:customStyle="1" w:styleId="xl35">
    <w:name w:val="xl35"/>
    <w:basedOn w:val="a"/>
    <w:rsid w:val="00CE4B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" w:after="100" w:line="100" w:lineRule="atLeast"/>
      <w:ind w:firstLine="0"/>
      <w:jc w:val="center"/>
    </w:pPr>
    <w:rPr>
      <w:rFonts w:ascii="Times New Roman" w:eastAsia="Times New Roman" w:hAnsi="Times New Roman"/>
      <w:sz w:val="22"/>
    </w:rPr>
  </w:style>
  <w:style w:type="paragraph" w:customStyle="1" w:styleId="xl36">
    <w:name w:val="xl36"/>
    <w:basedOn w:val="a"/>
    <w:rsid w:val="00CE4B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" w:after="100" w:line="100" w:lineRule="atLeast"/>
      <w:ind w:firstLine="0"/>
      <w:jc w:val="center"/>
    </w:pPr>
    <w:rPr>
      <w:rFonts w:ascii="Times New Roman" w:eastAsia="Times New Roman" w:hAnsi="Times New Roman"/>
      <w:sz w:val="22"/>
    </w:rPr>
  </w:style>
  <w:style w:type="paragraph" w:customStyle="1" w:styleId="xl37">
    <w:name w:val="xl37"/>
    <w:basedOn w:val="a"/>
    <w:rsid w:val="00CE4B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 w:line="100" w:lineRule="atLeast"/>
      <w:ind w:firstLine="0"/>
      <w:jc w:val="center"/>
    </w:pPr>
    <w:rPr>
      <w:rFonts w:ascii="Times New Roman" w:eastAsia="Times New Roman" w:hAnsi="Times New Roman"/>
      <w:b/>
      <w:bCs/>
      <w:szCs w:val="24"/>
    </w:rPr>
  </w:style>
  <w:style w:type="paragraph" w:customStyle="1" w:styleId="xl38">
    <w:name w:val="xl38"/>
    <w:basedOn w:val="a"/>
    <w:rsid w:val="00CE4B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 w:line="100" w:lineRule="atLeast"/>
      <w:ind w:firstLine="0"/>
      <w:jc w:val="left"/>
    </w:pPr>
    <w:rPr>
      <w:rFonts w:ascii="Times New Roman" w:eastAsia="Times New Roman" w:hAnsi="Times New Roman"/>
      <w:b/>
      <w:bCs/>
      <w:szCs w:val="24"/>
    </w:rPr>
  </w:style>
  <w:style w:type="paragraph" w:customStyle="1" w:styleId="xl39">
    <w:name w:val="xl39"/>
    <w:basedOn w:val="a"/>
    <w:rsid w:val="00CE4B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 w:line="100" w:lineRule="atLeast"/>
      <w:ind w:firstLine="0"/>
      <w:jc w:val="left"/>
    </w:pPr>
    <w:rPr>
      <w:rFonts w:ascii="Times New Roman" w:eastAsia="Times New Roman" w:hAnsi="Times New Roman"/>
      <w:b/>
      <w:bCs/>
      <w:szCs w:val="24"/>
    </w:rPr>
  </w:style>
  <w:style w:type="paragraph" w:customStyle="1" w:styleId="xl40">
    <w:name w:val="xl40"/>
    <w:basedOn w:val="a"/>
    <w:rsid w:val="00CE4B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 w:line="100" w:lineRule="atLeast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xl41">
    <w:name w:val="xl41"/>
    <w:basedOn w:val="a"/>
    <w:rsid w:val="00CE4B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 w:line="100" w:lineRule="atLeast"/>
      <w:ind w:firstLine="0"/>
      <w:jc w:val="left"/>
    </w:pPr>
    <w:rPr>
      <w:rFonts w:ascii="Times New Roman" w:eastAsia="Times New Roman" w:hAnsi="Times New Roman"/>
      <w:szCs w:val="24"/>
    </w:rPr>
  </w:style>
  <w:style w:type="paragraph" w:customStyle="1" w:styleId="xl42">
    <w:name w:val="xl42"/>
    <w:basedOn w:val="a"/>
    <w:rsid w:val="00CE4B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 w:line="100" w:lineRule="atLeast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xl43">
    <w:name w:val="xl43"/>
    <w:basedOn w:val="a"/>
    <w:rsid w:val="00CE4B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 w:line="100" w:lineRule="atLeast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xl44">
    <w:name w:val="xl44"/>
    <w:basedOn w:val="a"/>
    <w:rsid w:val="00CE4B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 w:line="100" w:lineRule="atLeast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xl45">
    <w:name w:val="xl45"/>
    <w:basedOn w:val="a"/>
    <w:rsid w:val="00CE4B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 w:line="100" w:lineRule="atLeast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xl46">
    <w:name w:val="xl46"/>
    <w:basedOn w:val="a"/>
    <w:rsid w:val="00CE4B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 w:line="100" w:lineRule="atLeast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xl47">
    <w:name w:val="xl47"/>
    <w:basedOn w:val="a"/>
    <w:rsid w:val="00CE4B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 w:line="100" w:lineRule="atLeast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xl48">
    <w:name w:val="xl48"/>
    <w:basedOn w:val="a"/>
    <w:rsid w:val="00CE4B6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" w:after="100" w:line="100" w:lineRule="atLeast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xl49">
    <w:name w:val="xl49"/>
    <w:basedOn w:val="a"/>
    <w:rsid w:val="00CE4B6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" w:after="100" w:line="100" w:lineRule="atLeast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xl50">
    <w:name w:val="xl50"/>
    <w:basedOn w:val="a"/>
    <w:rsid w:val="00CE4B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 w:line="100" w:lineRule="atLeast"/>
      <w:ind w:firstLine="0"/>
      <w:jc w:val="left"/>
    </w:pPr>
    <w:rPr>
      <w:rFonts w:ascii="Times New Roman" w:eastAsia="Times New Roman" w:hAnsi="Times New Roman"/>
      <w:b/>
      <w:bCs/>
      <w:szCs w:val="24"/>
    </w:rPr>
  </w:style>
  <w:style w:type="paragraph" w:customStyle="1" w:styleId="xl51">
    <w:name w:val="xl51"/>
    <w:basedOn w:val="a"/>
    <w:rsid w:val="00CE4B65"/>
    <w:pPr>
      <w:pBdr>
        <w:left w:val="single" w:sz="4" w:space="0" w:color="000000"/>
        <w:right w:val="single" w:sz="4" w:space="0" w:color="000000"/>
      </w:pBdr>
      <w:spacing w:before="28" w:after="100" w:line="100" w:lineRule="atLeast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xl52">
    <w:name w:val="xl52"/>
    <w:basedOn w:val="a"/>
    <w:rsid w:val="00CE4B65"/>
    <w:pPr>
      <w:pBdr>
        <w:left w:val="single" w:sz="4" w:space="0" w:color="000000"/>
        <w:right w:val="single" w:sz="4" w:space="0" w:color="000000"/>
      </w:pBdr>
      <w:spacing w:before="28" w:after="100" w:line="100" w:lineRule="atLeast"/>
      <w:ind w:firstLine="0"/>
      <w:jc w:val="left"/>
    </w:pPr>
    <w:rPr>
      <w:rFonts w:ascii="Times New Roman" w:eastAsia="Times New Roman" w:hAnsi="Times New Roman"/>
      <w:szCs w:val="24"/>
    </w:rPr>
  </w:style>
  <w:style w:type="paragraph" w:customStyle="1" w:styleId="xl53">
    <w:name w:val="xl53"/>
    <w:basedOn w:val="a"/>
    <w:rsid w:val="00CE4B65"/>
    <w:pPr>
      <w:pBdr>
        <w:left w:val="single" w:sz="4" w:space="0" w:color="000000"/>
        <w:right w:val="single" w:sz="4" w:space="0" w:color="000000"/>
      </w:pBdr>
      <w:spacing w:before="28" w:after="100" w:line="100" w:lineRule="atLeast"/>
      <w:ind w:firstLine="0"/>
      <w:jc w:val="center"/>
    </w:pPr>
    <w:rPr>
      <w:rFonts w:ascii="Times New Roman" w:eastAsia="Times New Roman" w:hAnsi="Times New Roman"/>
      <w:b/>
      <w:bCs/>
      <w:color w:val="FF0000"/>
      <w:szCs w:val="24"/>
    </w:rPr>
  </w:style>
  <w:style w:type="paragraph" w:customStyle="1" w:styleId="xl54">
    <w:name w:val="xl54"/>
    <w:basedOn w:val="a"/>
    <w:rsid w:val="00CE4B65"/>
    <w:pPr>
      <w:pBdr>
        <w:left w:val="single" w:sz="4" w:space="0" w:color="000000"/>
        <w:right w:val="single" w:sz="4" w:space="0" w:color="000000"/>
      </w:pBdr>
      <w:spacing w:before="28" w:after="100" w:line="100" w:lineRule="atLeast"/>
      <w:ind w:firstLine="0"/>
      <w:jc w:val="center"/>
    </w:pPr>
    <w:rPr>
      <w:rFonts w:ascii="Times New Roman" w:eastAsia="Times New Roman" w:hAnsi="Times New Roman"/>
      <w:b/>
      <w:bCs/>
      <w:color w:val="FF0000"/>
      <w:szCs w:val="24"/>
    </w:rPr>
  </w:style>
  <w:style w:type="paragraph" w:customStyle="1" w:styleId="xl55">
    <w:name w:val="xl55"/>
    <w:basedOn w:val="a"/>
    <w:rsid w:val="00CE4B65"/>
    <w:pPr>
      <w:pBdr>
        <w:left w:val="single" w:sz="4" w:space="0" w:color="000000"/>
        <w:right w:val="single" w:sz="4" w:space="0" w:color="000000"/>
      </w:pBdr>
      <w:spacing w:before="28" w:after="100" w:line="100" w:lineRule="atLeast"/>
      <w:ind w:firstLine="0"/>
      <w:jc w:val="left"/>
    </w:pPr>
    <w:rPr>
      <w:rFonts w:ascii="Times New Roman" w:eastAsia="Times New Roman" w:hAnsi="Times New Roman"/>
      <w:b/>
      <w:bCs/>
      <w:szCs w:val="24"/>
    </w:rPr>
  </w:style>
  <w:style w:type="paragraph" w:customStyle="1" w:styleId="xl23">
    <w:name w:val="xl23"/>
    <w:basedOn w:val="a"/>
    <w:rsid w:val="00CE4B6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" w:after="100" w:line="100" w:lineRule="atLeast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S12">
    <w:name w:val="S_Заголовок 1"/>
    <w:basedOn w:val="1ffc"/>
    <w:rsid w:val="00CE4B65"/>
    <w:pPr>
      <w:tabs>
        <w:tab w:val="num" w:pos="3579"/>
      </w:tabs>
      <w:spacing w:line="100" w:lineRule="atLeast"/>
      <w:ind w:left="927"/>
    </w:pPr>
  </w:style>
  <w:style w:type="paragraph" w:customStyle="1" w:styleId="S2">
    <w:name w:val="S_Заголовок 2"/>
    <w:basedOn w:val="2"/>
    <w:rsid w:val="00CE4B65"/>
    <w:pPr>
      <w:keepLines w:val="0"/>
      <w:numPr>
        <w:ilvl w:val="1"/>
      </w:numPr>
      <w:spacing w:before="120" w:after="120" w:line="100" w:lineRule="atLeast"/>
    </w:pPr>
    <w:rPr>
      <w:rFonts w:ascii="Calibri" w:hAnsi="Calibri" w:cs="Calibri"/>
      <w:b/>
      <w:color w:val="00000A"/>
      <w:sz w:val="24"/>
      <w:szCs w:val="24"/>
    </w:rPr>
  </w:style>
  <w:style w:type="paragraph" w:customStyle="1" w:styleId="S3">
    <w:name w:val="S_Заголовок 3"/>
    <w:basedOn w:val="3"/>
    <w:rsid w:val="00CE4B65"/>
    <w:pPr>
      <w:numPr>
        <w:ilvl w:val="2"/>
      </w:numPr>
      <w:spacing w:before="120"/>
    </w:pPr>
  </w:style>
  <w:style w:type="paragraph" w:customStyle="1" w:styleId="S42">
    <w:name w:val="S_Заголовок 4"/>
    <w:basedOn w:val="4"/>
    <w:rsid w:val="00CE4B65"/>
    <w:pPr>
      <w:keepNext w:val="0"/>
      <w:numPr>
        <w:ilvl w:val="3"/>
      </w:numPr>
      <w:tabs>
        <w:tab w:val="num" w:pos="3579"/>
      </w:tabs>
      <w:spacing w:before="0" w:after="0" w:line="100" w:lineRule="atLeast"/>
      <w:ind w:left="864" w:hanging="144"/>
      <w:jc w:val="left"/>
    </w:pPr>
    <w:rPr>
      <w:b w:val="0"/>
      <w:bCs w:val="0"/>
      <w:i/>
      <w:sz w:val="24"/>
      <w:szCs w:val="24"/>
    </w:rPr>
  </w:style>
  <w:style w:type="paragraph" w:customStyle="1" w:styleId="affffff6">
    <w:name w:val="Статья Знак"/>
    <w:basedOn w:val="a"/>
    <w:rsid w:val="00CE4B65"/>
    <w:pPr>
      <w:spacing w:line="100" w:lineRule="atLeast"/>
      <w:ind w:firstLine="0"/>
    </w:pPr>
    <w:rPr>
      <w:rFonts w:ascii="Times New Roman" w:eastAsia="Times New Roman" w:hAnsi="Times New Roman"/>
      <w:szCs w:val="24"/>
    </w:rPr>
  </w:style>
  <w:style w:type="paragraph" w:customStyle="1" w:styleId="Sf5">
    <w:name w:val="S_Титульный"/>
    <w:basedOn w:val="Sd"/>
    <w:rsid w:val="00CE4B65"/>
    <w:pPr>
      <w:spacing w:line="360" w:lineRule="auto"/>
      <w:ind w:left="3240" w:firstLine="0"/>
      <w:jc w:val="right"/>
    </w:pPr>
    <w:rPr>
      <w:b/>
      <w:sz w:val="32"/>
      <w:szCs w:val="32"/>
    </w:rPr>
  </w:style>
  <w:style w:type="paragraph" w:customStyle="1" w:styleId="2a">
    <w:name w:val="Маркированный список2"/>
    <w:basedOn w:val="a"/>
    <w:rsid w:val="00CE4B65"/>
    <w:pPr>
      <w:spacing w:line="360" w:lineRule="auto"/>
      <w:ind w:left="1069" w:hanging="360"/>
    </w:pPr>
    <w:rPr>
      <w:rFonts w:ascii="Times New Roman" w:eastAsia="Times New Roman" w:hAnsi="Times New Roman"/>
      <w:szCs w:val="24"/>
    </w:rPr>
  </w:style>
  <w:style w:type="paragraph" w:customStyle="1" w:styleId="Sf6">
    <w:name w:val="S_Обычный в таблице"/>
    <w:basedOn w:val="a"/>
    <w:rsid w:val="00CE4B65"/>
    <w:pPr>
      <w:spacing w:line="360" w:lineRule="auto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1ffff4">
    <w:name w:val="Таблица 1 + Обычный"/>
    <w:basedOn w:val="a"/>
    <w:rsid w:val="00CE4B65"/>
    <w:pPr>
      <w:tabs>
        <w:tab w:val="num" w:pos="3579"/>
      </w:tabs>
      <w:spacing w:line="360" w:lineRule="auto"/>
      <w:ind w:left="3409" w:firstLine="170"/>
      <w:jc w:val="right"/>
      <w:outlineLvl w:val="0"/>
    </w:pPr>
    <w:rPr>
      <w:rFonts w:ascii="Times New Roman" w:eastAsia="Times New Roman" w:hAnsi="Times New Roman"/>
      <w:spacing w:val="2"/>
      <w:szCs w:val="24"/>
    </w:rPr>
  </w:style>
  <w:style w:type="paragraph" w:customStyle="1" w:styleId="1ffff5">
    <w:name w:val="Маркированный_1"/>
    <w:basedOn w:val="a"/>
    <w:rsid w:val="00CE4B65"/>
    <w:pPr>
      <w:tabs>
        <w:tab w:val="left" w:pos="2858"/>
      </w:tabs>
      <w:spacing w:line="360" w:lineRule="auto"/>
      <w:ind w:left="2858" w:hanging="360"/>
    </w:pPr>
    <w:rPr>
      <w:rFonts w:ascii="Times New Roman" w:eastAsia="Times New Roman" w:hAnsi="Times New Roman"/>
      <w:szCs w:val="24"/>
    </w:rPr>
  </w:style>
  <w:style w:type="paragraph" w:customStyle="1" w:styleId="1ffff6">
    <w:name w:val="Рисунок 1 + Обычный"/>
    <w:basedOn w:val="a"/>
    <w:rsid w:val="00CE4B65"/>
    <w:pPr>
      <w:tabs>
        <w:tab w:val="num" w:pos="3579"/>
      </w:tabs>
      <w:spacing w:line="360" w:lineRule="auto"/>
      <w:ind w:left="3409" w:firstLine="170"/>
      <w:jc w:val="right"/>
    </w:pPr>
    <w:rPr>
      <w:rFonts w:ascii="Times New Roman" w:eastAsia="Times New Roman" w:hAnsi="Times New Roman"/>
      <w:szCs w:val="24"/>
    </w:rPr>
  </w:style>
  <w:style w:type="paragraph" w:customStyle="1" w:styleId="-2">
    <w:name w:val="УГТП-Заголовок 2"/>
    <w:basedOn w:val="a"/>
    <w:rsid w:val="00CE4B65"/>
    <w:pPr>
      <w:spacing w:before="240" w:line="100" w:lineRule="atLeast"/>
      <w:ind w:left="284" w:right="284" w:firstLine="851"/>
    </w:pPr>
    <w:rPr>
      <w:rFonts w:ascii="Arial" w:eastAsia="Times New Roman" w:hAnsi="Arial" w:cs="Arial"/>
      <w:b/>
      <w:sz w:val="28"/>
      <w:szCs w:val="28"/>
    </w:rPr>
  </w:style>
  <w:style w:type="paragraph" w:customStyle="1" w:styleId="S13">
    <w:name w:val="S_Таблица 1"/>
    <w:basedOn w:val="Sd"/>
    <w:rsid w:val="00CE4B65"/>
    <w:pPr>
      <w:spacing w:line="360" w:lineRule="auto"/>
      <w:ind w:left="2325" w:hanging="1605"/>
      <w:jc w:val="right"/>
    </w:pPr>
  </w:style>
  <w:style w:type="paragraph" w:customStyle="1" w:styleId="xl106">
    <w:name w:val="xl106"/>
    <w:basedOn w:val="a"/>
    <w:rsid w:val="00CE4B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" w:after="100" w:line="100" w:lineRule="atLeast"/>
      <w:ind w:firstLine="0"/>
      <w:jc w:val="center"/>
    </w:pPr>
    <w:rPr>
      <w:rFonts w:ascii="Times New Roman" w:eastAsia="Times New Roman" w:hAnsi="Times New Roman"/>
      <w:color w:val="FF0000"/>
      <w:sz w:val="22"/>
    </w:rPr>
  </w:style>
  <w:style w:type="paragraph" w:customStyle="1" w:styleId="affffff7">
    <w:name w:val="Т"/>
    <w:basedOn w:val="a"/>
    <w:rsid w:val="00CE4B65"/>
    <w:pPr>
      <w:tabs>
        <w:tab w:val="left" w:pos="834"/>
      </w:tabs>
      <w:spacing w:line="360" w:lineRule="auto"/>
      <w:ind w:left="834" w:right="-158" w:hanging="114"/>
      <w:jc w:val="right"/>
    </w:pPr>
    <w:rPr>
      <w:rFonts w:ascii="Times New Roman" w:eastAsia="Times New Roman" w:hAnsi="Times New Roman"/>
      <w:szCs w:val="24"/>
    </w:rPr>
  </w:style>
  <w:style w:type="paragraph" w:customStyle="1" w:styleId="Sf7">
    <w:name w:val="S_Отступ"/>
    <w:basedOn w:val="a"/>
    <w:rsid w:val="00CE4B65"/>
    <w:pPr>
      <w:spacing w:line="360" w:lineRule="auto"/>
      <w:ind w:firstLine="709"/>
    </w:pPr>
    <w:rPr>
      <w:rFonts w:ascii="Times New Roman" w:eastAsia="Times New Roman" w:hAnsi="Times New Roman"/>
      <w:bCs/>
      <w:szCs w:val="32"/>
    </w:rPr>
  </w:style>
  <w:style w:type="paragraph" w:customStyle="1" w:styleId="affffff8">
    <w:name w:val="Название таблицы"/>
    <w:basedOn w:val="1ff7"/>
    <w:rsid w:val="00CE4B65"/>
    <w:pPr>
      <w:keepLines w:val="0"/>
      <w:spacing w:before="120" w:after="0"/>
      <w:jc w:val="left"/>
    </w:pPr>
    <w:rPr>
      <w:b/>
      <w:sz w:val="22"/>
      <w:szCs w:val="22"/>
    </w:rPr>
  </w:style>
  <w:style w:type="paragraph" w:customStyle="1" w:styleId="affffff9">
    <w:name w:val="Табличный_заголовки"/>
    <w:basedOn w:val="a"/>
    <w:rsid w:val="00CE4B65"/>
    <w:pPr>
      <w:keepNext/>
      <w:keepLines/>
      <w:spacing w:line="100" w:lineRule="atLeast"/>
      <w:ind w:firstLine="0"/>
      <w:jc w:val="center"/>
    </w:pPr>
    <w:rPr>
      <w:rFonts w:ascii="Times New Roman" w:eastAsia="Times New Roman" w:hAnsi="Times New Roman"/>
      <w:b/>
      <w:sz w:val="22"/>
    </w:rPr>
  </w:style>
  <w:style w:type="paragraph" w:customStyle="1" w:styleId="affffffa">
    <w:name w:val="Табличный_центр"/>
    <w:basedOn w:val="a"/>
    <w:rsid w:val="00CE4B65"/>
    <w:pPr>
      <w:spacing w:line="100" w:lineRule="atLeast"/>
      <w:ind w:firstLine="0"/>
      <w:jc w:val="center"/>
    </w:pPr>
    <w:rPr>
      <w:rFonts w:ascii="Times New Roman" w:eastAsia="Times New Roman" w:hAnsi="Times New Roman"/>
      <w:sz w:val="22"/>
    </w:rPr>
  </w:style>
  <w:style w:type="paragraph" w:customStyle="1" w:styleId="affffffb">
    <w:name w:val="ГРАД Основной текст"/>
    <w:basedOn w:val="a"/>
    <w:rsid w:val="00CE4B65"/>
    <w:pPr>
      <w:tabs>
        <w:tab w:val="left" w:pos="540"/>
        <w:tab w:val="left" w:pos="1260"/>
        <w:tab w:val="left" w:pos="1620"/>
      </w:tabs>
      <w:spacing w:line="100" w:lineRule="atLeast"/>
      <w:ind w:left="68" w:firstLine="539"/>
    </w:pPr>
    <w:rPr>
      <w:rFonts w:ascii="Times New Roman" w:eastAsia="Times New Roman" w:hAnsi="Times New Roman"/>
      <w:bCs/>
      <w:color w:val="000000"/>
      <w:spacing w:val="4"/>
      <w:szCs w:val="28"/>
    </w:rPr>
  </w:style>
  <w:style w:type="paragraph" w:customStyle="1" w:styleId="Sf8">
    <w:name w:val="S_Маркированнай"/>
    <w:basedOn w:val="Sd"/>
    <w:rsid w:val="00CE4B65"/>
    <w:pPr>
      <w:tabs>
        <w:tab w:val="left" w:pos="992"/>
      </w:tabs>
      <w:spacing w:line="360" w:lineRule="auto"/>
    </w:pPr>
  </w:style>
  <w:style w:type="paragraph" w:customStyle="1" w:styleId="1ffff7">
    <w:name w:val="Рецензия1"/>
    <w:rsid w:val="00CE4B65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tekstob">
    <w:name w:val="tekstob"/>
    <w:basedOn w:val="a"/>
    <w:rsid w:val="00CE4B65"/>
    <w:pPr>
      <w:spacing w:before="28" w:after="100" w:line="100" w:lineRule="atLeast"/>
      <w:ind w:firstLine="0"/>
      <w:jc w:val="left"/>
    </w:pPr>
    <w:rPr>
      <w:rFonts w:ascii="Times New Roman" w:eastAsia="Times New Roman" w:hAnsi="Times New Roman"/>
      <w:szCs w:val="24"/>
    </w:rPr>
  </w:style>
  <w:style w:type="paragraph" w:customStyle="1" w:styleId="consplusnormal1">
    <w:name w:val="consplusnormal"/>
    <w:basedOn w:val="a"/>
    <w:rsid w:val="00CE4B65"/>
    <w:pPr>
      <w:spacing w:before="28" w:after="100" w:line="100" w:lineRule="atLeast"/>
      <w:ind w:firstLine="0"/>
      <w:jc w:val="left"/>
    </w:pPr>
    <w:rPr>
      <w:rFonts w:ascii="Times New Roman" w:eastAsia="Times New Roman" w:hAnsi="Times New Roman"/>
      <w:szCs w:val="24"/>
    </w:rPr>
  </w:style>
  <w:style w:type="paragraph" w:customStyle="1" w:styleId="1ffff8">
    <w:name w:val="Текст концевой сноски1"/>
    <w:basedOn w:val="a"/>
    <w:rsid w:val="00CE4B65"/>
    <w:pPr>
      <w:spacing w:line="360" w:lineRule="auto"/>
      <w:ind w:firstLine="680"/>
    </w:pPr>
    <w:rPr>
      <w:rFonts w:ascii="Times New Roman" w:eastAsia="Times New Roman" w:hAnsi="Times New Roman"/>
      <w:sz w:val="20"/>
      <w:szCs w:val="20"/>
    </w:rPr>
  </w:style>
  <w:style w:type="paragraph" w:styleId="affffffc">
    <w:name w:val="Subtitle"/>
    <w:basedOn w:val="affffffd"/>
    <w:next w:val="a0"/>
    <w:qFormat/>
    <w:rsid w:val="00CE4B65"/>
    <w:pPr>
      <w:keepNext/>
      <w:keepLines/>
      <w:spacing w:before="60" w:after="120" w:line="340" w:lineRule="atLeast"/>
      <w:jc w:val="left"/>
    </w:pPr>
    <w:rPr>
      <w:rFonts w:ascii="Arial" w:hAnsi="Arial" w:cs="Arial"/>
      <w:b w:val="0"/>
      <w:bCs w:val="0"/>
      <w:i/>
      <w:iCs/>
      <w:spacing w:val="-16"/>
      <w:sz w:val="32"/>
      <w:szCs w:val="32"/>
    </w:rPr>
  </w:style>
  <w:style w:type="paragraph" w:styleId="affffffd">
    <w:name w:val="Title"/>
    <w:basedOn w:val="a"/>
    <w:next w:val="affffffc"/>
    <w:qFormat/>
    <w:rsid w:val="00CE4B65"/>
    <w:pPr>
      <w:spacing w:line="360" w:lineRule="auto"/>
      <w:ind w:firstLine="709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14">
    <w:name w:val="Название11"/>
    <w:basedOn w:val="a"/>
    <w:rsid w:val="00CE4B65"/>
    <w:pPr>
      <w:suppressLineNumbers/>
      <w:spacing w:before="120" w:after="120" w:line="360" w:lineRule="auto"/>
      <w:ind w:firstLine="680"/>
    </w:pPr>
    <w:rPr>
      <w:rFonts w:ascii="Arial" w:eastAsia="Times New Roman" w:hAnsi="Arial" w:cs="Tahoma"/>
      <w:i/>
      <w:iCs/>
      <w:sz w:val="20"/>
      <w:szCs w:val="24"/>
    </w:rPr>
  </w:style>
  <w:style w:type="paragraph" w:customStyle="1" w:styleId="115">
    <w:name w:val="Указатель11"/>
    <w:basedOn w:val="a"/>
    <w:rsid w:val="00CE4B65"/>
    <w:pPr>
      <w:suppressLineNumbers/>
      <w:spacing w:line="360" w:lineRule="auto"/>
      <w:ind w:firstLine="680"/>
    </w:pPr>
    <w:rPr>
      <w:rFonts w:ascii="Arial" w:eastAsia="Times New Roman" w:hAnsi="Arial" w:cs="Tahoma"/>
      <w:szCs w:val="24"/>
    </w:rPr>
  </w:style>
  <w:style w:type="paragraph" w:customStyle="1" w:styleId="220">
    <w:name w:val="Основной текст 22"/>
    <w:basedOn w:val="a"/>
    <w:rsid w:val="00CE4B65"/>
    <w:pPr>
      <w:spacing w:line="360" w:lineRule="auto"/>
      <w:ind w:firstLine="680"/>
      <w:jc w:val="center"/>
    </w:pPr>
    <w:rPr>
      <w:rFonts w:ascii="Times New Roman" w:eastAsia="Times New Roman" w:hAnsi="Times New Roman"/>
      <w:b/>
      <w:bCs/>
      <w:caps/>
      <w:szCs w:val="24"/>
    </w:rPr>
  </w:style>
  <w:style w:type="paragraph" w:customStyle="1" w:styleId="221">
    <w:name w:val="Основной текст с отступом 22"/>
    <w:basedOn w:val="a"/>
    <w:rsid w:val="00CE4B65"/>
    <w:pPr>
      <w:spacing w:after="120" w:line="480" w:lineRule="auto"/>
      <w:ind w:left="283" w:firstLine="680"/>
    </w:pPr>
    <w:rPr>
      <w:rFonts w:ascii="Times New Roman" w:eastAsia="Times New Roman" w:hAnsi="Times New Roman"/>
      <w:szCs w:val="24"/>
    </w:rPr>
  </w:style>
  <w:style w:type="paragraph" w:customStyle="1" w:styleId="2b">
    <w:name w:val="Название объекта2"/>
    <w:basedOn w:val="a"/>
    <w:rsid w:val="00CE4B65"/>
    <w:pPr>
      <w:spacing w:line="360" w:lineRule="auto"/>
      <w:ind w:firstLine="680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2c">
    <w:name w:val="Текст примечания2"/>
    <w:basedOn w:val="a"/>
    <w:rsid w:val="00CE4B65"/>
    <w:pPr>
      <w:spacing w:line="360" w:lineRule="auto"/>
      <w:ind w:firstLine="680"/>
    </w:pPr>
    <w:rPr>
      <w:rFonts w:ascii="Times New Roman" w:eastAsia="Times New Roman" w:hAnsi="Times New Roman"/>
      <w:sz w:val="20"/>
      <w:szCs w:val="20"/>
    </w:rPr>
  </w:style>
  <w:style w:type="paragraph" w:customStyle="1" w:styleId="320">
    <w:name w:val="Основной текст 32"/>
    <w:basedOn w:val="a"/>
    <w:rsid w:val="00CE4B65"/>
    <w:pPr>
      <w:spacing w:after="120" w:line="360" w:lineRule="auto"/>
      <w:ind w:firstLine="680"/>
    </w:pPr>
    <w:rPr>
      <w:rFonts w:ascii="Times New Roman" w:eastAsia="Times New Roman" w:hAnsi="Times New Roman"/>
      <w:sz w:val="16"/>
      <w:szCs w:val="16"/>
    </w:rPr>
  </w:style>
  <w:style w:type="paragraph" w:customStyle="1" w:styleId="321">
    <w:name w:val="Основной текст с отступом 32"/>
    <w:basedOn w:val="a"/>
    <w:rsid w:val="00CE4B65"/>
    <w:pPr>
      <w:spacing w:line="360" w:lineRule="auto"/>
      <w:ind w:left="708" w:firstLine="709"/>
    </w:pPr>
    <w:rPr>
      <w:rFonts w:ascii="Times New Roman" w:eastAsia="Times New Roman" w:hAnsi="Times New Roman"/>
      <w:sz w:val="28"/>
      <w:szCs w:val="28"/>
    </w:rPr>
  </w:style>
  <w:style w:type="paragraph" w:customStyle="1" w:styleId="2d">
    <w:name w:val="Цитата2"/>
    <w:basedOn w:val="a"/>
    <w:rsid w:val="00CE4B65"/>
    <w:pPr>
      <w:spacing w:line="360" w:lineRule="auto"/>
      <w:ind w:left="526" w:right="43" w:firstLine="709"/>
    </w:pPr>
    <w:rPr>
      <w:rFonts w:ascii="Times New Roman" w:eastAsia="Times New Roman" w:hAnsi="Times New Roman"/>
      <w:sz w:val="28"/>
      <w:szCs w:val="28"/>
    </w:rPr>
  </w:style>
  <w:style w:type="paragraph" w:customStyle="1" w:styleId="2e">
    <w:name w:val="Схема документа2"/>
    <w:basedOn w:val="a"/>
    <w:rsid w:val="00CE4B65"/>
    <w:pPr>
      <w:shd w:val="clear" w:color="auto" w:fill="000080"/>
      <w:spacing w:line="360" w:lineRule="auto"/>
      <w:ind w:firstLine="709"/>
    </w:pPr>
    <w:rPr>
      <w:rFonts w:ascii="Tahoma" w:eastAsia="Times New Roman" w:hAnsi="Tahoma" w:cs="Tahoma"/>
      <w:sz w:val="28"/>
      <w:szCs w:val="28"/>
    </w:rPr>
  </w:style>
  <w:style w:type="paragraph" w:customStyle="1" w:styleId="222">
    <w:name w:val="Список 22"/>
    <w:basedOn w:val="afff5"/>
    <w:rsid w:val="00CE4B65"/>
    <w:pPr>
      <w:ind w:left="1800"/>
    </w:pPr>
  </w:style>
  <w:style w:type="paragraph" w:customStyle="1" w:styleId="322">
    <w:name w:val="Список 32"/>
    <w:basedOn w:val="afff5"/>
    <w:rsid w:val="00CE4B65"/>
    <w:pPr>
      <w:ind w:left="2160"/>
    </w:pPr>
  </w:style>
  <w:style w:type="paragraph" w:customStyle="1" w:styleId="420">
    <w:name w:val="Список 42"/>
    <w:basedOn w:val="afff5"/>
    <w:rsid w:val="00CE4B65"/>
    <w:pPr>
      <w:ind w:left="2520"/>
    </w:pPr>
  </w:style>
  <w:style w:type="paragraph" w:customStyle="1" w:styleId="520">
    <w:name w:val="Список 52"/>
    <w:basedOn w:val="afff5"/>
    <w:rsid w:val="00CE4B65"/>
    <w:pPr>
      <w:ind w:left="2880"/>
    </w:pPr>
  </w:style>
  <w:style w:type="paragraph" w:customStyle="1" w:styleId="2f">
    <w:name w:val="Маркированный список2"/>
    <w:basedOn w:val="1fff9"/>
    <w:rsid w:val="00CE4B65"/>
    <w:pPr>
      <w:tabs>
        <w:tab w:val="clear" w:pos="2858"/>
        <w:tab w:val="left" w:pos="1026"/>
      </w:tabs>
      <w:ind w:left="0" w:firstLine="741"/>
    </w:pPr>
  </w:style>
  <w:style w:type="paragraph" w:customStyle="1" w:styleId="223">
    <w:name w:val="Маркированный список 22"/>
    <w:basedOn w:val="2f"/>
    <w:rsid w:val="00CE4B65"/>
    <w:pPr>
      <w:tabs>
        <w:tab w:val="clear" w:pos="1026"/>
        <w:tab w:val="left" w:pos="2160"/>
        <w:tab w:val="left" w:pos="2826"/>
      </w:tabs>
      <w:spacing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23">
    <w:name w:val="Маркированный список 32"/>
    <w:basedOn w:val="2f"/>
    <w:rsid w:val="00CE4B65"/>
    <w:pPr>
      <w:tabs>
        <w:tab w:val="clear" w:pos="1026"/>
        <w:tab w:val="left" w:pos="2520"/>
        <w:tab w:val="left" w:pos="3186"/>
      </w:tabs>
      <w:spacing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21">
    <w:name w:val="Маркированный список 42"/>
    <w:basedOn w:val="2f"/>
    <w:rsid w:val="00CE4B65"/>
    <w:pPr>
      <w:tabs>
        <w:tab w:val="clear" w:pos="1026"/>
        <w:tab w:val="left" w:pos="2880"/>
        <w:tab w:val="left" w:pos="3546"/>
      </w:tabs>
      <w:spacing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21">
    <w:name w:val="Маркированный список 52"/>
    <w:basedOn w:val="2f"/>
    <w:rsid w:val="00CE4B65"/>
    <w:pPr>
      <w:tabs>
        <w:tab w:val="clear" w:pos="1026"/>
        <w:tab w:val="left" w:pos="3240"/>
        <w:tab w:val="left" w:pos="3906"/>
      </w:tabs>
      <w:spacing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2f0">
    <w:name w:val="Продолжение списка2"/>
    <w:basedOn w:val="afff5"/>
    <w:rsid w:val="00CE4B65"/>
    <w:pPr>
      <w:ind w:firstLine="0"/>
    </w:pPr>
  </w:style>
  <w:style w:type="paragraph" w:customStyle="1" w:styleId="224">
    <w:name w:val="Продолжение списка 22"/>
    <w:basedOn w:val="2f0"/>
    <w:rsid w:val="00CE4B65"/>
    <w:pPr>
      <w:ind w:left="2160"/>
    </w:pPr>
  </w:style>
  <w:style w:type="paragraph" w:customStyle="1" w:styleId="324">
    <w:name w:val="Продолжение списка 32"/>
    <w:basedOn w:val="2f0"/>
    <w:rsid w:val="00CE4B65"/>
    <w:pPr>
      <w:ind w:left="2520"/>
    </w:pPr>
  </w:style>
  <w:style w:type="paragraph" w:customStyle="1" w:styleId="422">
    <w:name w:val="Продолжение списка 42"/>
    <w:basedOn w:val="2f0"/>
    <w:rsid w:val="00CE4B65"/>
    <w:pPr>
      <w:ind w:left="2880"/>
    </w:pPr>
  </w:style>
  <w:style w:type="paragraph" w:customStyle="1" w:styleId="522">
    <w:name w:val="Продолжение списка 52"/>
    <w:basedOn w:val="2f0"/>
    <w:rsid w:val="00CE4B65"/>
    <w:pPr>
      <w:ind w:left="3240"/>
    </w:pPr>
  </w:style>
  <w:style w:type="paragraph" w:customStyle="1" w:styleId="2f1">
    <w:name w:val="Нумерованный список2"/>
    <w:basedOn w:val="a"/>
    <w:rsid w:val="00CE4B65"/>
    <w:pPr>
      <w:spacing w:before="280" w:after="280" w:line="360" w:lineRule="auto"/>
      <w:ind w:firstLine="709"/>
    </w:pPr>
    <w:rPr>
      <w:rFonts w:ascii="Times New Roman" w:eastAsia="Times New Roman" w:hAnsi="Times New Roman"/>
      <w:sz w:val="28"/>
      <w:szCs w:val="28"/>
    </w:rPr>
  </w:style>
  <w:style w:type="paragraph" w:customStyle="1" w:styleId="225">
    <w:name w:val="Нумерованный список 22"/>
    <w:basedOn w:val="2f1"/>
    <w:rsid w:val="00CE4B65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25">
    <w:name w:val="Нумерованный список 32"/>
    <w:basedOn w:val="2f1"/>
    <w:rsid w:val="00CE4B65"/>
    <w:pPr>
      <w:tabs>
        <w:tab w:val="left" w:pos="2880"/>
      </w:tabs>
      <w:spacing w:before="0" w:after="240" w:line="240" w:lineRule="atLeast"/>
      <w:ind w:left="2160"/>
    </w:pPr>
    <w:rPr>
      <w:rFonts w:ascii="Arial" w:hAnsi="Arial" w:cs="Arial"/>
      <w:spacing w:val="-5"/>
      <w:sz w:val="20"/>
      <w:szCs w:val="20"/>
    </w:rPr>
  </w:style>
  <w:style w:type="paragraph" w:customStyle="1" w:styleId="423">
    <w:name w:val="Нумерованный список 42"/>
    <w:basedOn w:val="2f1"/>
    <w:rsid w:val="00CE4B65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23">
    <w:name w:val="Нумерованный список 52"/>
    <w:basedOn w:val="2f1"/>
    <w:rsid w:val="00CE4B65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2f2">
    <w:name w:val="Шапка2"/>
    <w:basedOn w:val="a0"/>
    <w:rsid w:val="00CE4B65"/>
    <w:pPr>
      <w:keepLines/>
      <w:tabs>
        <w:tab w:val="clear" w:pos="3579"/>
        <w:tab w:val="left" w:pos="4680"/>
        <w:tab w:val="left" w:pos="5760"/>
      </w:tabs>
      <w:spacing w:before="0" w:line="280" w:lineRule="exact"/>
      <w:ind w:left="1080" w:right="2160" w:hanging="1080"/>
    </w:pPr>
    <w:rPr>
      <w:rFonts w:ascii="Arial" w:hAnsi="Arial" w:cs="Arial"/>
      <w:sz w:val="22"/>
      <w:szCs w:val="22"/>
    </w:rPr>
  </w:style>
  <w:style w:type="paragraph" w:customStyle="1" w:styleId="2f3">
    <w:name w:val="Обычный отступ2"/>
    <w:basedOn w:val="a"/>
    <w:rsid w:val="00CE4B65"/>
    <w:pPr>
      <w:spacing w:line="360" w:lineRule="auto"/>
      <w:ind w:left="1440" w:firstLine="709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2f4">
    <w:name w:val="Дата2"/>
    <w:basedOn w:val="a"/>
    <w:rsid w:val="00CE4B65"/>
    <w:pPr>
      <w:spacing w:line="360" w:lineRule="auto"/>
      <w:ind w:left="1080" w:firstLine="709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2f5">
    <w:name w:val="Заголовок записки2"/>
    <w:basedOn w:val="a"/>
    <w:rsid w:val="00CE4B65"/>
    <w:pPr>
      <w:spacing w:line="360" w:lineRule="auto"/>
      <w:ind w:left="1080" w:firstLine="709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2f6">
    <w:name w:val="Красная строка2"/>
    <w:basedOn w:val="a0"/>
    <w:rsid w:val="00CE4B65"/>
    <w:pPr>
      <w:tabs>
        <w:tab w:val="clear" w:pos="3579"/>
      </w:tabs>
      <w:spacing w:before="0" w:line="360" w:lineRule="auto"/>
      <w:ind w:left="1080" w:firstLine="210"/>
    </w:pPr>
    <w:rPr>
      <w:rFonts w:ascii="Arial" w:hAnsi="Arial" w:cs="Arial"/>
      <w:spacing w:val="-5"/>
      <w:sz w:val="20"/>
      <w:szCs w:val="20"/>
    </w:rPr>
  </w:style>
  <w:style w:type="paragraph" w:customStyle="1" w:styleId="226">
    <w:name w:val="Красная строка 22"/>
    <w:basedOn w:val="affff"/>
    <w:rsid w:val="00CE4B65"/>
    <w:pPr>
      <w:spacing w:line="360" w:lineRule="auto"/>
      <w:ind w:firstLine="210"/>
      <w:jc w:val="left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2f7">
    <w:name w:val="Приветствие2"/>
    <w:basedOn w:val="a"/>
    <w:rsid w:val="00CE4B65"/>
    <w:pPr>
      <w:spacing w:line="360" w:lineRule="auto"/>
      <w:ind w:left="1080" w:firstLine="709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2f8">
    <w:name w:val="Прощание2"/>
    <w:basedOn w:val="a"/>
    <w:rsid w:val="00CE4B65"/>
    <w:pPr>
      <w:spacing w:line="360" w:lineRule="auto"/>
      <w:ind w:left="4252" w:firstLine="709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2f9">
    <w:name w:val="Текст2"/>
    <w:basedOn w:val="a"/>
    <w:rsid w:val="00CE4B65"/>
    <w:pPr>
      <w:spacing w:line="360" w:lineRule="auto"/>
      <w:ind w:left="1080" w:firstLine="709"/>
    </w:pPr>
    <w:rPr>
      <w:rFonts w:ascii="Courier New" w:eastAsia="Times New Roman" w:hAnsi="Courier New" w:cs="Courier New"/>
      <w:spacing w:val="-5"/>
      <w:sz w:val="20"/>
      <w:szCs w:val="20"/>
    </w:rPr>
  </w:style>
  <w:style w:type="paragraph" w:customStyle="1" w:styleId="affffffe">
    <w:name w:val="Обычный в таблице Знак Знак"/>
    <w:basedOn w:val="a"/>
    <w:rsid w:val="00CE4B65"/>
    <w:pPr>
      <w:spacing w:line="360" w:lineRule="auto"/>
      <w:ind w:hanging="6"/>
      <w:jc w:val="center"/>
    </w:pPr>
    <w:rPr>
      <w:rFonts w:ascii="Times New Roman" w:eastAsia="Times New Roman" w:hAnsi="Times New Roman"/>
      <w:szCs w:val="24"/>
    </w:rPr>
  </w:style>
  <w:style w:type="paragraph" w:customStyle="1" w:styleId="S222">
    <w:name w:val="Стиль S_Маркированный + полужирный Первая строка:  222 см"/>
    <w:basedOn w:val="a"/>
    <w:rsid w:val="00CE4B65"/>
    <w:pPr>
      <w:spacing w:line="360" w:lineRule="auto"/>
      <w:ind w:firstLine="0"/>
    </w:pPr>
    <w:rPr>
      <w:rFonts w:ascii="Times New Roman" w:eastAsia="Times New Roman" w:hAnsi="Times New Roman"/>
      <w:szCs w:val="24"/>
    </w:rPr>
  </w:style>
  <w:style w:type="paragraph" w:customStyle="1" w:styleId="xl56">
    <w:name w:val="xl56"/>
    <w:basedOn w:val="a"/>
    <w:rsid w:val="00CE4B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ind w:firstLine="0"/>
      <w:jc w:val="right"/>
    </w:pPr>
    <w:rPr>
      <w:rFonts w:ascii="Times New Roman" w:eastAsia="Times New Roman" w:hAnsi="Times New Roman"/>
      <w:szCs w:val="24"/>
    </w:rPr>
  </w:style>
  <w:style w:type="paragraph" w:customStyle="1" w:styleId="xl57">
    <w:name w:val="xl57"/>
    <w:basedOn w:val="a"/>
    <w:rsid w:val="00CE4B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xl58">
    <w:name w:val="xl58"/>
    <w:basedOn w:val="a"/>
    <w:rsid w:val="00CE4B6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100" w:lineRule="atLeast"/>
      <w:ind w:firstLine="0"/>
      <w:jc w:val="center"/>
    </w:pPr>
    <w:rPr>
      <w:rFonts w:ascii="Times New Roman" w:eastAsia="Times New Roman" w:hAnsi="Times New Roman"/>
      <w:b/>
      <w:bCs/>
      <w:szCs w:val="24"/>
    </w:rPr>
  </w:style>
  <w:style w:type="paragraph" w:customStyle="1" w:styleId="xl59">
    <w:name w:val="xl59"/>
    <w:basedOn w:val="a"/>
    <w:rsid w:val="00CE4B6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100" w:lineRule="atLeast"/>
      <w:ind w:firstLine="0"/>
      <w:jc w:val="center"/>
    </w:pPr>
    <w:rPr>
      <w:rFonts w:ascii="Times New Roman" w:eastAsia="Times New Roman" w:hAnsi="Times New Roman"/>
      <w:b/>
      <w:bCs/>
      <w:szCs w:val="24"/>
    </w:rPr>
  </w:style>
  <w:style w:type="paragraph" w:customStyle="1" w:styleId="xl60">
    <w:name w:val="xl60"/>
    <w:basedOn w:val="a"/>
    <w:rsid w:val="00CE4B6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100" w:lineRule="atLeast"/>
      <w:ind w:firstLine="0"/>
      <w:jc w:val="center"/>
    </w:pPr>
    <w:rPr>
      <w:rFonts w:ascii="Times New Roman" w:eastAsia="Times New Roman" w:hAnsi="Times New Roman"/>
      <w:b/>
      <w:bCs/>
      <w:color w:val="FF0000"/>
      <w:szCs w:val="24"/>
    </w:rPr>
  </w:style>
  <w:style w:type="paragraph" w:customStyle="1" w:styleId="xl61">
    <w:name w:val="xl61"/>
    <w:basedOn w:val="a"/>
    <w:rsid w:val="00CE4B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ind w:firstLine="0"/>
      <w:jc w:val="left"/>
    </w:pPr>
    <w:rPr>
      <w:rFonts w:ascii="Times New Roman" w:eastAsia="Times New Roman" w:hAnsi="Times New Roman"/>
      <w:szCs w:val="24"/>
    </w:rPr>
  </w:style>
  <w:style w:type="paragraph" w:customStyle="1" w:styleId="xl62">
    <w:name w:val="xl62"/>
    <w:basedOn w:val="a"/>
    <w:rsid w:val="00CE4B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ind w:firstLine="0"/>
      <w:jc w:val="right"/>
    </w:pPr>
    <w:rPr>
      <w:rFonts w:ascii="Times New Roman" w:eastAsia="Times New Roman" w:hAnsi="Times New Roman"/>
      <w:b/>
      <w:bCs/>
      <w:szCs w:val="24"/>
    </w:rPr>
  </w:style>
  <w:style w:type="paragraph" w:customStyle="1" w:styleId="xl63">
    <w:name w:val="xl63"/>
    <w:basedOn w:val="a"/>
    <w:rsid w:val="00CE4B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xl64">
    <w:name w:val="xl64"/>
    <w:basedOn w:val="a"/>
    <w:rsid w:val="00CE4B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ind w:firstLine="0"/>
      <w:jc w:val="right"/>
    </w:pPr>
    <w:rPr>
      <w:rFonts w:ascii="Times New Roman" w:eastAsia="Times New Roman" w:hAnsi="Times New Roman"/>
      <w:b/>
      <w:bCs/>
      <w:szCs w:val="24"/>
    </w:rPr>
  </w:style>
  <w:style w:type="paragraph" w:customStyle="1" w:styleId="xl65">
    <w:name w:val="xl65"/>
    <w:basedOn w:val="a"/>
    <w:rsid w:val="00CE4B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xl66">
    <w:name w:val="xl66"/>
    <w:basedOn w:val="a"/>
    <w:rsid w:val="00CE4B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ind w:firstLine="0"/>
      <w:jc w:val="center"/>
    </w:pPr>
    <w:rPr>
      <w:rFonts w:ascii="Times New Roman" w:eastAsia="Times New Roman" w:hAnsi="Times New Roman"/>
      <w:b/>
      <w:bCs/>
      <w:szCs w:val="24"/>
    </w:rPr>
  </w:style>
  <w:style w:type="paragraph" w:customStyle="1" w:styleId="xl67">
    <w:name w:val="xl67"/>
    <w:basedOn w:val="a"/>
    <w:rsid w:val="00CE4B6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ind w:firstLine="0"/>
      <w:jc w:val="left"/>
    </w:pPr>
    <w:rPr>
      <w:rFonts w:ascii="Times New Roman" w:eastAsia="Times New Roman" w:hAnsi="Times New Roman"/>
      <w:szCs w:val="24"/>
    </w:rPr>
  </w:style>
  <w:style w:type="paragraph" w:customStyle="1" w:styleId="xl68">
    <w:name w:val="xl68"/>
    <w:basedOn w:val="a"/>
    <w:rsid w:val="00CE4B65"/>
    <w:pPr>
      <w:pBdr>
        <w:left w:val="single" w:sz="4" w:space="0" w:color="000000"/>
        <w:right w:val="single" w:sz="4" w:space="0" w:color="000000"/>
      </w:pBdr>
      <w:spacing w:before="280" w:after="280" w:line="100" w:lineRule="atLeast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xl69">
    <w:name w:val="xl69"/>
    <w:basedOn w:val="a"/>
    <w:rsid w:val="00CE4B6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xl70">
    <w:name w:val="xl70"/>
    <w:basedOn w:val="a"/>
    <w:rsid w:val="00CE4B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ind w:firstLine="0"/>
      <w:jc w:val="left"/>
    </w:pPr>
    <w:rPr>
      <w:rFonts w:ascii="Times New Roman" w:eastAsia="Times New Roman" w:hAnsi="Times New Roman"/>
      <w:b/>
      <w:bCs/>
      <w:szCs w:val="24"/>
      <w:u w:val="single"/>
    </w:rPr>
  </w:style>
  <w:style w:type="paragraph" w:customStyle="1" w:styleId="xl71">
    <w:name w:val="xl71"/>
    <w:basedOn w:val="a"/>
    <w:rsid w:val="00CE4B6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ind w:firstLine="0"/>
      <w:jc w:val="center"/>
    </w:pPr>
    <w:rPr>
      <w:rFonts w:ascii="Times New Roman" w:eastAsia="Times New Roman" w:hAnsi="Times New Roman"/>
      <w:b/>
      <w:bCs/>
      <w:szCs w:val="24"/>
    </w:rPr>
  </w:style>
  <w:style w:type="paragraph" w:customStyle="1" w:styleId="xl72">
    <w:name w:val="xl72"/>
    <w:basedOn w:val="a"/>
    <w:rsid w:val="00CE4B6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100" w:lineRule="atLeast"/>
      <w:ind w:firstLine="0"/>
      <w:jc w:val="center"/>
    </w:pPr>
    <w:rPr>
      <w:rFonts w:ascii="Times New Roman" w:eastAsia="Times New Roman" w:hAnsi="Times New Roman"/>
      <w:b/>
      <w:bCs/>
      <w:szCs w:val="24"/>
    </w:rPr>
  </w:style>
  <w:style w:type="paragraph" w:customStyle="1" w:styleId="xl73">
    <w:name w:val="xl73"/>
    <w:basedOn w:val="a"/>
    <w:rsid w:val="00CE4B6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ind w:firstLine="0"/>
      <w:jc w:val="center"/>
    </w:pPr>
    <w:rPr>
      <w:rFonts w:ascii="Times New Roman" w:eastAsia="Times New Roman" w:hAnsi="Times New Roman"/>
      <w:b/>
      <w:bCs/>
      <w:szCs w:val="24"/>
    </w:rPr>
  </w:style>
  <w:style w:type="paragraph" w:customStyle="1" w:styleId="xl74">
    <w:name w:val="xl74"/>
    <w:basedOn w:val="a"/>
    <w:rsid w:val="00CE4B6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ind w:firstLine="0"/>
      <w:jc w:val="left"/>
    </w:pPr>
    <w:rPr>
      <w:rFonts w:ascii="Times New Roman" w:eastAsia="Times New Roman" w:hAnsi="Times New Roman"/>
      <w:b/>
      <w:bCs/>
      <w:szCs w:val="24"/>
    </w:rPr>
  </w:style>
  <w:style w:type="paragraph" w:customStyle="1" w:styleId="xl75">
    <w:name w:val="xl75"/>
    <w:basedOn w:val="a"/>
    <w:rsid w:val="00CE4B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ind w:firstLine="0"/>
      <w:jc w:val="right"/>
    </w:pPr>
    <w:rPr>
      <w:rFonts w:ascii="Times New Roman" w:eastAsia="Times New Roman" w:hAnsi="Times New Roman"/>
      <w:szCs w:val="24"/>
    </w:rPr>
  </w:style>
  <w:style w:type="paragraph" w:customStyle="1" w:styleId="xl76">
    <w:name w:val="xl76"/>
    <w:basedOn w:val="a"/>
    <w:rsid w:val="00CE4B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ind w:firstLine="0"/>
      <w:jc w:val="center"/>
    </w:pPr>
    <w:rPr>
      <w:rFonts w:ascii="Times New Roman" w:eastAsia="Times New Roman" w:hAnsi="Times New Roman"/>
      <w:b/>
      <w:bCs/>
      <w:szCs w:val="24"/>
    </w:rPr>
  </w:style>
  <w:style w:type="paragraph" w:customStyle="1" w:styleId="xl77">
    <w:name w:val="xl77"/>
    <w:basedOn w:val="a"/>
    <w:rsid w:val="00CE4B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ind w:firstLine="0"/>
    </w:pPr>
    <w:rPr>
      <w:rFonts w:ascii="Times New Roman" w:eastAsia="Times New Roman" w:hAnsi="Times New Roman"/>
      <w:b/>
      <w:bCs/>
      <w:szCs w:val="24"/>
    </w:rPr>
  </w:style>
  <w:style w:type="paragraph" w:customStyle="1" w:styleId="xl78">
    <w:name w:val="xl78"/>
    <w:basedOn w:val="a"/>
    <w:rsid w:val="00CE4B6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ind w:firstLine="0"/>
      <w:jc w:val="left"/>
    </w:pPr>
    <w:rPr>
      <w:rFonts w:ascii="Times New Roman" w:eastAsia="Times New Roman" w:hAnsi="Times New Roman"/>
      <w:szCs w:val="24"/>
    </w:rPr>
  </w:style>
  <w:style w:type="paragraph" w:customStyle="1" w:styleId="xl79">
    <w:name w:val="xl79"/>
    <w:basedOn w:val="a"/>
    <w:rsid w:val="00CE4B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ind w:firstLine="0"/>
      <w:jc w:val="left"/>
    </w:pPr>
    <w:rPr>
      <w:rFonts w:ascii="Times New Roman" w:eastAsia="Times New Roman" w:hAnsi="Times New Roman"/>
      <w:i/>
      <w:iCs/>
      <w:szCs w:val="24"/>
    </w:rPr>
  </w:style>
  <w:style w:type="paragraph" w:customStyle="1" w:styleId="xl80">
    <w:name w:val="xl80"/>
    <w:basedOn w:val="a"/>
    <w:rsid w:val="00CE4B6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 w:line="100" w:lineRule="atLeast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xl81">
    <w:name w:val="xl81"/>
    <w:basedOn w:val="a"/>
    <w:rsid w:val="00CE4B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100" w:lineRule="atLeast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xl82">
    <w:name w:val="xl82"/>
    <w:basedOn w:val="a"/>
    <w:rsid w:val="00CE4B65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 w:line="100" w:lineRule="atLeast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xl83">
    <w:name w:val="xl83"/>
    <w:basedOn w:val="a"/>
    <w:rsid w:val="00CE4B6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100" w:lineRule="atLeast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xl84">
    <w:name w:val="xl84"/>
    <w:basedOn w:val="a"/>
    <w:rsid w:val="00CE4B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100" w:lineRule="atLeast"/>
      <w:ind w:firstLine="0"/>
      <w:jc w:val="right"/>
    </w:pPr>
    <w:rPr>
      <w:rFonts w:ascii="Times New Roman" w:eastAsia="Times New Roman" w:hAnsi="Times New Roman"/>
      <w:szCs w:val="24"/>
    </w:rPr>
  </w:style>
  <w:style w:type="paragraph" w:customStyle="1" w:styleId="xl85">
    <w:name w:val="xl85"/>
    <w:basedOn w:val="a"/>
    <w:rsid w:val="00CE4B6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ind w:firstLine="0"/>
      <w:jc w:val="left"/>
    </w:pPr>
    <w:rPr>
      <w:rFonts w:ascii="Times New Roman" w:eastAsia="Times New Roman" w:hAnsi="Times New Roman"/>
      <w:b/>
      <w:bCs/>
      <w:szCs w:val="24"/>
    </w:rPr>
  </w:style>
  <w:style w:type="paragraph" w:customStyle="1" w:styleId="xl86">
    <w:name w:val="xl86"/>
    <w:basedOn w:val="a"/>
    <w:rsid w:val="00CE4B6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100" w:lineRule="atLeast"/>
      <w:ind w:firstLine="0"/>
      <w:jc w:val="left"/>
    </w:pPr>
    <w:rPr>
      <w:rFonts w:ascii="Times New Roman" w:eastAsia="Times New Roman" w:hAnsi="Times New Roman"/>
      <w:szCs w:val="24"/>
    </w:rPr>
  </w:style>
  <w:style w:type="paragraph" w:customStyle="1" w:styleId="xl87">
    <w:name w:val="xl87"/>
    <w:basedOn w:val="a"/>
    <w:rsid w:val="00CE4B65"/>
    <w:pPr>
      <w:pBdr>
        <w:left w:val="single" w:sz="4" w:space="0" w:color="000000"/>
        <w:right w:val="single" w:sz="4" w:space="0" w:color="000000"/>
      </w:pBdr>
      <w:spacing w:before="280" w:after="280" w:line="100" w:lineRule="atLeast"/>
      <w:ind w:firstLine="0"/>
      <w:jc w:val="left"/>
    </w:pPr>
    <w:rPr>
      <w:rFonts w:ascii="Times New Roman" w:eastAsia="Times New Roman" w:hAnsi="Times New Roman"/>
      <w:szCs w:val="24"/>
    </w:rPr>
  </w:style>
  <w:style w:type="paragraph" w:customStyle="1" w:styleId="xl88">
    <w:name w:val="xl88"/>
    <w:basedOn w:val="a"/>
    <w:rsid w:val="00CE4B6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ind w:firstLine="0"/>
      <w:jc w:val="left"/>
    </w:pPr>
    <w:rPr>
      <w:rFonts w:ascii="Times New Roman" w:eastAsia="Times New Roman" w:hAnsi="Times New Roman"/>
      <w:szCs w:val="24"/>
    </w:rPr>
  </w:style>
  <w:style w:type="paragraph" w:customStyle="1" w:styleId="xl89">
    <w:name w:val="xl89"/>
    <w:basedOn w:val="a"/>
    <w:rsid w:val="00CE4B6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 w:line="100" w:lineRule="atLeast"/>
      <w:ind w:firstLine="0"/>
      <w:jc w:val="left"/>
    </w:pPr>
    <w:rPr>
      <w:rFonts w:ascii="Times New Roman" w:eastAsia="Times New Roman" w:hAnsi="Times New Roman"/>
      <w:szCs w:val="24"/>
    </w:rPr>
  </w:style>
  <w:style w:type="paragraph" w:customStyle="1" w:styleId="xl90">
    <w:name w:val="xl90"/>
    <w:basedOn w:val="a"/>
    <w:rsid w:val="00CE4B65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 w:line="100" w:lineRule="atLeast"/>
      <w:ind w:firstLine="0"/>
      <w:jc w:val="left"/>
    </w:pPr>
    <w:rPr>
      <w:rFonts w:ascii="Times New Roman" w:eastAsia="Times New Roman" w:hAnsi="Times New Roman"/>
      <w:szCs w:val="24"/>
    </w:rPr>
  </w:style>
  <w:style w:type="paragraph" w:customStyle="1" w:styleId="xl91">
    <w:name w:val="xl91"/>
    <w:basedOn w:val="a"/>
    <w:rsid w:val="00CE4B6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100" w:lineRule="atLeast"/>
      <w:ind w:firstLine="0"/>
      <w:jc w:val="left"/>
    </w:pPr>
    <w:rPr>
      <w:rFonts w:ascii="Times New Roman" w:eastAsia="Times New Roman" w:hAnsi="Times New Roman"/>
      <w:szCs w:val="24"/>
    </w:rPr>
  </w:style>
  <w:style w:type="paragraph" w:customStyle="1" w:styleId="xl92">
    <w:name w:val="xl92"/>
    <w:basedOn w:val="a"/>
    <w:rsid w:val="00CE4B6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100" w:lineRule="atLeast"/>
      <w:ind w:firstLine="0"/>
      <w:jc w:val="left"/>
    </w:pPr>
    <w:rPr>
      <w:rFonts w:ascii="Times New Roman" w:eastAsia="Times New Roman" w:hAnsi="Times New Roman"/>
      <w:szCs w:val="24"/>
    </w:rPr>
  </w:style>
  <w:style w:type="paragraph" w:customStyle="1" w:styleId="xl93">
    <w:name w:val="xl93"/>
    <w:basedOn w:val="a"/>
    <w:rsid w:val="00CE4B65"/>
    <w:pPr>
      <w:pBdr>
        <w:left w:val="single" w:sz="4" w:space="0" w:color="000000"/>
        <w:right w:val="single" w:sz="4" w:space="0" w:color="000000"/>
      </w:pBdr>
      <w:spacing w:before="280" w:after="280" w:line="100" w:lineRule="atLeast"/>
      <w:ind w:firstLine="0"/>
      <w:jc w:val="left"/>
    </w:pPr>
    <w:rPr>
      <w:rFonts w:ascii="Times New Roman" w:eastAsia="Times New Roman" w:hAnsi="Times New Roman"/>
      <w:szCs w:val="24"/>
    </w:rPr>
  </w:style>
  <w:style w:type="paragraph" w:customStyle="1" w:styleId="xl94">
    <w:name w:val="xl94"/>
    <w:basedOn w:val="a"/>
    <w:rsid w:val="00CE4B6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ind w:firstLine="0"/>
      <w:jc w:val="left"/>
    </w:pPr>
    <w:rPr>
      <w:rFonts w:ascii="Times New Roman" w:eastAsia="Times New Roman" w:hAnsi="Times New Roman"/>
      <w:szCs w:val="24"/>
    </w:rPr>
  </w:style>
  <w:style w:type="paragraph" w:customStyle="1" w:styleId="xl95">
    <w:name w:val="xl95"/>
    <w:basedOn w:val="a"/>
    <w:rsid w:val="00CE4B65"/>
    <w:pPr>
      <w:pBdr>
        <w:left w:val="single" w:sz="4" w:space="0" w:color="000000"/>
        <w:right w:val="single" w:sz="4" w:space="0" w:color="000000"/>
      </w:pBdr>
      <w:spacing w:before="280" w:after="280" w:line="100" w:lineRule="atLeast"/>
      <w:ind w:firstLine="0"/>
      <w:jc w:val="center"/>
    </w:pPr>
    <w:rPr>
      <w:rFonts w:ascii="Times New Roman" w:eastAsia="Times New Roman" w:hAnsi="Times New Roman"/>
      <w:b/>
      <w:bCs/>
      <w:szCs w:val="24"/>
    </w:rPr>
  </w:style>
  <w:style w:type="paragraph" w:customStyle="1" w:styleId="xl96">
    <w:name w:val="xl96"/>
    <w:basedOn w:val="a"/>
    <w:rsid w:val="00CE4B6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100" w:lineRule="atLeast"/>
      <w:ind w:firstLine="0"/>
      <w:jc w:val="left"/>
    </w:pPr>
    <w:rPr>
      <w:rFonts w:ascii="Times New Roman" w:eastAsia="Times New Roman" w:hAnsi="Times New Roman"/>
      <w:b/>
      <w:bCs/>
      <w:szCs w:val="24"/>
    </w:rPr>
  </w:style>
  <w:style w:type="paragraph" w:customStyle="1" w:styleId="xl97">
    <w:name w:val="xl97"/>
    <w:basedOn w:val="a"/>
    <w:rsid w:val="00CE4B65"/>
    <w:pPr>
      <w:pBdr>
        <w:left w:val="single" w:sz="4" w:space="0" w:color="000000"/>
        <w:right w:val="single" w:sz="4" w:space="0" w:color="000000"/>
      </w:pBdr>
      <w:spacing w:before="280" w:after="280" w:line="100" w:lineRule="atLeast"/>
      <w:ind w:firstLine="0"/>
      <w:jc w:val="left"/>
    </w:pPr>
    <w:rPr>
      <w:rFonts w:ascii="Times New Roman" w:eastAsia="Times New Roman" w:hAnsi="Times New Roman"/>
      <w:b/>
      <w:bCs/>
      <w:szCs w:val="24"/>
    </w:rPr>
  </w:style>
  <w:style w:type="paragraph" w:customStyle="1" w:styleId="xl98">
    <w:name w:val="xl98"/>
    <w:basedOn w:val="a"/>
    <w:rsid w:val="00CE4B6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ind w:firstLine="0"/>
      <w:jc w:val="left"/>
    </w:pPr>
    <w:rPr>
      <w:rFonts w:ascii="Times New Roman" w:eastAsia="Times New Roman" w:hAnsi="Times New Roman"/>
      <w:b/>
      <w:bCs/>
      <w:szCs w:val="24"/>
    </w:rPr>
  </w:style>
  <w:style w:type="paragraph" w:customStyle="1" w:styleId="xl99">
    <w:name w:val="xl99"/>
    <w:basedOn w:val="a"/>
    <w:rsid w:val="00CE4B6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100" w:lineRule="atLeast"/>
      <w:ind w:firstLine="0"/>
      <w:jc w:val="left"/>
    </w:pPr>
    <w:rPr>
      <w:rFonts w:ascii="Times New Roman" w:eastAsia="Times New Roman" w:hAnsi="Times New Roman"/>
      <w:b/>
      <w:bCs/>
      <w:szCs w:val="24"/>
    </w:rPr>
  </w:style>
  <w:style w:type="paragraph" w:customStyle="1" w:styleId="xl100">
    <w:name w:val="xl100"/>
    <w:basedOn w:val="a"/>
    <w:rsid w:val="00CE4B65"/>
    <w:pPr>
      <w:pBdr>
        <w:left w:val="single" w:sz="4" w:space="0" w:color="000000"/>
        <w:right w:val="single" w:sz="4" w:space="0" w:color="000000"/>
      </w:pBdr>
      <w:spacing w:before="280" w:after="280" w:line="100" w:lineRule="atLeast"/>
      <w:ind w:firstLine="0"/>
      <w:jc w:val="left"/>
    </w:pPr>
    <w:rPr>
      <w:rFonts w:ascii="Times New Roman" w:eastAsia="Times New Roman" w:hAnsi="Times New Roman"/>
      <w:b/>
      <w:bCs/>
      <w:szCs w:val="24"/>
    </w:rPr>
  </w:style>
  <w:style w:type="paragraph" w:customStyle="1" w:styleId="xl101">
    <w:name w:val="xl101"/>
    <w:basedOn w:val="a"/>
    <w:rsid w:val="00CE4B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ind w:firstLine="0"/>
      <w:jc w:val="center"/>
    </w:pPr>
    <w:rPr>
      <w:rFonts w:ascii="Times New Roman" w:eastAsia="Times New Roman" w:hAnsi="Times New Roman"/>
      <w:b/>
      <w:bCs/>
      <w:szCs w:val="24"/>
    </w:rPr>
  </w:style>
  <w:style w:type="paragraph" w:customStyle="1" w:styleId="xl102">
    <w:name w:val="xl102"/>
    <w:basedOn w:val="a"/>
    <w:rsid w:val="00CE4B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100" w:lineRule="atLeast"/>
      <w:ind w:firstLine="0"/>
      <w:jc w:val="center"/>
    </w:pPr>
    <w:rPr>
      <w:rFonts w:ascii="Times New Roman" w:eastAsia="Times New Roman" w:hAnsi="Times New Roman"/>
      <w:b/>
      <w:bCs/>
      <w:szCs w:val="24"/>
    </w:rPr>
  </w:style>
  <w:style w:type="paragraph" w:customStyle="1" w:styleId="xl103">
    <w:name w:val="xl103"/>
    <w:basedOn w:val="a"/>
    <w:rsid w:val="00CE4B65"/>
    <w:pPr>
      <w:pBdr>
        <w:left w:val="single" w:sz="4" w:space="0" w:color="000000"/>
        <w:right w:val="single" w:sz="4" w:space="0" w:color="000000"/>
      </w:pBdr>
      <w:spacing w:before="280" w:after="280" w:line="100" w:lineRule="atLeast"/>
      <w:ind w:firstLine="0"/>
      <w:jc w:val="left"/>
    </w:pPr>
    <w:rPr>
      <w:rFonts w:ascii="Times New Roman" w:eastAsia="Times New Roman" w:hAnsi="Times New Roman"/>
      <w:szCs w:val="24"/>
    </w:rPr>
  </w:style>
  <w:style w:type="paragraph" w:customStyle="1" w:styleId="xl104">
    <w:name w:val="xl104"/>
    <w:basedOn w:val="a"/>
    <w:rsid w:val="00CE4B6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 w:line="100" w:lineRule="atLeast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xl105">
    <w:name w:val="xl105"/>
    <w:basedOn w:val="a"/>
    <w:rsid w:val="00CE4B6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100" w:lineRule="atLeast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afffffff">
    <w:name w:val="Заголовок таблицы + Обычный Знак"/>
    <w:basedOn w:val="a"/>
    <w:rsid w:val="00CE4B65"/>
    <w:pPr>
      <w:shd w:val="clear" w:color="auto" w:fill="FFFFFF"/>
      <w:spacing w:line="360" w:lineRule="auto"/>
      <w:ind w:right="76" w:firstLine="570"/>
      <w:jc w:val="center"/>
    </w:pPr>
    <w:rPr>
      <w:rFonts w:ascii="Times New Roman" w:eastAsia="Times New Roman" w:hAnsi="Times New Roman"/>
      <w:spacing w:val="2"/>
      <w:szCs w:val="24"/>
      <w:u w:val="single"/>
    </w:rPr>
  </w:style>
  <w:style w:type="paragraph" w:customStyle="1" w:styleId="1ffff9">
    <w:name w:val="Рисунок 1"/>
    <w:basedOn w:val="a"/>
    <w:rsid w:val="00CE4B65"/>
    <w:pPr>
      <w:spacing w:line="360" w:lineRule="auto"/>
      <w:ind w:left="1069" w:firstLine="0"/>
      <w:jc w:val="right"/>
    </w:pPr>
    <w:rPr>
      <w:rFonts w:ascii="Times New Roman" w:eastAsia="Times New Roman" w:hAnsi="Times New Roman"/>
      <w:szCs w:val="24"/>
    </w:rPr>
  </w:style>
  <w:style w:type="paragraph" w:customStyle="1" w:styleId="45">
    <w:name w:val="Стиль4"/>
    <w:basedOn w:val="a"/>
    <w:rsid w:val="00CE4B65"/>
    <w:pPr>
      <w:spacing w:line="360" w:lineRule="auto"/>
      <w:ind w:firstLine="0"/>
    </w:pPr>
    <w:rPr>
      <w:rFonts w:ascii="Times New Roman" w:eastAsia="Times New Roman" w:hAnsi="Times New Roman"/>
      <w:szCs w:val="24"/>
    </w:rPr>
  </w:style>
  <w:style w:type="paragraph" w:customStyle="1" w:styleId="2TimesNewRoman12">
    <w:name w:val="Стиль Заголовок 2 + Times New Roman 12 пт не полужирный не курси..."/>
    <w:basedOn w:val="2"/>
    <w:rsid w:val="00CE4B65"/>
    <w:pPr>
      <w:keepLines w:val="0"/>
      <w:spacing w:before="240" w:after="60" w:line="360" w:lineRule="auto"/>
      <w:ind w:left="0" w:firstLine="0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customStyle="1" w:styleId="S2254">
    <w:name w:val="Стиль S_Заголовок 2 + Слева:  254 см"/>
    <w:basedOn w:val="a"/>
    <w:rsid w:val="00CE4B65"/>
    <w:pPr>
      <w:spacing w:line="360" w:lineRule="auto"/>
      <w:ind w:firstLine="0"/>
    </w:pPr>
    <w:rPr>
      <w:rFonts w:ascii="Times New Roman" w:eastAsia="Times New Roman" w:hAnsi="Times New Roman"/>
      <w:szCs w:val="20"/>
    </w:rPr>
  </w:style>
  <w:style w:type="paragraph" w:customStyle="1" w:styleId="54">
    <w:name w:val="Стиль5"/>
    <w:basedOn w:val="S2254"/>
    <w:rsid w:val="00CE4B65"/>
  </w:style>
  <w:style w:type="paragraph" w:customStyle="1" w:styleId="63">
    <w:name w:val="Стиль6"/>
    <w:basedOn w:val="a"/>
    <w:rsid w:val="00CE4B65"/>
    <w:pPr>
      <w:spacing w:line="360" w:lineRule="auto"/>
      <w:ind w:firstLine="0"/>
    </w:pPr>
    <w:rPr>
      <w:rFonts w:ascii="Times New Roman" w:eastAsia="Times New Roman" w:hAnsi="Times New Roman"/>
      <w:szCs w:val="24"/>
    </w:rPr>
  </w:style>
  <w:style w:type="paragraph" w:customStyle="1" w:styleId="73">
    <w:name w:val="Стиль7"/>
    <w:basedOn w:val="a"/>
    <w:rsid w:val="00CE4B65"/>
    <w:pPr>
      <w:keepNext/>
      <w:spacing w:before="240" w:after="60" w:line="360" w:lineRule="auto"/>
      <w:ind w:firstLine="0"/>
    </w:pPr>
    <w:rPr>
      <w:rFonts w:ascii="Times New Roman" w:eastAsia="Times New Roman" w:hAnsi="Times New Roman"/>
      <w:bCs/>
      <w:iCs/>
      <w:szCs w:val="24"/>
    </w:rPr>
  </w:style>
  <w:style w:type="paragraph" w:customStyle="1" w:styleId="afffffff0">
    <w:name w:val="Список маркир Знак"/>
    <w:basedOn w:val="a"/>
    <w:rsid w:val="00CE4B65"/>
    <w:pPr>
      <w:spacing w:line="360" w:lineRule="auto"/>
      <w:ind w:firstLine="540"/>
    </w:pPr>
    <w:rPr>
      <w:rFonts w:ascii="Times New Roman" w:eastAsia="Times New Roman" w:hAnsi="Times New Roman"/>
      <w:szCs w:val="24"/>
    </w:rPr>
  </w:style>
  <w:style w:type="paragraph" w:customStyle="1" w:styleId="afffffff1">
    <w:name w:val="Список нумерованный Знак"/>
    <w:basedOn w:val="a"/>
    <w:rsid w:val="00CE4B65"/>
    <w:pPr>
      <w:tabs>
        <w:tab w:val="left" w:pos="1260"/>
      </w:tabs>
      <w:spacing w:line="360" w:lineRule="auto"/>
      <w:ind w:firstLine="0"/>
    </w:pPr>
    <w:rPr>
      <w:rFonts w:ascii="Times New Roman" w:eastAsia="Times New Roman" w:hAnsi="Times New Roman"/>
      <w:szCs w:val="24"/>
    </w:rPr>
  </w:style>
  <w:style w:type="paragraph" w:customStyle="1" w:styleId="afffffff2">
    <w:name w:val="Список нумерованный"/>
    <w:basedOn w:val="a"/>
    <w:rsid w:val="00CE4B65"/>
    <w:pPr>
      <w:tabs>
        <w:tab w:val="left" w:pos="306"/>
        <w:tab w:val="left" w:pos="1413"/>
      </w:tabs>
      <w:spacing w:line="360" w:lineRule="auto"/>
      <w:ind w:left="153" w:hanging="153"/>
    </w:pPr>
    <w:rPr>
      <w:rFonts w:ascii="Times New Roman" w:eastAsia="Times New Roman" w:hAnsi="Times New Roman"/>
      <w:szCs w:val="24"/>
    </w:rPr>
  </w:style>
  <w:style w:type="paragraph" w:customStyle="1" w:styleId="116">
    <w:name w:val="Заголовок 1.1"/>
    <w:basedOn w:val="a"/>
    <w:rsid w:val="00CE4B65"/>
    <w:pPr>
      <w:keepNext/>
      <w:keepLines/>
      <w:spacing w:before="40" w:after="40" w:line="360" w:lineRule="auto"/>
      <w:ind w:firstLine="0"/>
      <w:jc w:val="center"/>
    </w:pPr>
    <w:rPr>
      <w:rFonts w:ascii="Times New Roman" w:eastAsia="Times New Roman" w:hAnsi="Times New Roman"/>
      <w:b/>
      <w:bCs/>
      <w:sz w:val="26"/>
      <w:szCs w:val="24"/>
    </w:rPr>
  </w:style>
  <w:style w:type="paragraph" w:customStyle="1" w:styleId="afffffff3">
    <w:name w:val="том"/>
    <w:basedOn w:val="ConsNonformat0"/>
    <w:rsid w:val="00CE4B65"/>
    <w:pPr>
      <w:widowControl/>
      <w:spacing w:line="360" w:lineRule="auto"/>
      <w:ind w:firstLine="720"/>
      <w:jc w:val="both"/>
    </w:pPr>
    <w:rPr>
      <w:rFonts w:ascii="Times New Roman" w:eastAsia="Arial" w:hAnsi="Times New Roman" w:cs="Times New Roman"/>
      <w:b/>
      <w:sz w:val="28"/>
      <w:szCs w:val="24"/>
    </w:rPr>
  </w:style>
  <w:style w:type="paragraph" w:customStyle="1" w:styleId="afffffff4">
    <w:name w:val="В таблице"/>
    <w:basedOn w:val="a"/>
    <w:rsid w:val="00CE4B65"/>
    <w:pPr>
      <w:spacing w:line="360" w:lineRule="auto"/>
      <w:ind w:firstLine="0"/>
      <w:jc w:val="center"/>
    </w:pPr>
    <w:rPr>
      <w:rFonts w:ascii="Times New Roman" w:eastAsia="Times New Roman" w:hAnsi="Times New Roman"/>
      <w:szCs w:val="24"/>
    </w:rPr>
  </w:style>
  <w:style w:type="paragraph" w:customStyle="1" w:styleId="afffffff5">
    <w:name w:val="Отступ"/>
    <w:basedOn w:val="a"/>
    <w:rsid w:val="00CE4B65"/>
    <w:pPr>
      <w:tabs>
        <w:tab w:val="left" w:pos="2563"/>
      </w:tabs>
      <w:spacing w:line="100" w:lineRule="atLeast"/>
      <w:ind w:left="1134" w:firstLine="0"/>
    </w:pPr>
    <w:rPr>
      <w:rFonts w:ascii="Arial" w:eastAsia="Times New Roman" w:hAnsi="Arial" w:cs="Arial"/>
      <w:szCs w:val="24"/>
    </w:rPr>
  </w:style>
  <w:style w:type="paragraph" w:customStyle="1" w:styleId="Sf9">
    <w:name w:val="S_Маркированный список"/>
    <w:basedOn w:val="2f"/>
    <w:rsid w:val="00CE4B65"/>
    <w:pPr>
      <w:tabs>
        <w:tab w:val="clear" w:pos="1026"/>
        <w:tab w:val="left" w:pos="1247"/>
        <w:tab w:val="left" w:pos="3346"/>
      </w:tabs>
      <w:ind w:firstLine="680"/>
    </w:pPr>
  </w:style>
  <w:style w:type="paragraph" w:customStyle="1" w:styleId="afffffff6">
    <w:name w:val="таблица"/>
    <w:basedOn w:val="a"/>
    <w:rsid w:val="00CE4B65"/>
    <w:pPr>
      <w:spacing w:line="100" w:lineRule="atLeast"/>
      <w:ind w:firstLine="0"/>
      <w:jc w:val="center"/>
    </w:pPr>
    <w:rPr>
      <w:rFonts w:ascii="Arial Narrow" w:eastAsia="Times New Roman" w:hAnsi="Arial Narrow"/>
      <w:szCs w:val="24"/>
    </w:rPr>
  </w:style>
  <w:style w:type="paragraph" w:customStyle="1" w:styleId="afffffff7">
    <w:name w:val="Табл"/>
    <w:basedOn w:val="a"/>
    <w:rsid w:val="00CE4B65"/>
    <w:pPr>
      <w:spacing w:before="120" w:after="60" w:line="100" w:lineRule="atLeast"/>
      <w:ind w:firstLine="0"/>
      <w:jc w:val="right"/>
    </w:pPr>
    <w:rPr>
      <w:rFonts w:ascii="Arial" w:eastAsia="Times New Roman" w:hAnsi="Arial"/>
      <w:bCs/>
      <w:szCs w:val="24"/>
    </w:rPr>
  </w:style>
  <w:style w:type="paragraph" w:customStyle="1" w:styleId="S00">
    <w:name w:val="Стиль S_Маркированный+Обычеый + Первая строка:  0 см"/>
    <w:basedOn w:val="a"/>
    <w:rsid w:val="00CE4B65"/>
    <w:pPr>
      <w:spacing w:line="360" w:lineRule="auto"/>
      <w:ind w:firstLine="0"/>
    </w:pPr>
    <w:rPr>
      <w:rFonts w:ascii="Times New Roman" w:eastAsia="Times New Roman" w:hAnsi="Times New Roman"/>
      <w:w w:val="109"/>
      <w:szCs w:val="20"/>
    </w:rPr>
  </w:style>
  <w:style w:type="paragraph" w:customStyle="1" w:styleId="afffffff8">
    <w:name w:val="Заголовок таблицы + Обычный"/>
    <w:basedOn w:val="a"/>
    <w:rsid w:val="00CE4B65"/>
    <w:pPr>
      <w:shd w:val="clear" w:color="auto" w:fill="FFFFFF"/>
      <w:spacing w:line="360" w:lineRule="auto"/>
      <w:ind w:right="76" w:firstLine="570"/>
      <w:jc w:val="center"/>
    </w:pPr>
    <w:rPr>
      <w:rFonts w:ascii="Times New Roman" w:eastAsia="Times New Roman" w:hAnsi="Times New Roman"/>
      <w:spacing w:val="2"/>
      <w:szCs w:val="24"/>
      <w:u w:val="single"/>
    </w:rPr>
  </w:style>
  <w:style w:type="paragraph" w:customStyle="1" w:styleId="117">
    <w:name w:val="Рисунок 1+1"/>
    <w:basedOn w:val="a"/>
    <w:rsid w:val="00CE4B65"/>
    <w:pPr>
      <w:spacing w:line="360" w:lineRule="auto"/>
      <w:ind w:right="71" w:firstLine="0"/>
      <w:jc w:val="right"/>
    </w:pPr>
    <w:rPr>
      <w:rFonts w:ascii="Times New Roman" w:eastAsia="Times New Roman" w:hAnsi="Times New Roman"/>
      <w:szCs w:val="24"/>
    </w:rPr>
  </w:style>
  <w:style w:type="paragraph" w:customStyle="1" w:styleId="1ffffa">
    <w:name w:val="Перечисление 1"/>
    <w:basedOn w:val="a"/>
    <w:rsid w:val="00CE4B65"/>
    <w:pPr>
      <w:tabs>
        <w:tab w:val="left" w:pos="720"/>
      </w:tabs>
      <w:spacing w:line="100" w:lineRule="atLeast"/>
      <w:ind w:left="360" w:hanging="360"/>
      <w:jc w:val="left"/>
    </w:pPr>
    <w:rPr>
      <w:rFonts w:ascii="Arial" w:eastAsia="Times New Roman" w:hAnsi="Arial" w:cs="Arial"/>
      <w:szCs w:val="20"/>
    </w:rPr>
  </w:style>
  <w:style w:type="paragraph" w:customStyle="1" w:styleId="afffffff9">
    <w:name w:val="Маркированный текст"/>
    <w:basedOn w:val="a"/>
    <w:rsid w:val="00CE4B65"/>
    <w:pPr>
      <w:tabs>
        <w:tab w:val="left" w:pos="240"/>
        <w:tab w:val="left" w:pos="1429"/>
      </w:tabs>
      <w:spacing w:line="100" w:lineRule="atLeast"/>
      <w:ind w:firstLine="0"/>
    </w:pPr>
    <w:rPr>
      <w:rFonts w:ascii="Arial" w:eastAsia="Times New Roman" w:hAnsi="Arial" w:cs="Arial"/>
      <w:sz w:val="22"/>
      <w:szCs w:val="20"/>
    </w:rPr>
  </w:style>
  <w:style w:type="paragraph" w:customStyle="1" w:styleId="afffffffa">
    <w:name w:val="Второстепенный текст"/>
    <w:basedOn w:val="a"/>
    <w:rsid w:val="00CE4B65"/>
    <w:pPr>
      <w:spacing w:line="100" w:lineRule="atLeast"/>
      <w:ind w:firstLine="284"/>
    </w:pPr>
    <w:rPr>
      <w:rFonts w:ascii="Times New Roman" w:eastAsia="Times New Roman" w:hAnsi="Times New Roman"/>
      <w:sz w:val="18"/>
      <w:szCs w:val="20"/>
    </w:rPr>
  </w:style>
  <w:style w:type="paragraph" w:customStyle="1" w:styleId="S311">
    <w:name w:val="S_Нумерованный_3.1"/>
    <w:basedOn w:val="Sd"/>
    <w:rsid w:val="00CE4B65"/>
    <w:pPr>
      <w:spacing w:line="100" w:lineRule="atLeast"/>
      <w:ind w:firstLine="709"/>
    </w:pPr>
    <w:rPr>
      <w:rFonts w:ascii="Times New Roman" w:eastAsia="Calibri" w:hAnsi="Times New Roman"/>
    </w:rPr>
  </w:style>
  <w:style w:type="paragraph" w:customStyle="1" w:styleId="101">
    <w:name w:val="Название10"/>
    <w:basedOn w:val="a"/>
    <w:rsid w:val="00CE4B65"/>
    <w:pPr>
      <w:suppressLineNumbers/>
      <w:spacing w:before="120" w:after="120" w:line="100" w:lineRule="atLeast"/>
      <w:ind w:firstLine="0"/>
      <w:jc w:val="left"/>
    </w:pPr>
    <w:rPr>
      <w:rFonts w:ascii="Arial" w:eastAsia="Times New Roman" w:hAnsi="Arial" w:cs="Tahoma"/>
      <w:i/>
      <w:iCs/>
      <w:sz w:val="20"/>
      <w:szCs w:val="24"/>
    </w:rPr>
  </w:style>
  <w:style w:type="paragraph" w:customStyle="1" w:styleId="102">
    <w:name w:val="Указатель10"/>
    <w:basedOn w:val="a"/>
    <w:rsid w:val="00CE4B65"/>
    <w:pPr>
      <w:suppressLineNumbers/>
      <w:spacing w:line="100" w:lineRule="atLeast"/>
      <w:ind w:firstLine="0"/>
      <w:jc w:val="left"/>
    </w:pPr>
    <w:rPr>
      <w:rFonts w:ascii="Arial" w:eastAsia="Times New Roman" w:hAnsi="Arial" w:cs="Tahoma"/>
      <w:szCs w:val="24"/>
    </w:rPr>
  </w:style>
  <w:style w:type="paragraph" w:customStyle="1" w:styleId="93">
    <w:name w:val="Название9"/>
    <w:basedOn w:val="a"/>
    <w:rsid w:val="00CE4B65"/>
    <w:pPr>
      <w:suppressLineNumbers/>
      <w:spacing w:before="120" w:after="120" w:line="100" w:lineRule="atLeast"/>
      <w:ind w:firstLine="0"/>
      <w:jc w:val="left"/>
    </w:pPr>
    <w:rPr>
      <w:rFonts w:ascii="Arial" w:eastAsia="Times New Roman" w:hAnsi="Arial" w:cs="Tahoma"/>
      <w:i/>
      <w:iCs/>
      <w:sz w:val="20"/>
      <w:szCs w:val="24"/>
    </w:rPr>
  </w:style>
  <w:style w:type="paragraph" w:customStyle="1" w:styleId="94">
    <w:name w:val="Указатель9"/>
    <w:basedOn w:val="a"/>
    <w:rsid w:val="00CE4B65"/>
    <w:pPr>
      <w:suppressLineNumbers/>
      <w:spacing w:line="100" w:lineRule="atLeast"/>
      <w:ind w:firstLine="0"/>
      <w:jc w:val="left"/>
    </w:pPr>
    <w:rPr>
      <w:rFonts w:ascii="Arial" w:eastAsia="Times New Roman" w:hAnsi="Arial" w:cs="Tahoma"/>
      <w:szCs w:val="24"/>
    </w:rPr>
  </w:style>
  <w:style w:type="paragraph" w:customStyle="1" w:styleId="83">
    <w:name w:val="Название8"/>
    <w:basedOn w:val="a"/>
    <w:rsid w:val="00CE4B65"/>
    <w:pPr>
      <w:suppressLineNumbers/>
      <w:spacing w:before="120" w:after="120" w:line="100" w:lineRule="atLeast"/>
      <w:ind w:firstLine="0"/>
      <w:jc w:val="left"/>
    </w:pPr>
    <w:rPr>
      <w:rFonts w:ascii="Arial" w:eastAsia="Times New Roman" w:hAnsi="Arial" w:cs="Tahoma"/>
      <w:i/>
      <w:iCs/>
      <w:sz w:val="20"/>
      <w:szCs w:val="24"/>
    </w:rPr>
  </w:style>
  <w:style w:type="paragraph" w:customStyle="1" w:styleId="84">
    <w:name w:val="Указатель8"/>
    <w:basedOn w:val="a"/>
    <w:rsid w:val="00CE4B65"/>
    <w:pPr>
      <w:suppressLineNumbers/>
      <w:spacing w:line="100" w:lineRule="atLeast"/>
      <w:ind w:firstLine="0"/>
      <w:jc w:val="left"/>
    </w:pPr>
    <w:rPr>
      <w:rFonts w:ascii="Arial" w:eastAsia="Times New Roman" w:hAnsi="Arial" w:cs="Tahoma"/>
      <w:szCs w:val="24"/>
    </w:rPr>
  </w:style>
  <w:style w:type="paragraph" w:customStyle="1" w:styleId="74">
    <w:name w:val="Название7"/>
    <w:basedOn w:val="a"/>
    <w:rsid w:val="00CE4B65"/>
    <w:pPr>
      <w:suppressLineNumbers/>
      <w:spacing w:before="120" w:after="120" w:line="100" w:lineRule="atLeast"/>
      <w:ind w:firstLine="0"/>
      <w:jc w:val="left"/>
    </w:pPr>
    <w:rPr>
      <w:rFonts w:ascii="Arial" w:eastAsia="Times New Roman" w:hAnsi="Arial" w:cs="Tahoma"/>
      <w:i/>
      <w:iCs/>
      <w:sz w:val="20"/>
      <w:szCs w:val="24"/>
    </w:rPr>
  </w:style>
  <w:style w:type="paragraph" w:customStyle="1" w:styleId="75">
    <w:name w:val="Указатель7"/>
    <w:basedOn w:val="a"/>
    <w:rsid w:val="00CE4B65"/>
    <w:pPr>
      <w:suppressLineNumbers/>
      <w:spacing w:line="100" w:lineRule="atLeast"/>
      <w:ind w:firstLine="0"/>
      <w:jc w:val="left"/>
    </w:pPr>
    <w:rPr>
      <w:rFonts w:ascii="Arial" w:eastAsia="Times New Roman" w:hAnsi="Arial" w:cs="Tahoma"/>
      <w:szCs w:val="24"/>
    </w:rPr>
  </w:style>
  <w:style w:type="paragraph" w:customStyle="1" w:styleId="64">
    <w:name w:val="Название6"/>
    <w:basedOn w:val="a"/>
    <w:rsid w:val="00CE4B65"/>
    <w:pPr>
      <w:suppressLineNumbers/>
      <w:spacing w:before="120" w:after="120" w:line="100" w:lineRule="atLeast"/>
      <w:ind w:firstLine="0"/>
      <w:jc w:val="left"/>
    </w:pPr>
    <w:rPr>
      <w:rFonts w:ascii="Arial" w:eastAsia="Times New Roman" w:hAnsi="Arial" w:cs="Tahoma"/>
      <w:i/>
      <w:iCs/>
      <w:sz w:val="20"/>
      <w:szCs w:val="24"/>
    </w:rPr>
  </w:style>
  <w:style w:type="paragraph" w:customStyle="1" w:styleId="65">
    <w:name w:val="Указатель6"/>
    <w:basedOn w:val="a"/>
    <w:rsid w:val="00CE4B65"/>
    <w:pPr>
      <w:suppressLineNumbers/>
      <w:spacing w:line="100" w:lineRule="atLeast"/>
      <w:ind w:firstLine="0"/>
      <w:jc w:val="left"/>
    </w:pPr>
    <w:rPr>
      <w:rFonts w:ascii="Arial" w:eastAsia="Times New Roman" w:hAnsi="Arial" w:cs="Tahoma"/>
      <w:szCs w:val="24"/>
    </w:rPr>
  </w:style>
  <w:style w:type="paragraph" w:customStyle="1" w:styleId="55">
    <w:name w:val="Название5"/>
    <w:basedOn w:val="a"/>
    <w:rsid w:val="00CE4B65"/>
    <w:pPr>
      <w:suppressLineNumbers/>
      <w:spacing w:before="120" w:after="120" w:line="100" w:lineRule="atLeast"/>
      <w:ind w:firstLine="0"/>
      <w:jc w:val="left"/>
    </w:pPr>
    <w:rPr>
      <w:rFonts w:ascii="Arial" w:eastAsia="Times New Roman" w:hAnsi="Arial" w:cs="Tahoma"/>
      <w:i/>
      <w:iCs/>
      <w:sz w:val="20"/>
      <w:szCs w:val="24"/>
    </w:rPr>
  </w:style>
  <w:style w:type="paragraph" w:customStyle="1" w:styleId="56">
    <w:name w:val="Указатель5"/>
    <w:basedOn w:val="a"/>
    <w:rsid w:val="00CE4B65"/>
    <w:pPr>
      <w:suppressLineNumbers/>
      <w:spacing w:line="100" w:lineRule="atLeast"/>
      <w:ind w:firstLine="0"/>
      <w:jc w:val="left"/>
    </w:pPr>
    <w:rPr>
      <w:rFonts w:ascii="Arial" w:eastAsia="Times New Roman" w:hAnsi="Arial" w:cs="Tahoma"/>
      <w:szCs w:val="24"/>
    </w:rPr>
  </w:style>
  <w:style w:type="paragraph" w:customStyle="1" w:styleId="46">
    <w:name w:val="Название4"/>
    <w:basedOn w:val="a"/>
    <w:rsid w:val="00CE4B65"/>
    <w:pPr>
      <w:suppressLineNumbers/>
      <w:spacing w:before="120" w:after="120" w:line="100" w:lineRule="atLeast"/>
      <w:ind w:firstLine="0"/>
      <w:jc w:val="left"/>
    </w:pPr>
    <w:rPr>
      <w:rFonts w:ascii="Arial" w:eastAsia="Times New Roman" w:hAnsi="Arial" w:cs="Tahoma"/>
      <w:i/>
      <w:iCs/>
      <w:sz w:val="20"/>
      <w:szCs w:val="24"/>
    </w:rPr>
  </w:style>
  <w:style w:type="paragraph" w:customStyle="1" w:styleId="47">
    <w:name w:val="Указатель4"/>
    <w:basedOn w:val="a"/>
    <w:rsid w:val="00CE4B65"/>
    <w:pPr>
      <w:suppressLineNumbers/>
      <w:spacing w:line="100" w:lineRule="atLeast"/>
      <w:ind w:firstLine="0"/>
      <w:jc w:val="left"/>
    </w:pPr>
    <w:rPr>
      <w:rFonts w:ascii="Arial" w:eastAsia="Times New Roman" w:hAnsi="Arial" w:cs="Tahoma"/>
      <w:szCs w:val="24"/>
    </w:rPr>
  </w:style>
  <w:style w:type="paragraph" w:customStyle="1" w:styleId="37">
    <w:name w:val="Название3"/>
    <w:basedOn w:val="a"/>
    <w:rsid w:val="00CE4B65"/>
    <w:pPr>
      <w:suppressLineNumbers/>
      <w:spacing w:before="120" w:after="120" w:line="100" w:lineRule="atLeast"/>
      <w:ind w:firstLine="0"/>
      <w:jc w:val="left"/>
    </w:pPr>
    <w:rPr>
      <w:rFonts w:ascii="Arial" w:eastAsia="Times New Roman" w:hAnsi="Arial" w:cs="Tahoma"/>
      <w:i/>
      <w:iCs/>
      <w:sz w:val="20"/>
      <w:szCs w:val="24"/>
    </w:rPr>
  </w:style>
  <w:style w:type="paragraph" w:customStyle="1" w:styleId="38">
    <w:name w:val="Указатель3"/>
    <w:basedOn w:val="a"/>
    <w:rsid w:val="00CE4B65"/>
    <w:pPr>
      <w:suppressLineNumbers/>
      <w:spacing w:line="100" w:lineRule="atLeast"/>
      <w:ind w:firstLine="0"/>
      <w:jc w:val="left"/>
    </w:pPr>
    <w:rPr>
      <w:rFonts w:ascii="Arial" w:eastAsia="Times New Roman" w:hAnsi="Arial" w:cs="Tahoma"/>
      <w:szCs w:val="24"/>
    </w:rPr>
  </w:style>
  <w:style w:type="paragraph" w:customStyle="1" w:styleId="2fa">
    <w:name w:val="Название2"/>
    <w:basedOn w:val="a"/>
    <w:rsid w:val="00CE4B65"/>
    <w:pPr>
      <w:suppressLineNumbers/>
      <w:spacing w:before="120" w:after="120" w:line="100" w:lineRule="atLeast"/>
      <w:ind w:firstLine="0"/>
      <w:jc w:val="left"/>
    </w:pPr>
    <w:rPr>
      <w:rFonts w:ascii="Arial" w:eastAsia="Times New Roman" w:hAnsi="Arial" w:cs="Tahoma"/>
      <w:i/>
      <w:iCs/>
      <w:sz w:val="20"/>
      <w:szCs w:val="24"/>
    </w:rPr>
  </w:style>
  <w:style w:type="paragraph" w:customStyle="1" w:styleId="2fb">
    <w:name w:val="Указатель2"/>
    <w:basedOn w:val="a"/>
    <w:rsid w:val="00CE4B65"/>
    <w:pPr>
      <w:suppressLineNumbers/>
      <w:spacing w:line="100" w:lineRule="atLeast"/>
      <w:ind w:firstLine="0"/>
      <w:jc w:val="left"/>
    </w:pPr>
    <w:rPr>
      <w:rFonts w:ascii="Arial" w:eastAsia="Times New Roman" w:hAnsi="Arial" w:cs="Tahoma"/>
      <w:szCs w:val="24"/>
    </w:rPr>
  </w:style>
  <w:style w:type="paragraph" w:customStyle="1" w:styleId="1ffffb">
    <w:name w:val="Название1"/>
    <w:basedOn w:val="a"/>
    <w:rsid w:val="00CE4B65"/>
    <w:pPr>
      <w:suppressLineNumbers/>
      <w:spacing w:before="120" w:after="120" w:line="100" w:lineRule="atLeast"/>
      <w:ind w:firstLine="0"/>
      <w:jc w:val="left"/>
    </w:pPr>
    <w:rPr>
      <w:rFonts w:ascii="Arial" w:eastAsia="Times New Roman" w:hAnsi="Arial" w:cs="Tahoma"/>
      <w:i/>
      <w:iCs/>
      <w:sz w:val="20"/>
      <w:szCs w:val="24"/>
    </w:rPr>
  </w:style>
  <w:style w:type="paragraph" w:customStyle="1" w:styleId="1ffffc">
    <w:name w:val="Указатель1"/>
    <w:basedOn w:val="a"/>
    <w:rsid w:val="00CE4B65"/>
    <w:pPr>
      <w:suppressLineNumbers/>
      <w:spacing w:line="100" w:lineRule="atLeast"/>
      <w:ind w:firstLine="0"/>
      <w:jc w:val="left"/>
    </w:pPr>
    <w:rPr>
      <w:rFonts w:ascii="Arial" w:eastAsia="Times New Roman" w:hAnsi="Arial" w:cs="Tahoma"/>
      <w:szCs w:val="24"/>
    </w:rPr>
  </w:style>
  <w:style w:type="paragraph" w:customStyle="1" w:styleId="218">
    <w:name w:val="Основной текст с отступом 21"/>
    <w:basedOn w:val="a"/>
    <w:rsid w:val="00CE4B65"/>
    <w:pPr>
      <w:spacing w:line="360" w:lineRule="auto"/>
      <w:ind w:left="360" w:firstLine="709"/>
      <w:jc w:val="center"/>
    </w:pPr>
    <w:rPr>
      <w:rFonts w:ascii="Times New Roman" w:eastAsia="Times New Roman" w:hAnsi="Times New Roman"/>
      <w:b/>
      <w:bCs/>
      <w:caps/>
      <w:szCs w:val="24"/>
    </w:rPr>
  </w:style>
  <w:style w:type="paragraph" w:customStyle="1" w:styleId="315">
    <w:name w:val="Основной текст с отступом 31"/>
    <w:basedOn w:val="a"/>
    <w:rsid w:val="00CE4B65"/>
    <w:pPr>
      <w:spacing w:line="360" w:lineRule="auto"/>
      <w:ind w:firstLine="540"/>
    </w:pPr>
    <w:rPr>
      <w:rFonts w:ascii="Times New Roman" w:eastAsia="Times New Roman" w:hAnsi="Times New Roman"/>
      <w:sz w:val="28"/>
      <w:szCs w:val="28"/>
    </w:rPr>
  </w:style>
  <w:style w:type="paragraph" w:customStyle="1" w:styleId="316">
    <w:name w:val="Основной текст 31"/>
    <w:basedOn w:val="a"/>
    <w:rsid w:val="00CE4B65"/>
    <w:pPr>
      <w:spacing w:after="120" w:line="360" w:lineRule="auto"/>
      <w:ind w:firstLine="709"/>
    </w:pPr>
    <w:rPr>
      <w:rFonts w:ascii="Times New Roman" w:eastAsia="Times New Roman" w:hAnsi="Times New Roman"/>
      <w:sz w:val="16"/>
      <w:szCs w:val="16"/>
    </w:rPr>
  </w:style>
  <w:style w:type="paragraph" w:customStyle="1" w:styleId="219">
    <w:name w:val="Список 21"/>
    <w:basedOn w:val="afff5"/>
    <w:rsid w:val="00CE4B65"/>
    <w:pPr>
      <w:ind w:left="1800"/>
    </w:pPr>
  </w:style>
  <w:style w:type="paragraph" w:customStyle="1" w:styleId="317">
    <w:name w:val="Список 31"/>
    <w:basedOn w:val="afff5"/>
    <w:rsid w:val="00CE4B65"/>
    <w:pPr>
      <w:ind w:left="2160"/>
    </w:pPr>
  </w:style>
  <w:style w:type="paragraph" w:customStyle="1" w:styleId="413">
    <w:name w:val="Список 41"/>
    <w:basedOn w:val="afff5"/>
    <w:rsid w:val="00CE4B65"/>
    <w:pPr>
      <w:ind w:left="2520"/>
    </w:pPr>
  </w:style>
  <w:style w:type="paragraph" w:customStyle="1" w:styleId="513">
    <w:name w:val="Список 51"/>
    <w:basedOn w:val="afff5"/>
    <w:rsid w:val="00CE4B65"/>
    <w:pPr>
      <w:ind w:left="2880"/>
    </w:pPr>
  </w:style>
  <w:style w:type="paragraph" w:customStyle="1" w:styleId="21a">
    <w:name w:val="Маркированный список 21"/>
    <w:basedOn w:val="a"/>
    <w:rsid w:val="00CE4B65"/>
    <w:pPr>
      <w:tabs>
        <w:tab w:val="left" w:pos="4152"/>
      </w:tabs>
      <w:spacing w:after="240" w:line="240" w:lineRule="atLeast"/>
      <w:ind w:left="1800" w:hanging="552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318">
    <w:name w:val="Маркированный список 31"/>
    <w:basedOn w:val="a"/>
    <w:rsid w:val="00CE4B65"/>
    <w:pPr>
      <w:tabs>
        <w:tab w:val="left" w:pos="4872"/>
      </w:tabs>
      <w:spacing w:after="240" w:line="240" w:lineRule="atLeast"/>
      <w:ind w:left="2160" w:hanging="552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414">
    <w:name w:val="Маркированный список 41"/>
    <w:basedOn w:val="a"/>
    <w:rsid w:val="00CE4B65"/>
    <w:pPr>
      <w:tabs>
        <w:tab w:val="left" w:pos="5592"/>
      </w:tabs>
      <w:spacing w:after="240" w:line="240" w:lineRule="atLeast"/>
      <w:ind w:left="2520" w:hanging="552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514">
    <w:name w:val="Маркированный список 51"/>
    <w:basedOn w:val="a"/>
    <w:rsid w:val="00CE4B65"/>
    <w:pPr>
      <w:tabs>
        <w:tab w:val="left" w:pos="6312"/>
      </w:tabs>
      <w:spacing w:after="240" w:line="240" w:lineRule="atLeast"/>
      <w:ind w:left="2880" w:hanging="552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1ffffd">
    <w:name w:val="Продолжение списка1"/>
    <w:basedOn w:val="afff5"/>
    <w:rsid w:val="00CE4B65"/>
    <w:pPr>
      <w:ind w:firstLine="0"/>
    </w:pPr>
  </w:style>
  <w:style w:type="paragraph" w:customStyle="1" w:styleId="21b">
    <w:name w:val="Продолжение списка 21"/>
    <w:basedOn w:val="1ffffd"/>
    <w:rsid w:val="00CE4B65"/>
    <w:pPr>
      <w:ind w:left="2160"/>
    </w:pPr>
  </w:style>
  <w:style w:type="paragraph" w:customStyle="1" w:styleId="319">
    <w:name w:val="Продолжение списка 31"/>
    <w:basedOn w:val="1ffffd"/>
    <w:rsid w:val="00CE4B65"/>
    <w:pPr>
      <w:ind w:left="2520"/>
    </w:pPr>
  </w:style>
  <w:style w:type="paragraph" w:customStyle="1" w:styleId="415">
    <w:name w:val="Продолжение списка 41"/>
    <w:basedOn w:val="1ffffd"/>
    <w:rsid w:val="00CE4B65"/>
    <w:pPr>
      <w:ind w:left="2880"/>
    </w:pPr>
  </w:style>
  <w:style w:type="paragraph" w:customStyle="1" w:styleId="515">
    <w:name w:val="Продолжение списка 51"/>
    <w:basedOn w:val="1ffffd"/>
    <w:rsid w:val="00CE4B65"/>
    <w:pPr>
      <w:ind w:left="3240"/>
    </w:pPr>
  </w:style>
  <w:style w:type="paragraph" w:customStyle="1" w:styleId="21c">
    <w:name w:val="Нумерованный список 21"/>
    <w:basedOn w:val="1ffff2"/>
    <w:rsid w:val="00CE4B65"/>
    <w:pPr>
      <w:spacing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a">
    <w:name w:val="Нумерованный список 31"/>
    <w:basedOn w:val="1ffff2"/>
    <w:rsid w:val="00CE4B65"/>
    <w:pPr>
      <w:tabs>
        <w:tab w:val="left" w:pos="5040"/>
      </w:tabs>
      <w:spacing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6">
    <w:name w:val="Нумерованный список 41"/>
    <w:basedOn w:val="1ffff2"/>
    <w:rsid w:val="00CE4B65"/>
    <w:pPr>
      <w:spacing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6">
    <w:name w:val="Нумерованный список 51"/>
    <w:basedOn w:val="1ffff2"/>
    <w:rsid w:val="00CE4B65"/>
    <w:pPr>
      <w:spacing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fffe">
    <w:name w:val="Обычный отступ1"/>
    <w:basedOn w:val="a"/>
    <w:rsid w:val="00CE4B65"/>
    <w:pPr>
      <w:spacing w:line="360" w:lineRule="auto"/>
      <w:ind w:left="1440" w:firstLine="709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1fffff">
    <w:name w:val="Приветствие1"/>
    <w:basedOn w:val="a"/>
    <w:rsid w:val="00CE4B65"/>
    <w:pPr>
      <w:spacing w:line="360" w:lineRule="auto"/>
      <w:ind w:left="1080" w:firstLine="709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1fffff0">
    <w:name w:val="Прощание1"/>
    <w:basedOn w:val="a"/>
    <w:rsid w:val="00CE4B65"/>
    <w:pPr>
      <w:spacing w:line="360" w:lineRule="auto"/>
      <w:ind w:left="4252" w:firstLine="709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1fffff1">
    <w:name w:val="Текст1"/>
    <w:basedOn w:val="a"/>
    <w:rsid w:val="00CE4B65"/>
    <w:pPr>
      <w:spacing w:line="360" w:lineRule="auto"/>
      <w:ind w:left="1080" w:firstLine="709"/>
    </w:pPr>
    <w:rPr>
      <w:rFonts w:ascii="Courier New" w:eastAsia="Times New Roman" w:hAnsi="Courier New" w:cs="Courier New"/>
      <w:spacing w:val="-5"/>
      <w:sz w:val="20"/>
      <w:szCs w:val="20"/>
    </w:rPr>
  </w:style>
  <w:style w:type="paragraph" w:customStyle="1" w:styleId="1fffff2">
    <w:name w:val="Текст примечания1"/>
    <w:basedOn w:val="a"/>
    <w:rsid w:val="00CE4B65"/>
    <w:pPr>
      <w:spacing w:line="360" w:lineRule="auto"/>
      <w:ind w:firstLine="680"/>
    </w:pPr>
    <w:rPr>
      <w:rFonts w:ascii="Times New Roman" w:eastAsia="Times New Roman" w:hAnsi="Times New Roman"/>
      <w:sz w:val="20"/>
      <w:szCs w:val="20"/>
    </w:rPr>
  </w:style>
  <w:style w:type="paragraph" w:customStyle="1" w:styleId="1fffff3">
    <w:name w:val="Схема документа1"/>
    <w:basedOn w:val="a"/>
    <w:rsid w:val="00CE4B65"/>
    <w:pPr>
      <w:shd w:val="clear" w:color="auto" w:fill="000080"/>
      <w:spacing w:line="360" w:lineRule="auto"/>
      <w:ind w:firstLine="709"/>
    </w:pPr>
    <w:rPr>
      <w:rFonts w:ascii="Tahoma" w:eastAsia="Times New Roman" w:hAnsi="Tahoma" w:cs="Tahoma"/>
      <w:sz w:val="28"/>
      <w:szCs w:val="28"/>
    </w:rPr>
  </w:style>
  <w:style w:type="paragraph" w:customStyle="1" w:styleId="1fffff4">
    <w:name w:val="Шапка1"/>
    <w:basedOn w:val="a0"/>
    <w:rsid w:val="00CE4B65"/>
    <w:pPr>
      <w:keepLines/>
      <w:tabs>
        <w:tab w:val="clear" w:pos="3579"/>
        <w:tab w:val="left" w:pos="5760"/>
        <w:tab w:val="left" w:pos="6840"/>
      </w:tabs>
      <w:spacing w:before="0" w:line="280" w:lineRule="exact"/>
      <w:ind w:left="1080" w:right="2160" w:hanging="1080"/>
    </w:pPr>
    <w:rPr>
      <w:rFonts w:ascii="Arial" w:hAnsi="Arial" w:cs="Arial"/>
      <w:sz w:val="22"/>
      <w:szCs w:val="22"/>
    </w:rPr>
  </w:style>
  <w:style w:type="paragraph" w:customStyle="1" w:styleId="1fffff5">
    <w:name w:val="Дата1"/>
    <w:basedOn w:val="a"/>
    <w:rsid w:val="00CE4B65"/>
    <w:pPr>
      <w:spacing w:line="360" w:lineRule="auto"/>
      <w:ind w:left="1080" w:firstLine="709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1fffff6">
    <w:name w:val="Заголовок записки1"/>
    <w:basedOn w:val="a"/>
    <w:rsid w:val="00CE4B65"/>
    <w:pPr>
      <w:spacing w:line="360" w:lineRule="auto"/>
      <w:ind w:left="1080" w:firstLine="709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1fffff7">
    <w:name w:val="Красная строка1"/>
    <w:basedOn w:val="a0"/>
    <w:rsid w:val="00CE4B65"/>
    <w:pPr>
      <w:tabs>
        <w:tab w:val="clear" w:pos="3579"/>
      </w:tabs>
      <w:spacing w:before="0" w:line="360" w:lineRule="auto"/>
      <w:ind w:left="1080" w:firstLine="210"/>
    </w:pPr>
    <w:rPr>
      <w:rFonts w:ascii="Arial" w:hAnsi="Arial" w:cs="Arial"/>
      <w:spacing w:val="-5"/>
      <w:sz w:val="20"/>
      <w:szCs w:val="20"/>
    </w:rPr>
  </w:style>
  <w:style w:type="paragraph" w:customStyle="1" w:styleId="21d">
    <w:name w:val="Красная строка 21"/>
    <w:basedOn w:val="affff"/>
    <w:rsid w:val="00CE4B65"/>
    <w:pPr>
      <w:spacing w:line="360" w:lineRule="auto"/>
      <w:ind w:firstLine="210"/>
      <w:jc w:val="left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103">
    <w:name w:val="Оглавление 10"/>
    <w:basedOn w:val="115"/>
    <w:rsid w:val="00CE4B65"/>
    <w:pPr>
      <w:tabs>
        <w:tab w:val="right" w:leader="dot" w:pos="9637"/>
      </w:tabs>
      <w:ind w:left="2547" w:firstLine="0"/>
    </w:pPr>
  </w:style>
  <w:style w:type="paragraph" w:customStyle="1" w:styleId="afffffffb">
    <w:name w:val="Содержимое врезки"/>
    <w:basedOn w:val="a0"/>
    <w:rsid w:val="00CE4B65"/>
    <w:pPr>
      <w:tabs>
        <w:tab w:val="clear" w:pos="3579"/>
      </w:tabs>
      <w:spacing w:before="0" w:line="360" w:lineRule="auto"/>
      <w:ind w:firstLine="684"/>
    </w:pPr>
  </w:style>
  <w:style w:type="paragraph" w:customStyle="1" w:styleId="Default">
    <w:name w:val="Default"/>
    <w:rsid w:val="00CE4B65"/>
    <w:pPr>
      <w:suppressAutoHyphens/>
      <w:spacing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character" w:styleId="afffffffc">
    <w:name w:val="page number"/>
    <w:basedOn w:val="a1"/>
    <w:rsid w:val="00F878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4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297B1-62E6-4708-A8BA-61D8ABC18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19</Pages>
  <Words>7258</Words>
  <Characters>41373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Говорухин</dc:creator>
  <cp:lastModifiedBy>user</cp:lastModifiedBy>
  <cp:revision>12</cp:revision>
  <cp:lastPrinted>2017-10-26T11:45:00Z</cp:lastPrinted>
  <dcterms:created xsi:type="dcterms:W3CDTF">2017-10-16T08:46:00Z</dcterms:created>
  <dcterms:modified xsi:type="dcterms:W3CDTF">2017-10-30T07:45:00Z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