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2" w:rsidRDefault="00535C3D" w:rsidP="001246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2" w:rsidRDefault="00714F72" w:rsidP="00714F72">
      <w:pPr>
        <w:jc w:val="center"/>
      </w:pPr>
    </w:p>
    <w:p w:rsidR="005244A0" w:rsidRDefault="005244A0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5244A0" w:rsidRPr="005C14F5" w:rsidRDefault="008A617B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>СОВЕТ ДЕПУТАТОВ ИГОРЕВСКОГО</w:t>
      </w:r>
      <w:r w:rsidR="005244A0" w:rsidRPr="005C14F5">
        <w:rPr>
          <w:b/>
        </w:rPr>
        <w:t xml:space="preserve"> СЕЛЬСКОГО ПОСЕЛЕНИЯ </w:t>
      </w:r>
    </w:p>
    <w:p w:rsidR="005244A0" w:rsidRPr="005C14F5" w:rsidRDefault="005244A0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C14F5">
        <w:rPr>
          <w:b/>
        </w:rPr>
        <w:t>ХОЛМ-ЖИРКОВСКОГО РАЙОНА СМОЛЕНСКОЙ ОБЛАСТИ</w:t>
      </w:r>
    </w:p>
    <w:p w:rsidR="005244A0" w:rsidRPr="00064F46" w:rsidRDefault="005244A0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244A0" w:rsidRPr="00064F46" w:rsidRDefault="005244A0" w:rsidP="005244A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064F46">
        <w:rPr>
          <w:b/>
          <w:sz w:val="28"/>
          <w:szCs w:val="28"/>
        </w:rPr>
        <w:t>Р</w:t>
      </w:r>
      <w:proofErr w:type="gramEnd"/>
      <w:r w:rsidRPr="00064F46">
        <w:rPr>
          <w:b/>
          <w:sz w:val="28"/>
          <w:szCs w:val="28"/>
        </w:rPr>
        <w:t xml:space="preserve"> Е Ш Е Н И Е</w:t>
      </w:r>
    </w:p>
    <w:p w:rsidR="00714F72" w:rsidRDefault="006550A0" w:rsidP="00714F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4F72" w:rsidRPr="00007D5C">
        <w:rPr>
          <w:sz w:val="28"/>
          <w:szCs w:val="28"/>
        </w:rPr>
        <w:t>т</w:t>
      </w:r>
      <w:r w:rsidR="00714F72">
        <w:rPr>
          <w:sz w:val="28"/>
          <w:szCs w:val="28"/>
        </w:rPr>
        <w:t xml:space="preserve"> </w:t>
      </w:r>
      <w:r w:rsidR="00124642">
        <w:rPr>
          <w:sz w:val="28"/>
          <w:szCs w:val="28"/>
        </w:rPr>
        <w:t xml:space="preserve"> </w:t>
      </w:r>
      <w:r w:rsidR="00D83E7D">
        <w:rPr>
          <w:sz w:val="28"/>
          <w:szCs w:val="28"/>
        </w:rPr>
        <w:t>14.12</w:t>
      </w:r>
      <w:r w:rsidR="008A617B">
        <w:rPr>
          <w:sz w:val="28"/>
          <w:szCs w:val="28"/>
        </w:rPr>
        <w:t>.2017</w:t>
      </w:r>
      <w:r w:rsidR="00714F72">
        <w:rPr>
          <w:sz w:val="28"/>
          <w:szCs w:val="28"/>
        </w:rPr>
        <w:t xml:space="preserve"> </w:t>
      </w:r>
      <w:r w:rsidR="00714F72" w:rsidRPr="00007D5C">
        <w:rPr>
          <w:sz w:val="28"/>
          <w:szCs w:val="28"/>
        </w:rPr>
        <w:t>№</w:t>
      </w:r>
      <w:r w:rsidR="00124642">
        <w:rPr>
          <w:sz w:val="28"/>
          <w:szCs w:val="28"/>
        </w:rPr>
        <w:t xml:space="preserve"> </w:t>
      </w:r>
      <w:r w:rsidR="008A617B">
        <w:rPr>
          <w:sz w:val="28"/>
          <w:szCs w:val="28"/>
        </w:rPr>
        <w:t>2</w:t>
      </w:r>
      <w:r w:rsidR="00D83E7D">
        <w:rPr>
          <w:sz w:val="28"/>
          <w:szCs w:val="28"/>
        </w:rPr>
        <w:t>8</w:t>
      </w:r>
    </w:p>
    <w:p w:rsidR="00714F72" w:rsidRPr="00007D5C" w:rsidRDefault="00714F72" w:rsidP="00714F72">
      <w:pPr>
        <w:rPr>
          <w:sz w:val="28"/>
          <w:szCs w:val="28"/>
        </w:rPr>
      </w:pPr>
    </w:p>
    <w:p w:rsidR="00986E59" w:rsidRDefault="00D83E7D" w:rsidP="00D83E7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</w:t>
      </w:r>
    </w:p>
    <w:p w:rsidR="00D83E7D" w:rsidRDefault="00D83E7D" w:rsidP="00D83E7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депутата </w:t>
      </w:r>
    </w:p>
    <w:p w:rsidR="00D83E7D" w:rsidRDefault="00D83E7D" w:rsidP="00D83E7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D83E7D" w:rsidRDefault="00D83E7D" w:rsidP="00D83E7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83E7D" w:rsidRDefault="00D83E7D" w:rsidP="00D83E7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D83E7D" w:rsidRDefault="00D83E7D" w:rsidP="00D83E7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83E7D" w:rsidRDefault="00D83E7D" w:rsidP="00D83E7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D83E7D" w:rsidRPr="00986E59" w:rsidRDefault="00D83E7D" w:rsidP="00D83E7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Л. М.  </w:t>
      </w:r>
    </w:p>
    <w:p w:rsidR="00856992" w:rsidRDefault="00856992" w:rsidP="006550A0">
      <w:pPr>
        <w:ind w:right="4251"/>
        <w:jc w:val="both"/>
        <w:rPr>
          <w:sz w:val="28"/>
          <w:szCs w:val="28"/>
        </w:rPr>
      </w:pPr>
    </w:p>
    <w:p w:rsidR="005244A0" w:rsidRDefault="005244A0" w:rsidP="006550A0">
      <w:pPr>
        <w:ind w:right="4251"/>
        <w:jc w:val="both"/>
        <w:rPr>
          <w:sz w:val="28"/>
          <w:szCs w:val="28"/>
        </w:rPr>
      </w:pPr>
    </w:p>
    <w:p w:rsidR="007F73C6" w:rsidRDefault="00D83E7D" w:rsidP="00181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об устранении нарушений законодательства о противодействии коррупции от 04.12.2017 №19-182-17</w:t>
      </w:r>
      <w:r w:rsidR="004A7F1E">
        <w:rPr>
          <w:sz w:val="28"/>
          <w:szCs w:val="28"/>
        </w:rPr>
        <w:t xml:space="preserve">, </w:t>
      </w:r>
      <w:r w:rsidR="005244A0">
        <w:rPr>
          <w:sz w:val="28"/>
          <w:szCs w:val="28"/>
        </w:rPr>
        <w:t xml:space="preserve">Совет депутатов </w:t>
      </w:r>
      <w:r w:rsidR="008A617B">
        <w:rPr>
          <w:sz w:val="28"/>
          <w:szCs w:val="28"/>
        </w:rPr>
        <w:t xml:space="preserve"> </w:t>
      </w:r>
      <w:proofErr w:type="spellStart"/>
      <w:r w:rsidR="008A617B">
        <w:rPr>
          <w:sz w:val="28"/>
          <w:szCs w:val="28"/>
        </w:rPr>
        <w:t>Игоревского</w:t>
      </w:r>
      <w:proofErr w:type="spellEnd"/>
      <w:r w:rsidR="00124642">
        <w:rPr>
          <w:sz w:val="28"/>
          <w:szCs w:val="28"/>
        </w:rPr>
        <w:t xml:space="preserve"> сельского</w:t>
      </w:r>
      <w:r w:rsidR="00F57EEC">
        <w:rPr>
          <w:sz w:val="28"/>
          <w:szCs w:val="28"/>
        </w:rPr>
        <w:t xml:space="preserve"> поселения Холм-Жирковского рай</w:t>
      </w:r>
      <w:r w:rsidR="00124642">
        <w:rPr>
          <w:sz w:val="28"/>
          <w:szCs w:val="28"/>
        </w:rPr>
        <w:t>она Смоленской области</w:t>
      </w:r>
    </w:p>
    <w:p w:rsidR="001817F6" w:rsidRPr="007F73C6" w:rsidRDefault="001817F6" w:rsidP="00856992">
      <w:pPr>
        <w:jc w:val="both"/>
        <w:rPr>
          <w:sz w:val="20"/>
          <w:szCs w:val="20"/>
        </w:rPr>
      </w:pPr>
    </w:p>
    <w:p w:rsidR="00E5281C" w:rsidRDefault="00E5281C" w:rsidP="002239F2">
      <w:pPr>
        <w:ind w:firstLine="567"/>
        <w:jc w:val="both"/>
        <w:rPr>
          <w:sz w:val="28"/>
          <w:szCs w:val="28"/>
        </w:rPr>
      </w:pPr>
      <w:r w:rsidRPr="00406434">
        <w:rPr>
          <w:sz w:val="28"/>
          <w:szCs w:val="28"/>
        </w:rPr>
        <w:t xml:space="preserve">  </w:t>
      </w:r>
      <w:proofErr w:type="gramStart"/>
      <w:r w:rsidR="005244A0">
        <w:rPr>
          <w:sz w:val="28"/>
          <w:szCs w:val="28"/>
        </w:rPr>
        <w:t>Р</w:t>
      </w:r>
      <w:proofErr w:type="gramEnd"/>
      <w:r w:rsidR="005244A0">
        <w:rPr>
          <w:sz w:val="28"/>
          <w:szCs w:val="28"/>
        </w:rPr>
        <w:t xml:space="preserve"> Е Ш И Л</w:t>
      </w:r>
      <w:r w:rsidRPr="00406434">
        <w:rPr>
          <w:sz w:val="28"/>
          <w:szCs w:val="28"/>
        </w:rPr>
        <w:t>:</w:t>
      </w:r>
    </w:p>
    <w:p w:rsidR="007F73C6" w:rsidRPr="007F73C6" w:rsidRDefault="007F73C6" w:rsidP="00E5281C">
      <w:pPr>
        <w:jc w:val="both"/>
        <w:rPr>
          <w:sz w:val="20"/>
          <w:szCs w:val="20"/>
        </w:rPr>
      </w:pPr>
    </w:p>
    <w:p w:rsidR="00424533" w:rsidRPr="00424533" w:rsidRDefault="00D969D0" w:rsidP="00D969D0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032682">
        <w:rPr>
          <w:bCs/>
          <w:sz w:val="28"/>
          <w:szCs w:val="28"/>
        </w:rPr>
        <w:t>1. </w:t>
      </w:r>
      <w:r w:rsidR="00D83E7D">
        <w:rPr>
          <w:sz w:val="28"/>
          <w:szCs w:val="28"/>
        </w:rPr>
        <w:t xml:space="preserve">Прекратить досрочно полномочия депутата Совета депутатов </w:t>
      </w:r>
      <w:proofErr w:type="spellStart"/>
      <w:r w:rsidR="00D83E7D">
        <w:rPr>
          <w:sz w:val="28"/>
          <w:szCs w:val="28"/>
        </w:rPr>
        <w:t>Игоревского</w:t>
      </w:r>
      <w:proofErr w:type="spellEnd"/>
      <w:r w:rsidR="00D83E7D">
        <w:rPr>
          <w:sz w:val="28"/>
          <w:szCs w:val="28"/>
        </w:rPr>
        <w:t xml:space="preserve"> сельского поселения Холм-Жирковского </w:t>
      </w:r>
      <w:proofErr w:type="gramStart"/>
      <w:r w:rsidR="00D83E7D">
        <w:rPr>
          <w:sz w:val="28"/>
          <w:szCs w:val="28"/>
        </w:rPr>
        <w:t>района Смоленской области третьего созыва Анисимова Леонида Михайловича</w:t>
      </w:r>
      <w:proofErr w:type="gramEnd"/>
      <w:r w:rsidR="00D83E7D">
        <w:rPr>
          <w:sz w:val="28"/>
          <w:szCs w:val="28"/>
        </w:rPr>
        <w:t xml:space="preserve"> в связи нарушением требований</w:t>
      </w:r>
      <w:r w:rsidR="00271F08">
        <w:rPr>
          <w:sz w:val="28"/>
          <w:szCs w:val="28"/>
        </w:rPr>
        <w:t xml:space="preserve"> </w:t>
      </w:r>
      <w:r w:rsidR="00E20012">
        <w:rPr>
          <w:sz w:val="28"/>
          <w:szCs w:val="28"/>
        </w:rPr>
        <w:t xml:space="preserve"> </w:t>
      </w:r>
      <w:r w:rsidR="00271F08">
        <w:rPr>
          <w:sz w:val="28"/>
          <w:szCs w:val="28"/>
        </w:rPr>
        <w:t xml:space="preserve">ч.ч. 4, 5 </w:t>
      </w:r>
      <w:r w:rsidR="00D83E7D">
        <w:rPr>
          <w:sz w:val="28"/>
          <w:szCs w:val="28"/>
        </w:rPr>
        <w:t xml:space="preserve">ст. </w:t>
      </w:r>
      <w:r w:rsidR="00E20012">
        <w:rPr>
          <w:sz w:val="28"/>
          <w:szCs w:val="28"/>
        </w:rPr>
        <w:t>1</w:t>
      </w:r>
      <w:r w:rsidR="00271F08">
        <w:rPr>
          <w:sz w:val="28"/>
          <w:szCs w:val="28"/>
        </w:rPr>
        <w:t>2</w:t>
      </w:r>
      <w:r w:rsidR="00E20012">
        <w:rPr>
          <w:sz w:val="28"/>
          <w:szCs w:val="28"/>
        </w:rPr>
        <w:t>.1</w:t>
      </w:r>
      <w:r w:rsidR="00D83E7D">
        <w:rPr>
          <w:sz w:val="28"/>
          <w:szCs w:val="28"/>
        </w:rPr>
        <w:t xml:space="preserve"> ФЗ от 25.12.2008 №273-ФЗ «О противодействии коррупции»</w:t>
      </w:r>
      <w:r w:rsidR="00074444">
        <w:rPr>
          <w:sz w:val="28"/>
          <w:szCs w:val="28"/>
        </w:rPr>
        <w:t>.</w:t>
      </w:r>
    </w:p>
    <w:p w:rsidR="00032682" w:rsidRPr="00032682" w:rsidRDefault="00032682" w:rsidP="00032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32682">
        <w:rPr>
          <w:sz w:val="28"/>
          <w:szCs w:val="28"/>
        </w:rPr>
        <w:t xml:space="preserve">Настоящее </w:t>
      </w:r>
      <w:r w:rsidR="005244A0">
        <w:rPr>
          <w:sz w:val="28"/>
          <w:szCs w:val="28"/>
        </w:rPr>
        <w:t>решение вступа</w:t>
      </w:r>
      <w:bookmarkStart w:id="0" w:name="sub_5"/>
      <w:r w:rsidR="005244A0">
        <w:rPr>
          <w:sz w:val="28"/>
          <w:szCs w:val="28"/>
        </w:rPr>
        <w:t>ет в силу после дня подписания</w:t>
      </w:r>
      <w:r w:rsidR="004A7F1E">
        <w:rPr>
          <w:sz w:val="28"/>
          <w:szCs w:val="28"/>
        </w:rPr>
        <w:t xml:space="preserve"> и подлежит обнародованию</w:t>
      </w:r>
      <w:r w:rsidRPr="00032682">
        <w:rPr>
          <w:sz w:val="28"/>
          <w:szCs w:val="28"/>
        </w:rPr>
        <w:t>.</w:t>
      </w:r>
    </w:p>
    <w:bookmarkEnd w:id="0"/>
    <w:p w:rsidR="00032682" w:rsidRDefault="0003268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124642" w:rsidRDefault="0012464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032682" w:rsidRPr="007F73C6" w:rsidRDefault="0003268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7F73C6" w:rsidRPr="007F73C6" w:rsidRDefault="007F73C6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7F73C6" w:rsidRPr="007F73C6" w:rsidRDefault="008A617B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Игоревского</w:t>
      </w:r>
      <w:proofErr w:type="spellEnd"/>
      <w:r w:rsidR="007F73C6" w:rsidRPr="007F73C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7F73C6" w:rsidRPr="007F73C6" w:rsidRDefault="00124642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="007F73C6"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7F73C6" w:rsidRPr="007F73C6" w:rsidRDefault="007F73C6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</w:t>
      </w:r>
      <w:r w:rsidR="008A617B">
        <w:rPr>
          <w:rFonts w:eastAsia="Calibri"/>
          <w:sz w:val="28"/>
          <w:szCs w:val="28"/>
          <w:lang w:eastAsia="en-US"/>
        </w:rPr>
        <w:t>Семёнова Т. А.</w:t>
      </w:r>
    </w:p>
    <w:p w:rsidR="003F7807" w:rsidRDefault="006550A0" w:rsidP="0007444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074444">
        <w:rPr>
          <w:sz w:val="28"/>
          <w:szCs w:val="28"/>
          <w:lang w:eastAsia="ru-RU"/>
        </w:rPr>
        <w:lastRenderedPageBreak/>
        <w:t xml:space="preserve"> </w:t>
      </w:r>
    </w:p>
    <w:p w:rsidR="003F7807" w:rsidRDefault="003F7807" w:rsidP="003F7807">
      <w:pPr>
        <w:rPr>
          <w:sz w:val="28"/>
          <w:szCs w:val="28"/>
          <w:lang w:eastAsia="ru-RU"/>
        </w:rPr>
      </w:pPr>
    </w:p>
    <w:sectPr w:rsidR="003F7807" w:rsidSect="005244A0">
      <w:footerReference w:type="default" r:id="rId9"/>
      <w:pgSz w:w="11905" w:h="16838"/>
      <w:pgMar w:top="1134" w:right="848" w:bottom="1134" w:left="15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D3" w:rsidRDefault="000A42D3">
      <w:r>
        <w:separator/>
      </w:r>
    </w:p>
  </w:endnote>
  <w:endnote w:type="continuationSeparator" w:id="0">
    <w:p w:rsidR="000A42D3" w:rsidRDefault="000A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34" w:rsidRDefault="00A10B24">
    <w:pPr>
      <w:pStyle w:val="af0"/>
      <w:jc w:val="right"/>
    </w:pPr>
    <w:fldSimple w:instr=" PAGE   \* MERGEFORMAT ">
      <w:r w:rsidR="00074444">
        <w:rPr>
          <w:noProof/>
        </w:rPr>
        <w:t>2</w:t>
      </w:r>
    </w:fldSimple>
  </w:p>
  <w:p w:rsidR="00195E34" w:rsidRDefault="00195E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D3" w:rsidRDefault="000A42D3">
      <w:r>
        <w:separator/>
      </w:r>
    </w:p>
  </w:footnote>
  <w:footnote w:type="continuationSeparator" w:id="0">
    <w:p w:rsidR="000A42D3" w:rsidRDefault="000A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7FD0D02"/>
    <w:multiLevelType w:val="hybridMultilevel"/>
    <w:tmpl w:val="0178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793C"/>
    <w:multiLevelType w:val="hybridMultilevel"/>
    <w:tmpl w:val="41386DB0"/>
    <w:lvl w:ilvl="0" w:tplc="60029B1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C03332"/>
    <w:multiLevelType w:val="hybridMultilevel"/>
    <w:tmpl w:val="9F608BE6"/>
    <w:lvl w:ilvl="0" w:tplc="AD7E3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F32B7"/>
    <w:multiLevelType w:val="hybridMultilevel"/>
    <w:tmpl w:val="CB3439B0"/>
    <w:lvl w:ilvl="0" w:tplc="F5A2D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B579A7"/>
    <w:multiLevelType w:val="hybridMultilevel"/>
    <w:tmpl w:val="C60AE448"/>
    <w:lvl w:ilvl="0" w:tplc="3CD4F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7F51CC"/>
    <w:multiLevelType w:val="hybridMultilevel"/>
    <w:tmpl w:val="A5C4C34C"/>
    <w:lvl w:ilvl="0" w:tplc="0F34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45733AB"/>
    <w:multiLevelType w:val="hybridMultilevel"/>
    <w:tmpl w:val="2780BBB6"/>
    <w:lvl w:ilvl="0" w:tplc="E2D8F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FAD"/>
    <w:rsid w:val="00006DC0"/>
    <w:rsid w:val="00032682"/>
    <w:rsid w:val="00034130"/>
    <w:rsid w:val="00066DE9"/>
    <w:rsid w:val="00071A71"/>
    <w:rsid w:val="00072A5E"/>
    <w:rsid w:val="00074444"/>
    <w:rsid w:val="00080889"/>
    <w:rsid w:val="000A42D3"/>
    <w:rsid w:val="000A6955"/>
    <w:rsid w:val="000F0033"/>
    <w:rsid w:val="00124642"/>
    <w:rsid w:val="00160E24"/>
    <w:rsid w:val="001817F6"/>
    <w:rsid w:val="0019416D"/>
    <w:rsid w:val="00195E34"/>
    <w:rsid w:val="001A2BC4"/>
    <w:rsid w:val="001C7049"/>
    <w:rsid w:val="001F583E"/>
    <w:rsid w:val="002206B8"/>
    <w:rsid w:val="002239F2"/>
    <w:rsid w:val="00271F08"/>
    <w:rsid w:val="00284B2D"/>
    <w:rsid w:val="0029439A"/>
    <w:rsid w:val="002C1FCE"/>
    <w:rsid w:val="002C755B"/>
    <w:rsid w:val="002D3C3F"/>
    <w:rsid w:val="003130DB"/>
    <w:rsid w:val="00320D75"/>
    <w:rsid w:val="00340E64"/>
    <w:rsid w:val="0036296D"/>
    <w:rsid w:val="00363F34"/>
    <w:rsid w:val="00367381"/>
    <w:rsid w:val="003905F4"/>
    <w:rsid w:val="003C44B5"/>
    <w:rsid w:val="003E34A1"/>
    <w:rsid w:val="003F5D3E"/>
    <w:rsid w:val="003F7807"/>
    <w:rsid w:val="00406434"/>
    <w:rsid w:val="00424533"/>
    <w:rsid w:val="0044288A"/>
    <w:rsid w:val="004534B2"/>
    <w:rsid w:val="004A3C46"/>
    <w:rsid w:val="004A7F1E"/>
    <w:rsid w:val="004F7822"/>
    <w:rsid w:val="005045DB"/>
    <w:rsid w:val="005244A0"/>
    <w:rsid w:val="00535C3D"/>
    <w:rsid w:val="00557EC8"/>
    <w:rsid w:val="005A58A2"/>
    <w:rsid w:val="005A6F4F"/>
    <w:rsid w:val="005B19C7"/>
    <w:rsid w:val="005C5AAE"/>
    <w:rsid w:val="005D215C"/>
    <w:rsid w:val="005F28B2"/>
    <w:rsid w:val="006039F5"/>
    <w:rsid w:val="006132EA"/>
    <w:rsid w:val="006208E0"/>
    <w:rsid w:val="006244ED"/>
    <w:rsid w:val="0063512B"/>
    <w:rsid w:val="006550A0"/>
    <w:rsid w:val="006627AF"/>
    <w:rsid w:val="006A7EFA"/>
    <w:rsid w:val="006D3196"/>
    <w:rsid w:val="006E189B"/>
    <w:rsid w:val="006E1B00"/>
    <w:rsid w:val="006E5EC2"/>
    <w:rsid w:val="007074B9"/>
    <w:rsid w:val="00713BD4"/>
    <w:rsid w:val="00714F72"/>
    <w:rsid w:val="00723E3A"/>
    <w:rsid w:val="00764C54"/>
    <w:rsid w:val="00772239"/>
    <w:rsid w:val="0077613A"/>
    <w:rsid w:val="007A1695"/>
    <w:rsid w:val="007B0DF7"/>
    <w:rsid w:val="007B7228"/>
    <w:rsid w:val="007C3758"/>
    <w:rsid w:val="007E27A0"/>
    <w:rsid w:val="007F330E"/>
    <w:rsid w:val="007F73C6"/>
    <w:rsid w:val="00836A87"/>
    <w:rsid w:val="00856992"/>
    <w:rsid w:val="00857DE7"/>
    <w:rsid w:val="0086568E"/>
    <w:rsid w:val="008749F0"/>
    <w:rsid w:val="008763C8"/>
    <w:rsid w:val="008807B6"/>
    <w:rsid w:val="008A617B"/>
    <w:rsid w:val="008B0FF7"/>
    <w:rsid w:val="008C0168"/>
    <w:rsid w:val="008C5F68"/>
    <w:rsid w:val="008E6805"/>
    <w:rsid w:val="008F59D2"/>
    <w:rsid w:val="00902975"/>
    <w:rsid w:val="00903E78"/>
    <w:rsid w:val="00906BF2"/>
    <w:rsid w:val="00911D3B"/>
    <w:rsid w:val="0091420C"/>
    <w:rsid w:val="00932A05"/>
    <w:rsid w:val="00942C92"/>
    <w:rsid w:val="00947499"/>
    <w:rsid w:val="0097524E"/>
    <w:rsid w:val="00984277"/>
    <w:rsid w:val="00986E59"/>
    <w:rsid w:val="009A1CD8"/>
    <w:rsid w:val="009A466E"/>
    <w:rsid w:val="009A7907"/>
    <w:rsid w:val="009D0EB7"/>
    <w:rsid w:val="009E07AA"/>
    <w:rsid w:val="009E7EE1"/>
    <w:rsid w:val="009F16A1"/>
    <w:rsid w:val="00A10B24"/>
    <w:rsid w:val="00A52DA1"/>
    <w:rsid w:val="00A576ED"/>
    <w:rsid w:val="00A96C27"/>
    <w:rsid w:val="00AA5E33"/>
    <w:rsid w:val="00AB04A3"/>
    <w:rsid w:val="00AF487D"/>
    <w:rsid w:val="00B01BA1"/>
    <w:rsid w:val="00B15BA0"/>
    <w:rsid w:val="00B22159"/>
    <w:rsid w:val="00B46661"/>
    <w:rsid w:val="00B8291F"/>
    <w:rsid w:val="00B951E8"/>
    <w:rsid w:val="00BB19CF"/>
    <w:rsid w:val="00BD7B92"/>
    <w:rsid w:val="00BE61D4"/>
    <w:rsid w:val="00BE6E58"/>
    <w:rsid w:val="00C11FAD"/>
    <w:rsid w:val="00C36204"/>
    <w:rsid w:val="00C36F19"/>
    <w:rsid w:val="00C71EF5"/>
    <w:rsid w:val="00C85B37"/>
    <w:rsid w:val="00CB0640"/>
    <w:rsid w:val="00CB4E32"/>
    <w:rsid w:val="00D15743"/>
    <w:rsid w:val="00D40715"/>
    <w:rsid w:val="00D51B3E"/>
    <w:rsid w:val="00D7178F"/>
    <w:rsid w:val="00D76449"/>
    <w:rsid w:val="00D76A7F"/>
    <w:rsid w:val="00D83E7D"/>
    <w:rsid w:val="00D8584C"/>
    <w:rsid w:val="00D969D0"/>
    <w:rsid w:val="00DA1C77"/>
    <w:rsid w:val="00DC0B1F"/>
    <w:rsid w:val="00DD7928"/>
    <w:rsid w:val="00E15AA2"/>
    <w:rsid w:val="00E20012"/>
    <w:rsid w:val="00E40AC8"/>
    <w:rsid w:val="00E5281C"/>
    <w:rsid w:val="00E735BE"/>
    <w:rsid w:val="00E94594"/>
    <w:rsid w:val="00E95F68"/>
    <w:rsid w:val="00E97958"/>
    <w:rsid w:val="00EA37CA"/>
    <w:rsid w:val="00ED4C54"/>
    <w:rsid w:val="00EF1838"/>
    <w:rsid w:val="00EF657A"/>
    <w:rsid w:val="00F20CEF"/>
    <w:rsid w:val="00F33D80"/>
    <w:rsid w:val="00F57EEC"/>
    <w:rsid w:val="00F961D9"/>
    <w:rsid w:val="00FA2107"/>
    <w:rsid w:val="00FB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3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14F72"/>
    <w:pPr>
      <w:keepNext/>
      <w:suppressAutoHyphens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B3E"/>
  </w:style>
  <w:style w:type="character" w:customStyle="1" w:styleId="WW-Absatz-Standardschriftart">
    <w:name w:val="WW-Absatz-Standardschriftart"/>
    <w:rsid w:val="00D51B3E"/>
  </w:style>
  <w:style w:type="character" w:customStyle="1" w:styleId="WW-Absatz-Standardschriftart1">
    <w:name w:val="WW-Absatz-Standardschriftart1"/>
    <w:rsid w:val="00D51B3E"/>
  </w:style>
  <w:style w:type="character" w:customStyle="1" w:styleId="WW-Absatz-Standardschriftart11">
    <w:name w:val="WW-Absatz-Standardschriftart11"/>
    <w:rsid w:val="00D51B3E"/>
  </w:style>
  <w:style w:type="character" w:customStyle="1" w:styleId="WW-Absatz-Standardschriftart111">
    <w:name w:val="WW-Absatz-Standardschriftart111"/>
    <w:rsid w:val="00D51B3E"/>
  </w:style>
  <w:style w:type="character" w:customStyle="1" w:styleId="WW-Absatz-Standardschriftart1111">
    <w:name w:val="WW-Absatz-Standardschriftart1111"/>
    <w:rsid w:val="00D51B3E"/>
  </w:style>
  <w:style w:type="character" w:customStyle="1" w:styleId="WW-Absatz-Standardschriftart11111">
    <w:name w:val="WW-Absatz-Standardschriftart11111"/>
    <w:rsid w:val="00D51B3E"/>
  </w:style>
  <w:style w:type="character" w:customStyle="1" w:styleId="WW-Absatz-Standardschriftart111111">
    <w:name w:val="WW-Absatz-Standardschriftart111111"/>
    <w:rsid w:val="00D51B3E"/>
  </w:style>
  <w:style w:type="character" w:customStyle="1" w:styleId="WW-Absatz-Standardschriftart1111111">
    <w:name w:val="WW-Absatz-Standardschriftart1111111"/>
    <w:rsid w:val="00D51B3E"/>
  </w:style>
  <w:style w:type="character" w:customStyle="1" w:styleId="WW-Absatz-Standardschriftart11111111">
    <w:name w:val="WW-Absatz-Standardschriftart11111111"/>
    <w:rsid w:val="00D51B3E"/>
  </w:style>
  <w:style w:type="character" w:customStyle="1" w:styleId="1">
    <w:name w:val="Основной шрифт абзаца1"/>
    <w:rsid w:val="00D51B3E"/>
  </w:style>
  <w:style w:type="character" w:customStyle="1" w:styleId="a3">
    <w:name w:val="Символ нумерации"/>
    <w:rsid w:val="00D51B3E"/>
  </w:style>
  <w:style w:type="character" w:customStyle="1" w:styleId="a4">
    <w:name w:val="Маркеры списка"/>
    <w:rsid w:val="00D51B3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51B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51B3E"/>
    <w:pPr>
      <w:spacing w:after="120"/>
    </w:pPr>
  </w:style>
  <w:style w:type="paragraph" w:styleId="a7">
    <w:name w:val="List"/>
    <w:basedOn w:val="a6"/>
    <w:semiHidden/>
    <w:rsid w:val="00D51B3E"/>
    <w:rPr>
      <w:rFonts w:cs="Tahoma"/>
    </w:rPr>
  </w:style>
  <w:style w:type="paragraph" w:customStyle="1" w:styleId="10">
    <w:name w:val="Название1"/>
    <w:basedOn w:val="a"/>
    <w:rsid w:val="00D51B3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51B3E"/>
    <w:pPr>
      <w:suppressLineNumbers/>
    </w:pPr>
    <w:rPr>
      <w:rFonts w:cs="Tahoma"/>
    </w:rPr>
  </w:style>
  <w:style w:type="character" w:customStyle="1" w:styleId="30">
    <w:name w:val="Заголовок 3 Знак"/>
    <w:link w:val="3"/>
    <w:rsid w:val="00714F72"/>
    <w:rPr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7DE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7DE7"/>
    <w:rPr>
      <w:rFonts w:ascii="Tahoma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56992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character" w:styleId="aa">
    <w:name w:val="Hyperlink"/>
    <w:uiPriority w:val="99"/>
    <w:unhideWhenUsed/>
    <w:rsid w:val="00E40AC8"/>
    <w:rPr>
      <w:color w:val="0000FF"/>
      <w:u w:val="single"/>
    </w:rPr>
  </w:style>
  <w:style w:type="table" w:styleId="ab">
    <w:name w:val="Table Grid"/>
    <w:basedOn w:val="a1"/>
    <w:uiPriority w:val="59"/>
    <w:rsid w:val="005A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A6F4F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d">
    <w:name w:val="Верхний колонтитул Знак"/>
    <w:link w:val="ac"/>
    <w:uiPriority w:val="99"/>
    <w:rsid w:val="005A6F4F"/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C016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uiPriority w:val="1"/>
    <w:qFormat/>
    <w:rsid w:val="008C016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C0168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195E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5E34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A52D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9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DAD6-C2D0-4E5B-B74B-A4822504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consultantplus://offline/ref=485A928574546245A9162CFF15FEB94488615019E3FE02173B269DF9C6F30494F7F4F1A612366859z7a2O</vt:lpwstr>
      </vt:variant>
      <vt:variant>
        <vt:lpwstr/>
      </vt:variant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consultantplus://offline/ref=848A1AE3736118F65EC3C906A7F05BAFC8B3133CF08E52FDAEFB88F756E1188EAF4E50EEB5529B8Ax1z7M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igr_p</cp:lastModifiedBy>
  <cp:revision>2</cp:revision>
  <cp:lastPrinted>2017-12-14T09:16:00Z</cp:lastPrinted>
  <dcterms:created xsi:type="dcterms:W3CDTF">2017-12-14T09:37:00Z</dcterms:created>
  <dcterms:modified xsi:type="dcterms:W3CDTF">2017-12-14T09:37:00Z</dcterms:modified>
</cp:coreProperties>
</file>