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2" w:rsidRDefault="00535C3D" w:rsidP="001246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2" w:rsidRDefault="00714F72" w:rsidP="00714F72">
      <w:pPr>
        <w:jc w:val="center"/>
      </w:pPr>
    </w:p>
    <w:p w:rsidR="005244A0" w:rsidRDefault="005244A0" w:rsidP="005244A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5244A0" w:rsidRPr="005C14F5" w:rsidRDefault="008A617B" w:rsidP="005244A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>СОВЕТ ДЕПУТАТОВ ИГОРЕВСКОГО</w:t>
      </w:r>
      <w:r w:rsidR="005244A0" w:rsidRPr="005C14F5">
        <w:rPr>
          <w:b/>
        </w:rPr>
        <w:t xml:space="preserve"> СЕЛЬСКОГО ПОСЕЛЕНИЯ </w:t>
      </w:r>
    </w:p>
    <w:p w:rsidR="005244A0" w:rsidRPr="005C14F5" w:rsidRDefault="005244A0" w:rsidP="005244A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5C14F5">
        <w:rPr>
          <w:b/>
        </w:rPr>
        <w:t>ХОЛМ-ЖИРКОВСКОГО РАЙОНА СМОЛЕНСКОЙ ОБЛАСТИ</w:t>
      </w:r>
    </w:p>
    <w:p w:rsidR="005244A0" w:rsidRPr="00064F46" w:rsidRDefault="005244A0" w:rsidP="005244A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244A0" w:rsidRPr="00064F46" w:rsidRDefault="005244A0" w:rsidP="005244A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64F46">
        <w:rPr>
          <w:b/>
          <w:sz w:val="28"/>
          <w:szCs w:val="28"/>
        </w:rPr>
        <w:t>Р Е Ш Е Н И Е</w:t>
      </w:r>
    </w:p>
    <w:p w:rsidR="00714F72" w:rsidRDefault="006550A0" w:rsidP="00714F7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14F72" w:rsidRPr="00007D5C">
        <w:rPr>
          <w:sz w:val="28"/>
          <w:szCs w:val="28"/>
        </w:rPr>
        <w:t>т</w:t>
      </w:r>
      <w:r w:rsidR="00714F72">
        <w:rPr>
          <w:sz w:val="28"/>
          <w:szCs w:val="28"/>
        </w:rPr>
        <w:t xml:space="preserve"> </w:t>
      </w:r>
      <w:r w:rsidR="00124642">
        <w:rPr>
          <w:sz w:val="28"/>
          <w:szCs w:val="28"/>
        </w:rPr>
        <w:t xml:space="preserve"> </w:t>
      </w:r>
      <w:r w:rsidR="008A617B">
        <w:rPr>
          <w:sz w:val="28"/>
          <w:szCs w:val="28"/>
        </w:rPr>
        <w:t>27.01.2017</w:t>
      </w:r>
      <w:r w:rsidR="00714F72">
        <w:rPr>
          <w:sz w:val="28"/>
          <w:szCs w:val="28"/>
        </w:rPr>
        <w:t xml:space="preserve"> </w:t>
      </w:r>
      <w:r w:rsidR="00714F72" w:rsidRPr="00007D5C">
        <w:rPr>
          <w:sz w:val="28"/>
          <w:szCs w:val="28"/>
        </w:rPr>
        <w:t>№</w:t>
      </w:r>
      <w:r w:rsidR="00124642">
        <w:rPr>
          <w:sz w:val="28"/>
          <w:szCs w:val="28"/>
        </w:rPr>
        <w:t xml:space="preserve"> </w:t>
      </w:r>
      <w:r w:rsidR="008A617B">
        <w:rPr>
          <w:sz w:val="28"/>
          <w:szCs w:val="28"/>
        </w:rPr>
        <w:t>2</w:t>
      </w:r>
    </w:p>
    <w:p w:rsidR="00714F72" w:rsidRPr="00007D5C" w:rsidRDefault="00714F72" w:rsidP="00714F72">
      <w:pPr>
        <w:rPr>
          <w:sz w:val="28"/>
          <w:szCs w:val="28"/>
        </w:rPr>
      </w:pPr>
    </w:p>
    <w:p w:rsidR="004F7822" w:rsidRDefault="00424533" w:rsidP="004F7822">
      <w:pPr>
        <w:suppressAutoHyphens w:val="0"/>
        <w:autoSpaceDE w:val="0"/>
        <w:autoSpaceDN w:val="0"/>
        <w:adjustRightInd w:val="0"/>
        <w:ind w:right="4394"/>
        <w:jc w:val="both"/>
        <w:rPr>
          <w:sz w:val="28"/>
          <w:szCs w:val="28"/>
          <w:lang w:eastAsia="ru-RU"/>
        </w:rPr>
      </w:pPr>
      <w:r w:rsidRPr="00424533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="000F0033">
        <w:rPr>
          <w:sz w:val="28"/>
          <w:szCs w:val="28"/>
        </w:rPr>
        <w:t xml:space="preserve"> </w:t>
      </w:r>
      <w:r w:rsidR="008A617B">
        <w:rPr>
          <w:sz w:val="28"/>
          <w:szCs w:val="28"/>
        </w:rPr>
        <w:t>Игоревского</w:t>
      </w:r>
      <w:r w:rsidR="000F0033" w:rsidRPr="000F0033">
        <w:rPr>
          <w:b/>
          <w:sz w:val="28"/>
          <w:szCs w:val="28"/>
        </w:rPr>
        <w:t xml:space="preserve"> </w:t>
      </w:r>
      <w:r w:rsidR="000F0033" w:rsidRPr="000F0033">
        <w:rPr>
          <w:sz w:val="28"/>
          <w:szCs w:val="28"/>
        </w:rPr>
        <w:t>сельско</w:t>
      </w:r>
      <w:r w:rsidR="000F0033">
        <w:rPr>
          <w:sz w:val="28"/>
          <w:szCs w:val="28"/>
        </w:rPr>
        <w:t>го</w:t>
      </w:r>
      <w:r w:rsidR="000F0033" w:rsidRPr="000F0033">
        <w:rPr>
          <w:sz w:val="28"/>
          <w:szCs w:val="28"/>
        </w:rPr>
        <w:t xml:space="preserve"> поселени</w:t>
      </w:r>
      <w:r w:rsidR="000F0033">
        <w:rPr>
          <w:sz w:val="28"/>
          <w:szCs w:val="28"/>
        </w:rPr>
        <w:t>я</w:t>
      </w:r>
      <w:r w:rsidR="000F0033" w:rsidRPr="000F0033">
        <w:rPr>
          <w:b/>
          <w:sz w:val="28"/>
          <w:szCs w:val="28"/>
        </w:rPr>
        <w:t xml:space="preserve"> </w:t>
      </w:r>
      <w:r w:rsidR="00124642">
        <w:rPr>
          <w:sz w:val="28"/>
          <w:szCs w:val="28"/>
        </w:rPr>
        <w:t>Холм-Жирковского</w:t>
      </w:r>
      <w:r w:rsidR="000F0033" w:rsidRPr="000F0033">
        <w:rPr>
          <w:b/>
          <w:sz w:val="28"/>
          <w:szCs w:val="28"/>
        </w:rPr>
        <w:t xml:space="preserve"> </w:t>
      </w:r>
      <w:r w:rsidR="000F0033" w:rsidRPr="000F0033">
        <w:rPr>
          <w:sz w:val="28"/>
          <w:szCs w:val="28"/>
        </w:rPr>
        <w:t>района Смоленской области</w:t>
      </w:r>
      <w:r w:rsidRPr="00424533">
        <w:rPr>
          <w:sz w:val="28"/>
          <w:szCs w:val="28"/>
        </w:rPr>
        <w:t xml:space="preserve">, </w:t>
      </w:r>
      <w:r w:rsidR="002D3C3F" w:rsidRPr="002D3C3F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="002D3C3F">
        <w:rPr>
          <w:sz w:val="28"/>
          <w:szCs w:val="28"/>
        </w:rPr>
        <w:t xml:space="preserve"> </w:t>
      </w:r>
      <w:r w:rsidR="002D3C3F" w:rsidRPr="002D3C3F">
        <w:rPr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</w:t>
      </w:r>
      <w:r w:rsidR="004F7822">
        <w:rPr>
          <w:sz w:val="28"/>
          <w:szCs w:val="28"/>
        </w:rPr>
        <w:t xml:space="preserve">, </w:t>
      </w:r>
      <w:r w:rsidR="004F7822" w:rsidRPr="004F7822">
        <w:rPr>
          <w:sz w:val="28"/>
          <w:szCs w:val="28"/>
          <w:lang w:eastAsia="ru-RU"/>
        </w:rPr>
        <w:t xml:space="preserve"> </w:t>
      </w:r>
      <w:r w:rsidR="004F7822">
        <w:rPr>
          <w:sz w:val="28"/>
          <w:szCs w:val="28"/>
          <w:lang w:eastAsia="ru-RU"/>
        </w:rPr>
        <w:t>а также порядок и</w:t>
      </w:r>
    </w:p>
    <w:p w:rsidR="00986E59" w:rsidRPr="00986E59" w:rsidRDefault="004F7822" w:rsidP="004F7822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условия предоставления такого имущества в аренду</w:t>
      </w:r>
    </w:p>
    <w:p w:rsidR="00856992" w:rsidRDefault="00856992" w:rsidP="006550A0">
      <w:pPr>
        <w:ind w:right="4251"/>
        <w:jc w:val="both"/>
        <w:rPr>
          <w:sz w:val="28"/>
          <w:szCs w:val="28"/>
        </w:rPr>
      </w:pPr>
    </w:p>
    <w:p w:rsidR="005244A0" w:rsidRDefault="005244A0" w:rsidP="006550A0">
      <w:pPr>
        <w:ind w:right="4251"/>
        <w:jc w:val="both"/>
        <w:rPr>
          <w:sz w:val="28"/>
          <w:szCs w:val="28"/>
        </w:rPr>
      </w:pPr>
    </w:p>
    <w:p w:rsidR="007F73C6" w:rsidRDefault="001817F6" w:rsidP="001817F6">
      <w:pPr>
        <w:ind w:firstLine="567"/>
        <w:jc w:val="both"/>
        <w:rPr>
          <w:sz w:val="28"/>
          <w:szCs w:val="28"/>
        </w:rPr>
      </w:pPr>
      <w:r w:rsidRPr="001817F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</w:t>
      </w:r>
      <w:r w:rsidR="002239F2">
        <w:rPr>
          <w:sz w:val="28"/>
          <w:szCs w:val="28"/>
        </w:rPr>
        <w:t>.07.</w:t>
      </w:r>
      <w:r w:rsidRPr="001817F6">
        <w:rPr>
          <w:sz w:val="28"/>
          <w:szCs w:val="28"/>
        </w:rPr>
        <w:t>2007 № 209-ФЗ «О развитии малого и среднего предпринимательства в Российской Федерации», Федеральным законом от 22</w:t>
      </w:r>
      <w:r w:rsidR="002239F2">
        <w:rPr>
          <w:sz w:val="28"/>
          <w:szCs w:val="28"/>
        </w:rPr>
        <w:t>.07.</w:t>
      </w:r>
      <w:r w:rsidRPr="001817F6">
        <w:rPr>
          <w:sz w:val="28"/>
          <w:szCs w:val="28"/>
        </w:rPr>
        <w:t>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124642">
        <w:rPr>
          <w:sz w:val="28"/>
          <w:szCs w:val="28"/>
        </w:rPr>
        <w:t xml:space="preserve">, </w:t>
      </w:r>
      <w:r w:rsidR="004A7F1E">
        <w:rPr>
          <w:sz w:val="28"/>
          <w:szCs w:val="28"/>
        </w:rPr>
        <w:t>Постановлением Правительства Российской Федерации от  21.08.2010 №645, приказом Министерства экономического развития Р</w:t>
      </w:r>
      <w:r w:rsidR="002206B8">
        <w:rPr>
          <w:sz w:val="28"/>
          <w:szCs w:val="28"/>
        </w:rPr>
        <w:t>Ф</w:t>
      </w:r>
      <w:r w:rsidR="004A7F1E">
        <w:rPr>
          <w:sz w:val="28"/>
          <w:szCs w:val="28"/>
        </w:rPr>
        <w:t xml:space="preserve"> от 20.04.2016 №264, </w:t>
      </w:r>
      <w:r w:rsidR="005244A0">
        <w:rPr>
          <w:sz w:val="28"/>
          <w:szCs w:val="28"/>
        </w:rPr>
        <w:t xml:space="preserve">Совет депутатов </w:t>
      </w:r>
      <w:r w:rsidR="008A617B">
        <w:rPr>
          <w:sz w:val="28"/>
          <w:szCs w:val="28"/>
        </w:rPr>
        <w:t xml:space="preserve"> Игоревского</w:t>
      </w:r>
      <w:r w:rsidR="00124642">
        <w:rPr>
          <w:sz w:val="28"/>
          <w:szCs w:val="28"/>
        </w:rPr>
        <w:t xml:space="preserve"> сельского</w:t>
      </w:r>
      <w:r w:rsidR="00F57EEC">
        <w:rPr>
          <w:sz w:val="28"/>
          <w:szCs w:val="28"/>
        </w:rPr>
        <w:t xml:space="preserve"> поселения Холм-Жирковского рай</w:t>
      </w:r>
      <w:r w:rsidR="00124642">
        <w:rPr>
          <w:sz w:val="28"/>
          <w:szCs w:val="28"/>
        </w:rPr>
        <w:t>она Смоленской области</w:t>
      </w:r>
    </w:p>
    <w:p w:rsidR="001817F6" w:rsidRPr="007F73C6" w:rsidRDefault="001817F6" w:rsidP="00856992">
      <w:pPr>
        <w:jc w:val="both"/>
        <w:rPr>
          <w:sz w:val="20"/>
          <w:szCs w:val="20"/>
        </w:rPr>
      </w:pPr>
    </w:p>
    <w:p w:rsidR="00E5281C" w:rsidRDefault="00E5281C" w:rsidP="002239F2">
      <w:pPr>
        <w:ind w:firstLine="567"/>
        <w:jc w:val="both"/>
        <w:rPr>
          <w:sz w:val="28"/>
          <w:szCs w:val="28"/>
        </w:rPr>
      </w:pPr>
      <w:r w:rsidRPr="00406434">
        <w:rPr>
          <w:sz w:val="28"/>
          <w:szCs w:val="28"/>
        </w:rPr>
        <w:t xml:space="preserve">  </w:t>
      </w:r>
      <w:r w:rsidR="005244A0">
        <w:rPr>
          <w:sz w:val="28"/>
          <w:szCs w:val="28"/>
        </w:rPr>
        <w:t>Р Е Ш И Л</w:t>
      </w:r>
      <w:r w:rsidRPr="00406434">
        <w:rPr>
          <w:sz w:val="28"/>
          <w:szCs w:val="28"/>
        </w:rPr>
        <w:t>:</w:t>
      </w:r>
    </w:p>
    <w:p w:rsidR="007F73C6" w:rsidRPr="007F73C6" w:rsidRDefault="007F73C6" w:rsidP="00E5281C">
      <w:pPr>
        <w:jc w:val="both"/>
        <w:rPr>
          <w:sz w:val="20"/>
          <w:szCs w:val="20"/>
        </w:rPr>
      </w:pPr>
    </w:p>
    <w:p w:rsidR="00424533" w:rsidRPr="00424533" w:rsidRDefault="00D969D0" w:rsidP="00D969D0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032682">
        <w:rPr>
          <w:bCs/>
          <w:sz w:val="28"/>
          <w:szCs w:val="28"/>
        </w:rPr>
        <w:t>1. </w:t>
      </w:r>
      <w:r w:rsidR="000F0033">
        <w:rPr>
          <w:sz w:val="28"/>
          <w:szCs w:val="28"/>
        </w:rPr>
        <w:t xml:space="preserve">Утвердить прилагаемый Порядок </w:t>
      </w:r>
      <w:r w:rsidR="000F0033" w:rsidRPr="000F0033">
        <w:rPr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="008A617B">
        <w:rPr>
          <w:sz w:val="28"/>
          <w:szCs w:val="28"/>
        </w:rPr>
        <w:lastRenderedPageBreak/>
        <w:t>Игоревского</w:t>
      </w:r>
      <w:r w:rsidR="000F0033" w:rsidRPr="000F0033">
        <w:rPr>
          <w:sz w:val="28"/>
          <w:szCs w:val="28"/>
        </w:rPr>
        <w:t xml:space="preserve"> сельского поселения </w:t>
      </w:r>
      <w:r w:rsidR="00124642">
        <w:rPr>
          <w:sz w:val="28"/>
          <w:szCs w:val="28"/>
        </w:rPr>
        <w:t>Холм-Жирковского</w:t>
      </w:r>
      <w:r w:rsidR="000F0033" w:rsidRPr="000F0033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>,</w:t>
      </w:r>
      <w:r w:rsidRPr="00D969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 также порядок и условия предоставления такого имущества в аренду</w:t>
      </w:r>
      <w:r w:rsidR="00424533" w:rsidRPr="00424533">
        <w:rPr>
          <w:sz w:val="28"/>
          <w:szCs w:val="28"/>
        </w:rPr>
        <w:t>.</w:t>
      </w:r>
    </w:p>
    <w:p w:rsidR="00032682" w:rsidRPr="00032682" w:rsidRDefault="00032682" w:rsidP="00032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32682">
        <w:rPr>
          <w:sz w:val="28"/>
          <w:szCs w:val="28"/>
        </w:rPr>
        <w:t xml:space="preserve">Настоящее </w:t>
      </w:r>
      <w:r w:rsidR="005244A0">
        <w:rPr>
          <w:sz w:val="28"/>
          <w:szCs w:val="28"/>
        </w:rPr>
        <w:t>решение вступа</w:t>
      </w:r>
      <w:bookmarkStart w:id="0" w:name="sub_5"/>
      <w:r w:rsidR="005244A0">
        <w:rPr>
          <w:sz w:val="28"/>
          <w:szCs w:val="28"/>
        </w:rPr>
        <w:t>ет в силу после дня подписания</w:t>
      </w:r>
      <w:r w:rsidR="004A7F1E">
        <w:rPr>
          <w:sz w:val="28"/>
          <w:szCs w:val="28"/>
        </w:rPr>
        <w:t xml:space="preserve"> и подлежит обнародованию</w:t>
      </w:r>
      <w:r w:rsidRPr="00032682">
        <w:rPr>
          <w:sz w:val="28"/>
          <w:szCs w:val="28"/>
        </w:rPr>
        <w:t>.</w:t>
      </w:r>
    </w:p>
    <w:bookmarkEnd w:id="0"/>
    <w:p w:rsidR="00032682" w:rsidRDefault="00032682" w:rsidP="00032682">
      <w:pPr>
        <w:jc w:val="both"/>
        <w:rPr>
          <w:rFonts w:eastAsia="Calibri"/>
          <w:sz w:val="28"/>
          <w:szCs w:val="28"/>
          <w:lang w:eastAsia="en-US"/>
        </w:rPr>
      </w:pPr>
    </w:p>
    <w:p w:rsidR="00124642" w:rsidRDefault="00124642" w:rsidP="00032682">
      <w:pPr>
        <w:jc w:val="both"/>
        <w:rPr>
          <w:rFonts w:eastAsia="Calibri"/>
          <w:sz w:val="28"/>
          <w:szCs w:val="28"/>
          <w:lang w:eastAsia="en-US"/>
        </w:rPr>
      </w:pPr>
    </w:p>
    <w:p w:rsidR="00032682" w:rsidRPr="007F73C6" w:rsidRDefault="00032682" w:rsidP="00032682">
      <w:pPr>
        <w:jc w:val="both"/>
        <w:rPr>
          <w:rFonts w:eastAsia="Calibri"/>
          <w:sz w:val="28"/>
          <w:szCs w:val="28"/>
          <w:lang w:eastAsia="en-US"/>
        </w:rPr>
      </w:pPr>
    </w:p>
    <w:p w:rsidR="007F73C6" w:rsidRPr="007F73C6" w:rsidRDefault="007F73C6" w:rsidP="007F73C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7F73C6" w:rsidRPr="007F73C6" w:rsidRDefault="008A617B" w:rsidP="007F73C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Игоревского</w:t>
      </w:r>
      <w:r w:rsidR="007F73C6" w:rsidRPr="007F73C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7F73C6" w:rsidRPr="007F73C6" w:rsidRDefault="00124642" w:rsidP="007F73C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Холм-Жирковского</w:t>
      </w:r>
      <w:r w:rsidR="007F73C6" w:rsidRPr="007F73C6">
        <w:rPr>
          <w:rFonts w:eastAsia="Calibri"/>
          <w:sz w:val="28"/>
          <w:szCs w:val="28"/>
          <w:lang w:eastAsia="en-US"/>
        </w:rPr>
        <w:t xml:space="preserve"> района</w:t>
      </w:r>
    </w:p>
    <w:p w:rsidR="007F73C6" w:rsidRPr="007F73C6" w:rsidRDefault="007F73C6" w:rsidP="007F73C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              </w:t>
      </w:r>
      <w:r w:rsidR="008A617B">
        <w:rPr>
          <w:rFonts w:eastAsia="Calibri"/>
          <w:sz w:val="28"/>
          <w:szCs w:val="28"/>
          <w:lang w:eastAsia="en-US"/>
        </w:rPr>
        <w:t>Семёнова Т. А.</w:t>
      </w:r>
    </w:p>
    <w:p w:rsidR="007F73C6" w:rsidRDefault="006550A0" w:rsidP="00B2215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244A0">
        <w:rPr>
          <w:sz w:val="28"/>
          <w:szCs w:val="28"/>
        </w:rPr>
        <w:lastRenderedPageBreak/>
        <w:t>Приложение</w:t>
      </w:r>
    </w:p>
    <w:p w:rsidR="005244A0" w:rsidRDefault="005244A0" w:rsidP="00B2215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 решению Совета депутатов</w:t>
      </w:r>
    </w:p>
    <w:p w:rsidR="007F73C6" w:rsidRDefault="008A617B" w:rsidP="007F73C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Игоревского </w:t>
      </w:r>
      <w:r w:rsidR="007F73C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7F73C6" w:rsidRDefault="00124642" w:rsidP="007F73C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Холм-Жирковского</w:t>
      </w:r>
      <w:r w:rsidR="007F73C6" w:rsidRPr="007F73C6">
        <w:rPr>
          <w:rFonts w:eastAsia="Calibri"/>
          <w:sz w:val="28"/>
          <w:szCs w:val="28"/>
          <w:lang w:eastAsia="en-US"/>
        </w:rPr>
        <w:t xml:space="preserve"> района</w:t>
      </w:r>
    </w:p>
    <w:p w:rsidR="007F73C6" w:rsidRDefault="007F73C6" w:rsidP="007F73C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Смоленской области</w:t>
      </w:r>
    </w:p>
    <w:p w:rsidR="007F73C6" w:rsidRDefault="007F73C6" w:rsidP="007F73C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 xml:space="preserve">от  </w:t>
      </w:r>
      <w:r w:rsidR="008A617B">
        <w:rPr>
          <w:rFonts w:eastAsia="Calibri"/>
          <w:sz w:val="28"/>
          <w:szCs w:val="28"/>
          <w:lang w:eastAsia="en-US"/>
        </w:rPr>
        <w:t xml:space="preserve">27.01.2017 </w:t>
      </w:r>
      <w:r w:rsidRPr="007F73C6">
        <w:rPr>
          <w:rFonts w:eastAsia="Calibri"/>
          <w:sz w:val="28"/>
          <w:szCs w:val="28"/>
          <w:lang w:eastAsia="en-US"/>
        </w:rPr>
        <w:t>№ </w:t>
      </w:r>
      <w:r w:rsidR="008A617B">
        <w:rPr>
          <w:rFonts w:eastAsia="Calibri"/>
          <w:sz w:val="28"/>
          <w:szCs w:val="28"/>
          <w:lang w:eastAsia="en-US"/>
        </w:rPr>
        <w:t>2</w:t>
      </w:r>
    </w:p>
    <w:p w:rsidR="00124642" w:rsidRDefault="00124642" w:rsidP="0003268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6A87" w:rsidRDefault="00836A87" w:rsidP="0003268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44A0" w:rsidRDefault="005244A0" w:rsidP="0003268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82" w:rsidRPr="00D969D0" w:rsidRDefault="00032682" w:rsidP="00D969D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969D0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124642" w:rsidRPr="00D969D0" w:rsidRDefault="000F0033" w:rsidP="00D969D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969D0">
        <w:rPr>
          <w:rFonts w:eastAsia="Calibri"/>
          <w:b/>
          <w:bCs/>
          <w:sz w:val="28"/>
          <w:szCs w:val="28"/>
          <w:lang w:eastAsia="en-US"/>
        </w:rPr>
        <w:t xml:space="preserve">формирования, ведения, обязательного опубликования перечня муниципального имущества </w:t>
      </w:r>
      <w:r w:rsidR="008A617B">
        <w:rPr>
          <w:rFonts w:eastAsia="Calibri"/>
          <w:b/>
          <w:bCs/>
          <w:sz w:val="28"/>
          <w:szCs w:val="28"/>
          <w:lang w:eastAsia="en-US"/>
        </w:rPr>
        <w:t xml:space="preserve">    Игоревского</w:t>
      </w:r>
      <w:r w:rsidR="00E95F68" w:rsidRPr="00D969D0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D969D0">
        <w:rPr>
          <w:rFonts w:eastAsia="Calibri"/>
          <w:b/>
          <w:bCs/>
          <w:sz w:val="28"/>
          <w:szCs w:val="28"/>
          <w:lang w:eastAsia="en-US"/>
        </w:rPr>
        <w:t>сельского поселения</w:t>
      </w:r>
    </w:p>
    <w:p w:rsidR="00D969D0" w:rsidRPr="00D969D0" w:rsidRDefault="00124642" w:rsidP="00D969D0">
      <w:pPr>
        <w:suppressAutoHyphens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D969D0">
        <w:rPr>
          <w:rFonts w:eastAsia="Calibri"/>
          <w:b/>
          <w:bCs/>
          <w:sz w:val="28"/>
          <w:szCs w:val="28"/>
          <w:lang w:eastAsia="en-US"/>
        </w:rPr>
        <w:t>Холм-Жирковского</w:t>
      </w:r>
      <w:r w:rsidR="000F0033" w:rsidRPr="00D969D0">
        <w:rPr>
          <w:rFonts w:eastAsia="Calibri"/>
          <w:b/>
          <w:bCs/>
          <w:sz w:val="28"/>
          <w:szCs w:val="28"/>
          <w:lang w:eastAsia="en-US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D969D0" w:rsidRPr="00D969D0">
        <w:rPr>
          <w:rFonts w:eastAsia="Calibri"/>
          <w:b/>
          <w:bCs/>
          <w:sz w:val="28"/>
          <w:szCs w:val="28"/>
          <w:lang w:eastAsia="en-US"/>
        </w:rPr>
        <w:t>,</w:t>
      </w:r>
      <w:r w:rsidR="00D969D0" w:rsidRPr="00D969D0">
        <w:rPr>
          <w:b/>
          <w:sz w:val="28"/>
          <w:szCs w:val="28"/>
          <w:lang w:eastAsia="ru-RU"/>
        </w:rPr>
        <w:t xml:space="preserve"> а также порядок и условия предоставления</w:t>
      </w:r>
    </w:p>
    <w:p w:rsidR="00D969D0" w:rsidRPr="00D969D0" w:rsidRDefault="00D969D0" w:rsidP="00D969D0">
      <w:pPr>
        <w:suppressAutoHyphens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969D0">
        <w:rPr>
          <w:b/>
          <w:sz w:val="28"/>
          <w:szCs w:val="28"/>
          <w:lang w:eastAsia="ru-RU"/>
        </w:rPr>
        <w:t>такого имущества в аренду</w:t>
      </w:r>
      <w:r w:rsidRPr="00D969D0">
        <w:rPr>
          <w:b/>
          <w:sz w:val="28"/>
          <w:szCs w:val="28"/>
        </w:rPr>
        <w:t>.</w:t>
      </w:r>
    </w:p>
    <w:p w:rsidR="00424533" w:rsidRPr="00D969D0" w:rsidRDefault="00424533" w:rsidP="00D969D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F0033" w:rsidRPr="00EF1838" w:rsidRDefault="00124642" w:rsidP="00195E34">
      <w:pPr>
        <w:suppressAutoHyphens w:val="0"/>
        <w:spacing w:before="240" w:after="240"/>
        <w:jc w:val="center"/>
        <w:rPr>
          <w:sz w:val="28"/>
          <w:szCs w:val="28"/>
          <w:lang w:eastAsia="ru-RU"/>
        </w:rPr>
      </w:pPr>
      <w:bookmarkStart w:id="1" w:name="Par44"/>
      <w:bookmarkEnd w:id="1"/>
      <w:r>
        <w:rPr>
          <w:sz w:val="28"/>
          <w:szCs w:val="28"/>
          <w:lang w:eastAsia="ru-RU"/>
        </w:rPr>
        <w:t>1.</w:t>
      </w:r>
      <w:r w:rsidR="000F0033" w:rsidRPr="00EF1838">
        <w:rPr>
          <w:sz w:val="28"/>
          <w:szCs w:val="28"/>
          <w:lang w:eastAsia="ru-RU"/>
        </w:rPr>
        <w:t>ОБЩИЕ ПОЛОЖЕНИЯ</w:t>
      </w:r>
    </w:p>
    <w:p w:rsidR="000F0033" w:rsidRDefault="000F0033" w:rsidP="00D969D0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1.1.</w:t>
      </w:r>
      <w:r w:rsidRPr="000F0033">
        <w:rPr>
          <w:sz w:val="28"/>
          <w:szCs w:val="28"/>
          <w:lang w:eastAsia="ru-RU"/>
        </w:rPr>
        <w:tab/>
        <w:t>Поряд</w:t>
      </w:r>
      <w:r>
        <w:rPr>
          <w:sz w:val="28"/>
          <w:szCs w:val="28"/>
          <w:lang w:eastAsia="ru-RU"/>
        </w:rPr>
        <w:t>о</w:t>
      </w:r>
      <w:r w:rsidRPr="000F0033">
        <w:rPr>
          <w:sz w:val="28"/>
          <w:szCs w:val="28"/>
          <w:lang w:eastAsia="ru-RU"/>
        </w:rPr>
        <w:t xml:space="preserve">к формирования, ведения, обязательного опубликования перечня муниципального имущества </w:t>
      </w:r>
      <w:r w:rsidR="008A617B">
        <w:rPr>
          <w:sz w:val="28"/>
          <w:szCs w:val="28"/>
          <w:lang w:eastAsia="ru-RU"/>
        </w:rPr>
        <w:t>Игоревского</w:t>
      </w:r>
      <w:r w:rsidRPr="000F0033">
        <w:rPr>
          <w:b/>
          <w:sz w:val="28"/>
          <w:szCs w:val="28"/>
          <w:lang w:eastAsia="ru-RU"/>
        </w:rPr>
        <w:t xml:space="preserve"> </w:t>
      </w:r>
      <w:r w:rsidRPr="000F0033">
        <w:rPr>
          <w:sz w:val="28"/>
          <w:szCs w:val="28"/>
          <w:lang w:eastAsia="ru-RU"/>
        </w:rPr>
        <w:t>сельского поселения</w:t>
      </w:r>
      <w:r w:rsidRPr="000F0033">
        <w:rPr>
          <w:b/>
          <w:sz w:val="28"/>
          <w:szCs w:val="28"/>
          <w:lang w:eastAsia="ru-RU"/>
        </w:rPr>
        <w:t xml:space="preserve"> </w:t>
      </w:r>
      <w:r w:rsidR="00124642">
        <w:rPr>
          <w:sz w:val="28"/>
          <w:szCs w:val="28"/>
          <w:lang w:eastAsia="ru-RU"/>
        </w:rPr>
        <w:t>Холм-Жирковского</w:t>
      </w:r>
      <w:r w:rsidRPr="000F0033">
        <w:rPr>
          <w:b/>
          <w:sz w:val="28"/>
          <w:szCs w:val="28"/>
          <w:lang w:eastAsia="ru-RU"/>
        </w:rPr>
        <w:t xml:space="preserve"> </w:t>
      </w:r>
      <w:r w:rsidRPr="000F0033">
        <w:rPr>
          <w:sz w:val="28"/>
          <w:szCs w:val="28"/>
          <w:lang w:eastAsia="ru-RU"/>
        </w:rPr>
        <w:t>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D969D0">
        <w:rPr>
          <w:sz w:val="28"/>
          <w:szCs w:val="28"/>
          <w:lang w:eastAsia="ru-RU"/>
        </w:rPr>
        <w:t>,</w:t>
      </w:r>
      <w:r w:rsidR="00D969D0" w:rsidRPr="00D969D0">
        <w:rPr>
          <w:sz w:val="28"/>
          <w:szCs w:val="28"/>
          <w:lang w:eastAsia="ru-RU"/>
        </w:rPr>
        <w:t xml:space="preserve"> </w:t>
      </w:r>
      <w:r w:rsidR="00D969D0">
        <w:rPr>
          <w:sz w:val="28"/>
          <w:szCs w:val="28"/>
          <w:lang w:eastAsia="ru-RU"/>
        </w:rPr>
        <w:t>а также порядок и условия предоставления такого имущества в аренду</w:t>
      </w:r>
      <w:r w:rsidRPr="000F0033">
        <w:rPr>
          <w:sz w:val="28"/>
          <w:szCs w:val="28"/>
          <w:lang w:eastAsia="ru-RU"/>
        </w:rPr>
        <w:t xml:space="preserve"> (далее - П</w:t>
      </w:r>
      <w:r>
        <w:rPr>
          <w:sz w:val="28"/>
          <w:szCs w:val="28"/>
          <w:lang w:eastAsia="ru-RU"/>
        </w:rPr>
        <w:t>орядок</w:t>
      </w:r>
      <w:r w:rsidRPr="000F0033">
        <w:rPr>
          <w:sz w:val="28"/>
          <w:szCs w:val="28"/>
          <w:lang w:eastAsia="ru-RU"/>
        </w:rPr>
        <w:t xml:space="preserve">) разработан в соответствии с Федеральным законом от 06.10.2003 </w:t>
      </w:r>
      <w:r w:rsidR="00942C92">
        <w:rPr>
          <w:sz w:val="28"/>
          <w:szCs w:val="28"/>
          <w:lang w:eastAsia="ru-RU"/>
        </w:rPr>
        <w:br/>
      </w:r>
      <w:r w:rsidRPr="000F0033">
        <w:rPr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Федеральным законом от 24</w:t>
      </w:r>
      <w:r w:rsidR="002239F2">
        <w:rPr>
          <w:sz w:val="28"/>
          <w:szCs w:val="28"/>
          <w:lang w:eastAsia="ru-RU"/>
        </w:rPr>
        <w:t>.07.</w:t>
      </w:r>
      <w:r w:rsidRPr="000F0033">
        <w:rPr>
          <w:sz w:val="28"/>
          <w:szCs w:val="28"/>
          <w:lang w:eastAsia="ru-RU"/>
        </w:rPr>
        <w:t>2007 № 209-ФЗ «О развитии малого и среднего предпринимательства в Российской Федерации», Федеральным законом от 22</w:t>
      </w:r>
      <w:r w:rsidR="002239F2">
        <w:rPr>
          <w:sz w:val="28"/>
          <w:szCs w:val="28"/>
          <w:lang w:eastAsia="ru-RU"/>
        </w:rPr>
        <w:t>.07.</w:t>
      </w:r>
      <w:r w:rsidRPr="000F0033">
        <w:rPr>
          <w:sz w:val="28"/>
          <w:szCs w:val="28"/>
          <w:lang w:eastAsia="ru-RU"/>
        </w:rPr>
        <w:t>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206B8">
        <w:rPr>
          <w:sz w:val="28"/>
          <w:szCs w:val="28"/>
          <w:lang w:eastAsia="ru-RU"/>
        </w:rPr>
        <w:t xml:space="preserve">, постановлением Правительства РФ от 20.08.2010 </w:t>
      </w:r>
      <w:r w:rsidR="002206B8">
        <w:rPr>
          <w:sz w:val="28"/>
          <w:szCs w:val="28"/>
        </w:rPr>
        <w:t>№</w:t>
      </w:r>
      <w:r w:rsidR="009A1CD8">
        <w:rPr>
          <w:sz w:val="28"/>
          <w:szCs w:val="28"/>
        </w:rPr>
        <w:t xml:space="preserve"> </w:t>
      </w:r>
      <w:r w:rsidR="002206B8">
        <w:rPr>
          <w:sz w:val="28"/>
          <w:szCs w:val="28"/>
        </w:rPr>
        <w:t>645, приказом Министерства экономического развития РФ от 20.04.2016 №264</w:t>
      </w:r>
      <w:r w:rsidRPr="000F0033">
        <w:rPr>
          <w:sz w:val="28"/>
          <w:szCs w:val="28"/>
          <w:lang w:eastAsia="ru-RU"/>
        </w:rPr>
        <w:t>.</w:t>
      </w:r>
    </w:p>
    <w:p w:rsidR="00284B2D" w:rsidRPr="00284B2D" w:rsidRDefault="009A1CD8" w:rsidP="009A1CD8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 w:rsidR="00284B2D">
        <w:rPr>
          <w:sz w:val="28"/>
          <w:szCs w:val="28"/>
          <w:lang w:eastAsia="ru-RU"/>
        </w:rPr>
        <w:t xml:space="preserve">1.2. </w:t>
      </w:r>
      <w:r w:rsidR="00284B2D" w:rsidRPr="00284B2D">
        <w:rPr>
          <w:sz w:val="28"/>
          <w:szCs w:val="28"/>
        </w:rPr>
        <w:t xml:space="preserve">Настоящий Порядок регулирует правила </w:t>
      </w:r>
      <w:r w:rsidRPr="00424533">
        <w:rPr>
          <w:sz w:val="28"/>
          <w:szCs w:val="28"/>
        </w:rPr>
        <w:t>формирования, ведения, обязательного опубликования перечня муниципального имущества</w:t>
      </w:r>
      <w:r>
        <w:rPr>
          <w:sz w:val="28"/>
          <w:szCs w:val="28"/>
        </w:rPr>
        <w:t xml:space="preserve"> </w:t>
      </w:r>
      <w:r w:rsidR="008A617B">
        <w:rPr>
          <w:sz w:val="28"/>
          <w:szCs w:val="28"/>
        </w:rPr>
        <w:t>Игоревского</w:t>
      </w:r>
      <w:r w:rsidRPr="000F0033">
        <w:rPr>
          <w:b/>
          <w:sz w:val="28"/>
          <w:szCs w:val="28"/>
        </w:rPr>
        <w:t xml:space="preserve"> </w:t>
      </w:r>
      <w:r w:rsidRPr="000F0033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0F00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F00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Холм-Жирковского</w:t>
      </w:r>
      <w:r w:rsidRPr="000F0033">
        <w:rPr>
          <w:b/>
          <w:sz w:val="28"/>
          <w:szCs w:val="28"/>
        </w:rPr>
        <w:t xml:space="preserve"> </w:t>
      </w:r>
      <w:r w:rsidRPr="000F0033">
        <w:rPr>
          <w:sz w:val="28"/>
          <w:szCs w:val="28"/>
        </w:rPr>
        <w:t>района Смоленской области</w:t>
      </w:r>
      <w:r w:rsidRPr="00424533">
        <w:rPr>
          <w:sz w:val="28"/>
          <w:szCs w:val="28"/>
        </w:rPr>
        <w:t xml:space="preserve">, </w:t>
      </w:r>
      <w:r w:rsidRPr="002D3C3F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</w:t>
      </w:r>
      <w:r>
        <w:rPr>
          <w:sz w:val="28"/>
          <w:szCs w:val="28"/>
        </w:rPr>
        <w:t xml:space="preserve"> </w:t>
      </w:r>
      <w:r w:rsidRPr="002D3C3F">
        <w:rPr>
          <w:sz w:val="28"/>
          <w:szCs w:val="28"/>
        </w:rPr>
        <w:t xml:space="preserve">предназначенного </w:t>
      </w:r>
      <w:r w:rsidRPr="002D3C3F">
        <w:rPr>
          <w:sz w:val="28"/>
          <w:szCs w:val="28"/>
        </w:rPr>
        <w:lastRenderedPageBreak/>
        <w:t>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, </w:t>
      </w:r>
      <w:r w:rsidRPr="004F782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 также порядок и условия предоставления такого имущества в аренду.</w:t>
      </w:r>
    </w:p>
    <w:p w:rsidR="00D969D0" w:rsidRDefault="00902975" w:rsidP="00E95F68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C601A">
        <w:rPr>
          <w:sz w:val="27"/>
          <w:szCs w:val="27"/>
        </w:rPr>
        <w:tab/>
      </w:r>
    </w:p>
    <w:p w:rsidR="00D969D0" w:rsidRDefault="00D969D0" w:rsidP="00E95F68">
      <w:pPr>
        <w:contextualSpacing/>
        <w:jc w:val="both"/>
        <w:rPr>
          <w:sz w:val="27"/>
          <w:szCs w:val="27"/>
        </w:rPr>
      </w:pPr>
    </w:p>
    <w:p w:rsidR="000F0033" w:rsidRDefault="000F0033" w:rsidP="00D969D0">
      <w:pPr>
        <w:contextualSpacing/>
        <w:jc w:val="center"/>
        <w:rPr>
          <w:sz w:val="28"/>
          <w:szCs w:val="28"/>
        </w:rPr>
      </w:pPr>
      <w:r w:rsidRPr="00EF1838">
        <w:rPr>
          <w:sz w:val="28"/>
          <w:szCs w:val="28"/>
        </w:rPr>
        <w:t>2.</w:t>
      </w:r>
      <w:r w:rsidRPr="00EF1838">
        <w:rPr>
          <w:sz w:val="28"/>
          <w:szCs w:val="28"/>
        </w:rPr>
        <w:tab/>
        <w:t>ПОРЯДОК ФОРМИРОВАНИЯ ПЕРЕЧНЯ</w:t>
      </w:r>
    </w:p>
    <w:p w:rsidR="00E95F68" w:rsidRDefault="00E95F68" w:rsidP="00E95F68">
      <w:pPr>
        <w:contextualSpacing/>
        <w:jc w:val="both"/>
        <w:rPr>
          <w:sz w:val="28"/>
          <w:szCs w:val="28"/>
        </w:rPr>
      </w:pPr>
    </w:p>
    <w:p w:rsidR="00E15AA2" w:rsidRDefault="007E27A0" w:rsidP="007E27A0">
      <w:pPr>
        <w:pStyle w:val="a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B2D">
        <w:rPr>
          <w:sz w:val="28"/>
          <w:szCs w:val="28"/>
        </w:rPr>
        <w:t xml:space="preserve"> </w:t>
      </w:r>
      <w:r w:rsidR="00284B2D">
        <w:rPr>
          <w:sz w:val="28"/>
          <w:szCs w:val="28"/>
        </w:rPr>
        <w:tab/>
        <w:t xml:space="preserve">2.1. </w:t>
      </w:r>
      <w:r w:rsidR="00284B2D" w:rsidRPr="00284B2D">
        <w:rPr>
          <w:sz w:val="28"/>
          <w:szCs w:val="28"/>
        </w:rPr>
        <w:t>Формирование Перечня представляет собой действия по утверждени</w:t>
      </w:r>
      <w:r w:rsidR="00284B2D">
        <w:rPr>
          <w:sz w:val="28"/>
          <w:szCs w:val="28"/>
        </w:rPr>
        <w:t>ю</w:t>
      </w:r>
      <w:r w:rsidR="00284B2D" w:rsidRPr="00284B2D">
        <w:rPr>
          <w:sz w:val="28"/>
          <w:szCs w:val="28"/>
        </w:rPr>
        <w:t xml:space="preserve"> Перечня</w:t>
      </w:r>
      <w:r w:rsidR="00284B2D">
        <w:rPr>
          <w:sz w:val="28"/>
          <w:szCs w:val="28"/>
        </w:rPr>
        <w:t>,</w:t>
      </w:r>
      <w:r w:rsidR="00284B2D" w:rsidRPr="00284B2D">
        <w:rPr>
          <w:sz w:val="28"/>
          <w:szCs w:val="28"/>
        </w:rPr>
        <w:t xml:space="preserve"> либо его изменени</w:t>
      </w:r>
      <w:r w:rsidR="00284B2D">
        <w:rPr>
          <w:sz w:val="28"/>
          <w:szCs w:val="28"/>
        </w:rPr>
        <w:t>ю</w:t>
      </w:r>
      <w:r w:rsidR="00284B2D" w:rsidRPr="00284B2D">
        <w:rPr>
          <w:sz w:val="28"/>
          <w:szCs w:val="28"/>
        </w:rPr>
        <w:t xml:space="preserve"> и дополнени</w:t>
      </w:r>
      <w:r w:rsidR="00284B2D">
        <w:rPr>
          <w:sz w:val="28"/>
          <w:szCs w:val="28"/>
        </w:rPr>
        <w:t>ю</w:t>
      </w:r>
      <w:r w:rsidR="00284B2D" w:rsidRPr="00284B2D">
        <w:rPr>
          <w:sz w:val="28"/>
          <w:szCs w:val="28"/>
        </w:rPr>
        <w:t xml:space="preserve"> путем включения или исключения из Перечня соответствующего имущества. </w:t>
      </w:r>
    </w:p>
    <w:p w:rsidR="007E27A0" w:rsidRPr="00BB19CF" w:rsidRDefault="00284B2D" w:rsidP="007E27A0">
      <w:pPr>
        <w:pStyle w:val="a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E27A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7E27A0">
        <w:rPr>
          <w:sz w:val="28"/>
          <w:szCs w:val="28"/>
        </w:rPr>
        <w:t xml:space="preserve">. </w:t>
      </w:r>
      <w:r w:rsidR="00BB19CF" w:rsidRPr="00BB19CF">
        <w:rPr>
          <w:sz w:val="28"/>
          <w:szCs w:val="28"/>
        </w:rPr>
        <w:t xml:space="preserve">В Перечень включается имущество, находящееся в собственности </w:t>
      </w:r>
      <w:r w:rsidR="008A617B">
        <w:rPr>
          <w:color w:val="3C3C3C"/>
          <w:sz w:val="28"/>
          <w:szCs w:val="28"/>
        </w:rPr>
        <w:t>Игоревского</w:t>
      </w:r>
      <w:r w:rsidR="00BB19CF" w:rsidRPr="003F7807">
        <w:rPr>
          <w:color w:val="3C3C3C"/>
          <w:sz w:val="28"/>
          <w:szCs w:val="28"/>
        </w:rPr>
        <w:t xml:space="preserve"> сельского поселения</w:t>
      </w:r>
      <w:r w:rsidR="00BB19CF">
        <w:rPr>
          <w:color w:val="3C3C3C"/>
          <w:sz w:val="28"/>
          <w:szCs w:val="28"/>
        </w:rPr>
        <w:t xml:space="preserve"> Холм-Жирковского района Смоленской области</w:t>
      </w:r>
      <w:r w:rsidR="00BB19CF" w:rsidRPr="00BB19CF">
        <w:rPr>
          <w:sz w:val="28"/>
          <w:szCs w:val="28"/>
        </w:rPr>
        <w:t xml:space="preserve">, </w:t>
      </w:r>
      <w:r w:rsidR="008A617B">
        <w:rPr>
          <w:sz w:val="28"/>
          <w:szCs w:val="28"/>
        </w:rPr>
        <w:t xml:space="preserve">(далее  Игоревское </w:t>
      </w:r>
      <w:r w:rsidR="00D969D0">
        <w:rPr>
          <w:sz w:val="28"/>
          <w:szCs w:val="28"/>
        </w:rPr>
        <w:t xml:space="preserve">сельское поселение) </w:t>
      </w:r>
      <w:r w:rsidR="00BB19CF" w:rsidRPr="00BB19CF">
        <w:rPr>
          <w:sz w:val="28"/>
          <w:szCs w:val="28"/>
        </w:rPr>
        <w:t>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 местного значения в части реализации муниципальных программ по развитию и поддержке малого и среднего предпринимательства.</w:t>
      </w:r>
    </w:p>
    <w:p w:rsidR="007E27A0" w:rsidRDefault="007E27A0" w:rsidP="00E15AA2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15AA2">
        <w:rPr>
          <w:sz w:val="28"/>
          <w:szCs w:val="28"/>
        </w:rPr>
        <w:t xml:space="preserve"> 2.</w:t>
      </w:r>
      <w:r w:rsidR="00FA2107" w:rsidRPr="00E15AA2">
        <w:rPr>
          <w:sz w:val="28"/>
          <w:szCs w:val="28"/>
        </w:rPr>
        <w:t>3</w:t>
      </w:r>
      <w:r w:rsidRPr="00E15AA2">
        <w:rPr>
          <w:sz w:val="28"/>
          <w:szCs w:val="28"/>
        </w:rPr>
        <w:t xml:space="preserve">. Перечень муниципального имущества, </w:t>
      </w:r>
      <w:r w:rsidR="00006DC0" w:rsidRPr="00E15AA2">
        <w:rPr>
          <w:sz w:val="28"/>
          <w:szCs w:val="28"/>
        </w:rPr>
        <w:t>утверждается постановлением А</w:t>
      </w:r>
      <w:r w:rsidR="008A617B">
        <w:rPr>
          <w:sz w:val="28"/>
          <w:szCs w:val="28"/>
        </w:rPr>
        <w:t>дминистрации Игоревского</w:t>
      </w:r>
      <w:r w:rsidRPr="00E15AA2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E15AA2">
        <w:rPr>
          <w:sz w:val="28"/>
          <w:szCs w:val="28"/>
        </w:rPr>
        <w:t xml:space="preserve">, </w:t>
      </w:r>
      <w:r w:rsidRPr="007E27A0">
        <w:rPr>
          <w:sz w:val="28"/>
          <w:szCs w:val="28"/>
        </w:rPr>
        <w:t xml:space="preserve">с ежегодным, до 1 ноября текущего года, дополнением </w:t>
      </w:r>
      <w:r w:rsidR="00E15AA2">
        <w:rPr>
          <w:sz w:val="28"/>
          <w:szCs w:val="28"/>
        </w:rPr>
        <w:t xml:space="preserve">такого Перечня </w:t>
      </w:r>
      <w:r w:rsidRPr="007E27A0">
        <w:rPr>
          <w:sz w:val="28"/>
          <w:szCs w:val="28"/>
        </w:rPr>
        <w:t xml:space="preserve">муниципальным имуществом. </w:t>
      </w:r>
    </w:p>
    <w:p w:rsidR="00B01BA1" w:rsidRDefault="00B01BA1" w:rsidP="00B01BA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D215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2.</w:t>
      </w:r>
      <w:r w:rsidR="005D215C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</w:t>
      </w:r>
      <w:r w:rsidR="0036296D">
        <w:rPr>
          <w:sz w:val="28"/>
          <w:szCs w:val="28"/>
          <w:lang w:eastAsia="ru-RU"/>
        </w:rPr>
        <w:t>муниципального имущества</w:t>
      </w:r>
      <w:r>
        <w:rPr>
          <w:sz w:val="28"/>
          <w:szCs w:val="28"/>
          <w:lang w:eastAsia="ru-RU"/>
        </w:rPr>
        <w:t>.</w:t>
      </w:r>
    </w:p>
    <w:p w:rsidR="006A7EFA" w:rsidRPr="000F0033" w:rsidRDefault="006A7EFA" w:rsidP="00E15AA2">
      <w:pPr>
        <w:pStyle w:val="a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F0033">
        <w:rPr>
          <w:sz w:val="28"/>
          <w:szCs w:val="28"/>
        </w:rPr>
        <w:t>2.</w:t>
      </w:r>
      <w:r w:rsidR="00FA2107">
        <w:rPr>
          <w:sz w:val="28"/>
          <w:szCs w:val="28"/>
        </w:rPr>
        <w:t>4</w:t>
      </w:r>
      <w:r w:rsidRPr="000F0033">
        <w:rPr>
          <w:sz w:val="28"/>
          <w:szCs w:val="28"/>
        </w:rPr>
        <w:t>.</w:t>
      </w:r>
      <w:r w:rsidRPr="000F0033">
        <w:rPr>
          <w:sz w:val="28"/>
          <w:szCs w:val="28"/>
        </w:rPr>
        <w:tab/>
        <w:t>Дополнения в утвержденный Перечень вносятся по следующим основаниям:</w:t>
      </w:r>
    </w:p>
    <w:p w:rsidR="006A7EFA" w:rsidRPr="000F0033" w:rsidRDefault="006A7EFA" w:rsidP="00E15AA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A2107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ab/>
        <w:t>П</w:t>
      </w:r>
      <w:r w:rsidRPr="000F0033">
        <w:rPr>
          <w:sz w:val="28"/>
          <w:szCs w:val="28"/>
          <w:lang w:eastAsia="ru-RU"/>
        </w:rPr>
        <w:t>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A7EFA" w:rsidRPr="000F0033" w:rsidRDefault="006A7EFA" w:rsidP="006A7E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A2107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.2.</w:t>
      </w:r>
      <w:r>
        <w:rPr>
          <w:sz w:val="28"/>
          <w:szCs w:val="28"/>
          <w:lang w:eastAsia="ru-RU"/>
        </w:rPr>
        <w:tab/>
        <w:t>П</w:t>
      </w:r>
      <w:r w:rsidRPr="000F0033">
        <w:rPr>
          <w:sz w:val="28"/>
          <w:szCs w:val="28"/>
          <w:lang w:eastAsia="ru-RU"/>
        </w:rPr>
        <w:t xml:space="preserve">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</w:t>
      </w:r>
      <w:r w:rsidRPr="000F0033">
        <w:rPr>
          <w:sz w:val="28"/>
          <w:szCs w:val="28"/>
          <w:lang w:eastAsia="ru-RU"/>
        </w:rPr>
        <w:lastRenderedPageBreak/>
        <w:t>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6A7EFA" w:rsidRDefault="006A7EFA" w:rsidP="006A7E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>2.</w:t>
      </w:r>
      <w:r w:rsidR="00FA2107">
        <w:rPr>
          <w:sz w:val="28"/>
          <w:szCs w:val="28"/>
          <w:lang w:eastAsia="ru-RU"/>
        </w:rPr>
        <w:t xml:space="preserve">5. </w:t>
      </w:r>
      <w:r w:rsidRPr="00902975">
        <w:rPr>
          <w:sz w:val="28"/>
          <w:szCs w:val="28"/>
        </w:rPr>
        <w:t xml:space="preserve">Муниципальное </w:t>
      </w:r>
      <w:r w:rsidR="00D969D0">
        <w:rPr>
          <w:sz w:val="28"/>
          <w:szCs w:val="28"/>
        </w:rPr>
        <w:t>имущество, включенное в Перечень</w:t>
      </w:r>
      <w:r w:rsidRPr="00902975">
        <w:rPr>
          <w:sz w:val="28"/>
          <w:szCs w:val="28"/>
        </w:rPr>
        <w:t>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6A7EFA" w:rsidRDefault="006A7EFA" w:rsidP="006A7EF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</w:t>
      </w:r>
      <w:r w:rsidRPr="00E94594">
        <w:rPr>
          <w:sz w:val="28"/>
          <w:szCs w:val="28"/>
        </w:rPr>
        <w:t>.</w:t>
      </w:r>
      <w:r w:rsidR="00FA2107">
        <w:rPr>
          <w:sz w:val="28"/>
          <w:szCs w:val="28"/>
        </w:rPr>
        <w:t>6</w:t>
      </w:r>
      <w:r w:rsidRPr="00E94594">
        <w:rPr>
          <w:sz w:val="28"/>
          <w:szCs w:val="28"/>
        </w:rPr>
        <w:t xml:space="preserve">. Муниципальное имущество, включенное в Перечень, не подлежит отчуждению в частную собственность, </w:t>
      </w:r>
      <w:r>
        <w:rPr>
          <w:sz w:val="28"/>
          <w:szCs w:val="28"/>
          <w:lang w:eastAsia="ru-RU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" w:history="1">
        <w:r w:rsidRPr="00D7178F">
          <w:rPr>
            <w:sz w:val="28"/>
            <w:szCs w:val="28"/>
            <w:lang w:eastAsia="ru-RU"/>
          </w:rPr>
          <w:t>частью 2.1 статьи 9</w:t>
        </w:r>
      </w:hyperlink>
      <w:r w:rsidRPr="00D7178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95F68" w:rsidRPr="002C1FCE" w:rsidRDefault="00E95F68" w:rsidP="00E95F68">
      <w:pPr>
        <w:pStyle w:val="a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F0033" w:rsidRDefault="000F0033" w:rsidP="00E95F68">
      <w:pPr>
        <w:pStyle w:val="af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F1838">
        <w:rPr>
          <w:sz w:val="28"/>
          <w:szCs w:val="28"/>
        </w:rPr>
        <w:t>3.</w:t>
      </w:r>
      <w:r w:rsidRPr="00EF1838">
        <w:rPr>
          <w:sz w:val="28"/>
          <w:szCs w:val="28"/>
        </w:rPr>
        <w:tab/>
        <w:t>ПОРЯДОК ВЕДЕНИЯ И ОПУБЛИКОВАНИЯ ПЕРЕЧНЯ</w:t>
      </w:r>
    </w:p>
    <w:p w:rsidR="00E95F68" w:rsidRPr="00EF1838" w:rsidRDefault="00E95F68" w:rsidP="00E95F68">
      <w:pPr>
        <w:pStyle w:val="af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3.1.</w:t>
      </w:r>
      <w:r w:rsidRPr="000F0033">
        <w:rPr>
          <w:sz w:val="28"/>
          <w:szCs w:val="28"/>
          <w:lang w:eastAsia="ru-RU"/>
        </w:rPr>
        <w:tab/>
        <w:t>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утвержденный Перечень.</w:t>
      </w:r>
    </w:p>
    <w:p w:rsidR="005D215C" w:rsidRDefault="005D215C" w:rsidP="005D215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Ведение перечня осуществляется в электронной форме.</w:t>
      </w:r>
    </w:p>
    <w:p w:rsidR="005D215C" w:rsidRDefault="005D215C" w:rsidP="005D215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hyperlink r:id="rId10" w:history="1">
        <w:r w:rsidRPr="005D215C">
          <w:rPr>
            <w:sz w:val="28"/>
            <w:szCs w:val="28"/>
            <w:lang w:eastAsia="ru-RU"/>
          </w:rPr>
          <w:t>Перечень</w:t>
        </w:r>
      </w:hyperlink>
      <w:r>
        <w:rPr>
          <w:sz w:val="28"/>
          <w:szCs w:val="28"/>
          <w:lang w:eastAsia="ru-RU"/>
        </w:rPr>
        <w:t xml:space="preserve"> и внесенные в него изменения подлежат:</w:t>
      </w:r>
    </w:p>
    <w:p w:rsidR="005D215C" w:rsidRDefault="005D215C" w:rsidP="005D215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D215C" w:rsidRDefault="005D215C" w:rsidP="005D215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размеще</w:t>
      </w:r>
      <w:r w:rsidR="008A617B">
        <w:rPr>
          <w:sz w:val="28"/>
          <w:szCs w:val="28"/>
          <w:lang w:eastAsia="ru-RU"/>
        </w:rPr>
        <w:t xml:space="preserve">нию на официальном сайте Игоревского </w:t>
      </w:r>
      <w:r>
        <w:rPr>
          <w:sz w:val="28"/>
          <w:szCs w:val="28"/>
          <w:lang w:eastAsia="ru-RU"/>
        </w:rPr>
        <w:t>сельского поселения в информационно-телекоммуникационной сети "Интернет" - в течение 3 рабочих дней со дня утверждения.</w:t>
      </w:r>
    </w:p>
    <w:p w:rsidR="00836A87" w:rsidRDefault="003F7807" w:rsidP="00836A8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C1FCE">
        <w:rPr>
          <w:sz w:val="28"/>
          <w:szCs w:val="28"/>
        </w:rPr>
        <w:tab/>
      </w:r>
      <w:r>
        <w:rPr>
          <w:sz w:val="28"/>
          <w:szCs w:val="28"/>
        </w:rPr>
        <w:t xml:space="preserve">3.3 </w:t>
      </w:r>
      <w:r w:rsidR="00EA37CA">
        <w:rPr>
          <w:sz w:val="28"/>
          <w:szCs w:val="28"/>
        </w:rPr>
        <w:t>Сведения о переч</w:t>
      </w:r>
      <w:r>
        <w:rPr>
          <w:sz w:val="28"/>
          <w:szCs w:val="28"/>
        </w:rPr>
        <w:t>н</w:t>
      </w:r>
      <w:r w:rsidR="00EA37CA">
        <w:rPr>
          <w:sz w:val="28"/>
          <w:szCs w:val="28"/>
        </w:rPr>
        <w:t>ях имущества</w:t>
      </w:r>
      <w:r>
        <w:rPr>
          <w:sz w:val="28"/>
          <w:szCs w:val="28"/>
        </w:rPr>
        <w:t xml:space="preserve"> п</w:t>
      </w:r>
      <w:r w:rsidRPr="002C1FCE">
        <w:rPr>
          <w:sz w:val="28"/>
          <w:szCs w:val="28"/>
          <w:lang w:eastAsia="ru-RU"/>
        </w:rPr>
        <w:t>редставляют</w:t>
      </w:r>
      <w:r w:rsidR="00D969D0">
        <w:rPr>
          <w:sz w:val="28"/>
          <w:szCs w:val="28"/>
          <w:lang w:eastAsia="ru-RU"/>
        </w:rPr>
        <w:t>ся</w:t>
      </w:r>
      <w:r w:rsidRPr="002C1FCE">
        <w:rPr>
          <w:sz w:val="28"/>
          <w:szCs w:val="28"/>
          <w:lang w:eastAsia="ru-RU"/>
        </w:rPr>
        <w:t xml:space="preserve"> в уполномоченный орган</w:t>
      </w:r>
      <w:r w:rsidR="00836A87">
        <w:rPr>
          <w:sz w:val="28"/>
          <w:szCs w:val="28"/>
          <w:lang w:eastAsia="ru-RU"/>
        </w:rPr>
        <w:t xml:space="preserve"> – орган исполнительной власти Смоленской области, уполномоченный высшим исполнительным органом государственной власти Смоленской области на взаимодействие с акционерным обществом «Федеральная корпорация по развитию малого и среднего предпринимательства»:</w:t>
      </w:r>
    </w:p>
    <w:p w:rsidR="003F7807" w:rsidRPr="002C1FCE" w:rsidRDefault="003F7807" w:rsidP="003F780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2C1FCE">
        <w:rPr>
          <w:sz w:val="28"/>
          <w:szCs w:val="28"/>
          <w:lang w:eastAsia="ru-RU"/>
        </w:rPr>
        <w:t>1) сведения о перечнях муниципального имущества - в течение 10 рабочих дней со дня их утверждения;</w:t>
      </w:r>
    </w:p>
    <w:p w:rsidR="003F7807" w:rsidRDefault="003F7807" w:rsidP="003F780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 w:rsidRPr="002C1FCE">
        <w:rPr>
          <w:sz w:val="28"/>
          <w:szCs w:val="28"/>
          <w:lang w:eastAsia="ru-RU"/>
        </w:rPr>
        <w:t xml:space="preserve">2) сведения об изменениях, внесенных в перечни муниципального имущества, в том числе о ежегодных дополнениях таких перечней </w:t>
      </w:r>
      <w:r w:rsidRPr="002C1FCE">
        <w:rPr>
          <w:sz w:val="28"/>
          <w:szCs w:val="28"/>
          <w:lang w:eastAsia="ru-RU"/>
        </w:rPr>
        <w:lastRenderedPageBreak/>
        <w:t>муниципальным имуществом, - в течение 10 рабочих дней со дня их утверждения, но не позднее 5 ноября текущего года.</w:t>
      </w:r>
    </w:p>
    <w:p w:rsidR="00D969D0" w:rsidRDefault="00EA37CA" w:rsidP="00D969D0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  <w:t xml:space="preserve">Форма и состав </w:t>
      </w:r>
      <w:r w:rsidR="00D969D0">
        <w:rPr>
          <w:sz w:val="28"/>
          <w:szCs w:val="28"/>
          <w:lang w:eastAsia="ru-RU"/>
        </w:rPr>
        <w:t>таких сведений утверждены приказом Минэкономразвития России от 20 апреля 2016 г. N 264.</w:t>
      </w:r>
    </w:p>
    <w:p w:rsidR="009A1CD8" w:rsidRDefault="00D969D0" w:rsidP="003F780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9A466E" w:rsidRDefault="009A466E" w:rsidP="0077223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F0033" w:rsidRDefault="00772239" w:rsidP="0077223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F1838">
        <w:rPr>
          <w:sz w:val="28"/>
          <w:szCs w:val="28"/>
          <w:lang w:eastAsia="ru-RU"/>
        </w:rPr>
        <w:t xml:space="preserve"> </w:t>
      </w:r>
      <w:r w:rsidR="000F0033" w:rsidRPr="00EF1838">
        <w:rPr>
          <w:sz w:val="28"/>
          <w:szCs w:val="28"/>
          <w:lang w:eastAsia="ru-RU"/>
        </w:rPr>
        <w:t>4.</w:t>
      </w:r>
      <w:r w:rsidR="000F0033" w:rsidRPr="00EF1838">
        <w:rPr>
          <w:sz w:val="28"/>
          <w:szCs w:val="28"/>
          <w:lang w:eastAsia="ru-RU"/>
        </w:rPr>
        <w:tab/>
        <w:t>ПОРЯДОК И УСЛОВИЯ ПРЕДОСТАВЛЕНИЯ В АРЕНДУ</w:t>
      </w:r>
    </w:p>
    <w:p w:rsidR="009A466E" w:rsidRDefault="009A466E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4.1.</w:t>
      </w:r>
      <w:r w:rsidRPr="000F0033">
        <w:rPr>
          <w:sz w:val="28"/>
          <w:szCs w:val="28"/>
          <w:lang w:eastAsia="ru-RU"/>
        </w:rPr>
        <w:tab/>
        <w:t>Муниципальное имущество, включенное в Перечень, может быть использовано в целях предоставления его в аренду субъектам малого и среднего предпринимательства.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4.2.</w:t>
      </w:r>
      <w:r w:rsidRPr="000F0033">
        <w:rPr>
          <w:sz w:val="28"/>
          <w:szCs w:val="28"/>
          <w:lang w:eastAsia="ru-RU"/>
        </w:rPr>
        <w:tab/>
        <w:t>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4.3.</w:t>
      </w:r>
      <w:r w:rsidRPr="000F0033">
        <w:rPr>
          <w:sz w:val="28"/>
          <w:szCs w:val="28"/>
          <w:lang w:eastAsia="ru-RU"/>
        </w:rPr>
        <w:tab/>
        <w:t xml:space="preserve">Торги на право заключения договоров аренды имущества, включенного в Перечень, </w:t>
      </w:r>
      <w:r w:rsidR="007B0DF7">
        <w:rPr>
          <w:sz w:val="28"/>
          <w:szCs w:val="28"/>
          <w:lang w:eastAsia="ru-RU"/>
        </w:rPr>
        <w:t>проводит А</w:t>
      </w:r>
      <w:r w:rsidRPr="000F0033">
        <w:rPr>
          <w:sz w:val="28"/>
          <w:szCs w:val="28"/>
          <w:lang w:eastAsia="ru-RU"/>
        </w:rPr>
        <w:t>дминистрация.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4.4.</w:t>
      </w:r>
      <w:r w:rsidRPr="000F0033">
        <w:rPr>
          <w:sz w:val="28"/>
          <w:szCs w:val="28"/>
          <w:lang w:eastAsia="ru-RU"/>
        </w:rPr>
        <w:tab/>
        <w:t>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3F7807" w:rsidRDefault="000F0033" w:rsidP="000F0033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4.5.</w:t>
      </w:r>
      <w:r w:rsidRPr="000F0033">
        <w:rPr>
          <w:sz w:val="28"/>
          <w:szCs w:val="28"/>
          <w:lang w:eastAsia="ru-RU"/>
        </w:rPr>
        <w:tab/>
        <w:t>Договор аренды имущества, включенного в Перечень, зак</w:t>
      </w:r>
      <w:r w:rsidR="0029439A">
        <w:rPr>
          <w:sz w:val="28"/>
          <w:szCs w:val="28"/>
          <w:lang w:eastAsia="ru-RU"/>
        </w:rPr>
        <w:t>лючается на срок не менее 5 лет</w:t>
      </w:r>
      <w:r w:rsidRPr="000F0033">
        <w:rPr>
          <w:sz w:val="28"/>
          <w:szCs w:val="28"/>
          <w:lang w:eastAsia="ru-RU"/>
        </w:rPr>
        <w:t>.</w:t>
      </w:r>
      <w:r w:rsidR="007B0DF7">
        <w:rPr>
          <w:sz w:val="28"/>
          <w:szCs w:val="28"/>
          <w:lang w:eastAsia="ru-RU"/>
        </w:rPr>
        <w:t xml:space="preserve"> </w:t>
      </w:r>
      <w:r w:rsidR="007B0DF7" w:rsidRPr="007B0DF7">
        <w:rPr>
          <w:sz w:val="28"/>
          <w:szCs w:val="28"/>
          <w:lang w:eastAsia="ru-RU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F7807" w:rsidRPr="003F7807" w:rsidRDefault="003F7807" w:rsidP="003F7807">
      <w:pPr>
        <w:rPr>
          <w:sz w:val="28"/>
          <w:szCs w:val="28"/>
          <w:lang w:eastAsia="ru-RU"/>
        </w:rPr>
      </w:pPr>
    </w:p>
    <w:p w:rsidR="003F7807" w:rsidRPr="003F7807" w:rsidRDefault="003F7807" w:rsidP="003F7807">
      <w:pPr>
        <w:rPr>
          <w:sz w:val="28"/>
          <w:szCs w:val="28"/>
          <w:lang w:eastAsia="ru-RU"/>
        </w:rPr>
      </w:pPr>
    </w:p>
    <w:p w:rsidR="003F7807" w:rsidRPr="003F7807" w:rsidRDefault="003F7807" w:rsidP="003F7807">
      <w:pPr>
        <w:rPr>
          <w:sz w:val="28"/>
          <w:szCs w:val="28"/>
          <w:lang w:eastAsia="ru-RU"/>
        </w:rPr>
      </w:pPr>
    </w:p>
    <w:p w:rsidR="003F7807" w:rsidRPr="003F7807" w:rsidRDefault="003F7807" w:rsidP="003F7807">
      <w:pPr>
        <w:rPr>
          <w:sz w:val="28"/>
          <w:szCs w:val="28"/>
          <w:lang w:eastAsia="ru-RU"/>
        </w:rPr>
      </w:pPr>
    </w:p>
    <w:p w:rsidR="003F7807" w:rsidRDefault="003F7807" w:rsidP="003F7807">
      <w:pPr>
        <w:rPr>
          <w:sz w:val="28"/>
          <w:szCs w:val="28"/>
          <w:lang w:eastAsia="ru-RU"/>
        </w:rPr>
      </w:pPr>
    </w:p>
    <w:p w:rsidR="003F7807" w:rsidRDefault="003F7807" w:rsidP="003F7807">
      <w:pPr>
        <w:rPr>
          <w:sz w:val="28"/>
          <w:szCs w:val="28"/>
          <w:lang w:eastAsia="ru-RU"/>
        </w:rPr>
      </w:pPr>
    </w:p>
    <w:sectPr w:rsidR="003F7807" w:rsidSect="005244A0">
      <w:footerReference w:type="default" r:id="rId11"/>
      <w:pgSz w:w="11905" w:h="16838"/>
      <w:pgMar w:top="1134" w:right="848" w:bottom="1134" w:left="1560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D3" w:rsidRDefault="000A42D3">
      <w:r>
        <w:separator/>
      </w:r>
    </w:p>
  </w:endnote>
  <w:endnote w:type="continuationSeparator" w:id="0">
    <w:p w:rsidR="000A42D3" w:rsidRDefault="000A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34" w:rsidRDefault="00CB4E32">
    <w:pPr>
      <w:pStyle w:val="af0"/>
      <w:jc w:val="right"/>
    </w:pPr>
    <w:fldSimple w:instr=" PAGE   \* MERGEFORMAT ">
      <w:r w:rsidR="008A617B">
        <w:rPr>
          <w:noProof/>
        </w:rPr>
        <w:t>2</w:t>
      </w:r>
    </w:fldSimple>
  </w:p>
  <w:p w:rsidR="00195E34" w:rsidRDefault="00195E3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D3" w:rsidRDefault="000A42D3">
      <w:r>
        <w:separator/>
      </w:r>
    </w:p>
  </w:footnote>
  <w:footnote w:type="continuationSeparator" w:id="0">
    <w:p w:rsidR="000A42D3" w:rsidRDefault="000A4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17FD0D02"/>
    <w:multiLevelType w:val="hybridMultilevel"/>
    <w:tmpl w:val="0178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0793C"/>
    <w:multiLevelType w:val="hybridMultilevel"/>
    <w:tmpl w:val="41386DB0"/>
    <w:lvl w:ilvl="0" w:tplc="60029B1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C03332"/>
    <w:multiLevelType w:val="hybridMultilevel"/>
    <w:tmpl w:val="9F608BE6"/>
    <w:lvl w:ilvl="0" w:tplc="AD7E3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4F32B7"/>
    <w:multiLevelType w:val="hybridMultilevel"/>
    <w:tmpl w:val="CB3439B0"/>
    <w:lvl w:ilvl="0" w:tplc="F5A2D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B579A7"/>
    <w:multiLevelType w:val="hybridMultilevel"/>
    <w:tmpl w:val="C60AE448"/>
    <w:lvl w:ilvl="0" w:tplc="3CD4F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7F51CC"/>
    <w:multiLevelType w:val="hybridMultilevel"/>
    <w:tmpl w:val="A5C4C34C"/>
    <w:lvl w:ilvl="0" w:tplc="0F34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45733AB"/>
    <w:multiLevelType w:val="hybridMultilevel"/>
    <w:tmpl w:val="2780BBB6"/>
    <w:lvl w:ilvl="0" w:tplc="E2D8F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FAD"/>
    <w:rsid w:val="00006DC0"/>
    <w:rsid w:val="00032682"/>
    <w:rsid w:val="00034130"/>
    <w:rsid w:val="00066DE9"/>
    <w:rsid w:val="00071A71"/>
    <w:rsid w:val="00072A5E"/>
    <w:rsid w:val="00080889"/>
    <w:rsid w:val="000A42D3"/>
    <w:rsid w:val="000A6955"/>
    <w:rsid w:val="000F0033"/>
    <w:rsid w:val="00124642"/>
    <w:rsid w:val="00160E24"/>
    <w:rsid w:val="001817F6"/>
    <w:rsid w:val="0019416D"/>
    <w:rsid w:val="00195E34"/>
    <w:rsid w:val="001A2BC4"/>
    <w:rsid w:val="001C7049"/>
    <w:rsid w:val="001F583E"/>
    <w:rsid w:val="002206B8"/>
    <w:rsid w:val="002239F2"/>
    <w:rsid w:val="00284B2D"/>
    <w:rsid w:val="0029439A"/>
    <w:rsid w:val="002C1FCE"/>
    <w:rsid w:val="002C755B"/>
    <w:rsid w:val="002D3C3F"/>
    <w:rsid w:val="003130DB"/>
    <w:rsid w:val="00320D75"/>
    <w:rsid w:val="00340E64"/>
    <w:rsid w:val="0036296D"/>
    <w:rsid w:val="00363F34"/>
    <w:rsid w:val="00367381"/>
    <w:rsid w:val="003905F4"/>
    <w:rsid w:val="003C44B5"/>
    <w:rsid w:val="003E34A1"/>
    <w:rsid w:val="003F5D3E"/>
    <w:rsid w:val="003F7807"/>
    <w:rsid w:val="00406434"/>
    <w:rsid w:val="00424533"/>
    <w:rsid w:val="0044288A"/>
    <w:rsid w:val="004534B2"/>
    <w:rsid w:val="004A3C46"/>
    <w:rsid w:val="004A7F1E"/>
    <w:rsid w:val="004F7822"/>
    <w:rsid w:val="005045DB"/>
    <w:rsid w:val="005244A0"/>
    <w:rsid w:val="00535C3D"/>
    <w:rsid w:val="00557EC8"/>
    <w:rsid w:val="005A58A2"/>
    <w:rsid w:val="005A6F4F"/>
    <w:rsid w:val="005B19C7"/>
    <w:rsid w:val="005C5AAE"/>
    <w:rsid w:val="005D215C"/>
    <w:rsid w:val="005F28B2"/>
    <w:rsid w:val="006039F5"/>
    <w:rsid w:val="006132EA"/>
    <w:rsid w:val="006208E0"/>
    <w:rsid w:val="006244ED"/>
    <w:rsid w:val="0063512B"/>
    <w:rsid w:val="006550A0"/>
    <w:rsid w:val="006627AF"/>
    <w:rsid w:val="006A7EFA"/>
    <w:rsid w:val="006D3196"/>
    <w:rsid w:val="006E189B"/>
    <w:rsid w:val="006E1B00"/>
    <w:rsid w:val="006E5EC2"/>
    <w:rsid w:val="007074B9"/>
    <w:rsid w:val="00713BD4"/>
    <w:rsid w:val="00714F72"/>
    <w:rsid w:val="00723E3A"/>
    <w:rsid w:val="00764C54"/>
    <w:rsid w:val="00772239"/>
    <w:rsid w:val="0077613A"/>
    <w:rsid w:val="007A1695"/>
    <w:rsid w:val="007B0DF7"/>
    <w:rsid w:val="007B7228"/>
    <w:rsid w:val="007C3758"/>
    <w:rsid w:val="007E27A0"/>
    <w:rsid w:val="007F330E"/>
    <w:rsid w:val="007F73C6"/>
    <w:rsid w:val="00836A87"/>
    <w:rsid w:val="00856992"/>
    <w:rsid w:val="00857DE7"/>
    <w:rsid w:val="0086568E"/>
    <w:rsid w:val="008749F0"/>
    <w:rsid w:val="008763C8"/>
    <w:rsid w:val="008807B6"/>
    <w:rsid w:val="008A617B"/>
    <w:rsid w:val="008B0FF7"/>
    <w:rsid w:val="008C0168"/>
    <w:rsid w:val="008C5F68"/>
    <w:rsid w:val="008E6805"/>
    <w:rsid w:val="008F59D2"/>
    <w:rsid w:val="00902975"/>
    <w:rsid w:val="00903E78"/>
    <w:rsid w:val="00906BF2"/>
    <w:rsid w:val="00911D3B"/>
    <w:rsid w:val="0091420C"/>
    <w:rsid w:val="00932A05"/>
    <w:rsid w:val="00942C92"/>
    <w:rsid w:val="00947499"/>
    <w:rsid w:val="0097524E"/>
    <w:rsid w:val="00984277"/>
    <w:rsid w:val="00986E59"/>
    <w:rsid w:val="009A1CD8"/>
    <w:rsid w:val="009A466E"/>
    <w:rsid w:val="009A7907"/>
    <w:rsid w:val="009D0EB7"/>
    <w:rsid w:val="009E07AA"/>
    <w:rsid w:val="009E7EE1"/>
    <w:rsid w:val="009F16A1"/>
    <w:rsid w:val="00A52DA1"/>
    <w:rsid w:val="00A576ED"/>
    <w:rsid w:val="00A96C27"/>
    <w:rsid w:val="00AA5E33"/>
    <w:rsid w:val="00AB04A3"/>
    <w:rsid w:val="00AF487D"/>
    <w:rsid w:val="00B01BA1"/>
    <w:rsid w:val="00B15BA0"/>
    <w:rsid w:val="00B22159"/>
    <w:rsid w:val="00B46661"/>
    <w:rsid w:val="00B8291F"/>
    <w:rsid w:val="00B951E8"/>
    <w:rsid w:val="00BB19CF"/>
    <w:rsid w:val="00BD7B92"/>
    <w:rsid w:val="00BE61D4"/>
    <w:rsid w:val="00BE6E58"/>
    <w:rsid w:val="00C11FAD"/>
    <w:rsid w:val="00C36204"/>
    <w:rsid w:val="00C36F19"/>
    <w:rsid w:val="00C71EF5"/>
    <w:rsid w:val="00C85B37"/>
    <w:rsid w:val="00CB0640"/>
    <w:rsid w:val="00CB4E32"/>
    <w:rsid w:val="00D15743"/>
    <w:rsid w:val="00D40715"/>
    <w:rsid w:val="00D51B3E"/>
    <w:rsid w:val="00D7178F"/>
    <w:rsid w:val="00D76449"/>
    <w:rsid w:val="00D76A7F"/>
    <w:rsid w:val="00D8584C"/>
    <w:rsid w:val="00D969D0"/>
    <w:rsid w:val="00DA1C77"/>
    <w:rsid w:val="00DC0B1F"/>
    <w:rsid w:val="00DD7928"/>
    <w:rsid w:val="00E15AA2"/>
    <w:rsid w:val="00E40AC8"/>
    <w:rsid w:val="00E5281C"/>
    <w:rsid w:val="00E735BE"/>
    <w:rsid w:val="00E94594"/>
    <w:rsid w:val="00E95F68"/>
    <w:rsid w:val="00E97958"/>
    <w:rsid w:val="00EA37CA"/>
    <w:rsid w:val="00ED4C54"/>
    <w:rsid w:val="00EF1838"/>
    <w:rsid w:val="00EF657A"/>
    <w:rsid w:val="00F20CEF"/>
    <w:rsid w:val="00F33D80"/>
    <w:rsid w:val="00F57EEC"/>
    <w:rsid w:val="00F961D9"/>
    <w:rsid w:val="00FA2107"/>
    <w:rsid w:val="00FB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3E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14F72"/>
    <w:pPr>
      <w:keepNext/>
      <w:suppressAutoHyphens w:val="0"/>
      <w:jc w:val="center"/>
      <w:outlineLvl w:val="2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B3E"/>
  </w:style>
  <w:style w:type="character" w:customStyle="1" w:styleId="WW-Absatz-Standardschriftart">
    <w:name w:val="WW-Absatz-Standardschriftart"/>
    <w:rsid w:val="00D51B3E"/>
  </w:style>
  <w:style w:type="character" w:customStyle="1" w:styleId="WW-Absatz-Standardschriftart1">
    <w:name w:val="WW-Absatz-Standardschriftart1"/>
    <w:rsid w:val="00D51B3E"/>
  </w:style>
  <w:style w:type="character" w:customStyle="1" w:styleId="WW-Absatz-Standardschriftart11">
    <w:name w:val="WW-Absatz-Standardschriftart11"/>
    <w:rsid w:val="00D51B3E"/>
  </w:style>
  <w:style w:type="character" w:customStyle="1" w:styleId="WW-Absatz-Standardschriftart111">
    <w:name w:val="WW-Absatz-Standardschriftart111"/>
    <w:rsid w:val="00D51B3E"/>
  </w:style>
  <w:style w:type="character" w:customStyle="1" w:styleId="WW-Absatz-Standardschriftart1111">
    <w:name w:val="WW-Absatz-Standardschriftart1111"/>
    <w:rsid w:val="00D51B3E"/>
  </w:style>
  <w:style w:type="character" w:customStyle="1" w:styleId="WW-Absatz-Standardschriftart11111">
    <w:name w:val="WW-Absatz-Standardschriftart11111"/>
    <w:rsid w:val="00D51B3E"/>
  </w:style>
  <w:style w:type="character" w:customStyle="1" w:styleId="WW-Absatz-Standardschriftart111111">
    <w:name w:val="WW-Absatz-Standardschriftart111111"/>
    <w:rsid w:val="00D51B3E"/>
  </w:style>
  <w:style w:type="character" w:customStyle="1" w:styleId="WW-Absatz-Standardschriftart1111111">
    <w:name w:val="WW-Absatz-Standardschriftart1111111"/>
    <w:rsid w:val="00D51B3E"/>
  </w:style>
  <w:style w:type="character" w:customStyle="1" w:styleId="WW-Absatz-Standardschriftart11111111">
    <w:name w:val="WW-Absatz-Standardschriftart11111111"/>
    <w:rsid w:val="00D51B3E"/>
  </w:style>
  <w:style w:type="character" w:customStyle="1" w:styleId="1">
    <w:name w:val="Основной шрифт абзаца1"/>
    <w:rsid w:val="00D51B3E"/>
  </w:style>
  <w:style w:type="character" w:customStyle="1" w:styleId="a3">
    <w:name w:val="Символ нумерации"/>
    <w:rsid w:val="00D51B3E"/>
  </w:style>
  <w:style w:type="character" w:customStyle="1" w:styleId="a4">
    <w:name w:val="Маркеры списка"/>
    <w:rsid w:val="00D51B3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D51B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D51B3E"/>
    <w:pPr>
      <w:spacing w:after="120"/>
    </w:pPr>
  </w:style>
  <w:style w:type="paragraph" w:styleId="a7">
    <w:name w:val="List"/>
    <w:basedOn w:val="a6"/>
    <w:semiHidden/>
    <w:rsid w:val="00D51B3E"/>
    <w:rPr>
      <w:rFonts w:cs="Tahoma"/>
    </w:rPr>
  </w:style>
  <w:style w:type="paragraph" w:customStyle="1" w:styleId="10">
    <w:name w:val="Название1"/>
    <w:basedOn w:val="a"/>
    <w:rsid w:val="00D51B3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51B3E"/>
    <w:pPr>
      <w:suppressLineNumbers/>
    </w:pPr>
    <w:rPr>
      <w:rFonts w:cs="Tahoma"/>
    </w:rPr>
  </w:style>
  <w:style w:type="character" w:customStyle="1" w:styleId="30">
    <w:name w:val="Заголовок 3 Знак"/>
    <w:link w:val="3"/>
    <w:rsid w:val="00714F72"/>
    <w:rPr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7DE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57DE7"/>
    <w:rPr>
      <w:rFonts w:ascii="Tahoma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56992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character" w:styleId="aa">
    <w:name w:val="Hyperlink"/>
    <w:uiPriority w:val="99"/>
    <w:unhideWhenUsed/>
    <w:rsid w:val="00E40AC8"/>
    <w:rPr>
      <w:color w:val="0000FF"/>
      <w:u w:val="single"/>
    </w:rPr>
  </w:style>
  <w:style w:type="table" w:styleId="ab">
    <w:name w:val="Table Grid"/>
    <w:basedOn w:val="a1"/>
    <w:uiPriority w:val="59"/>
    <w:rsid w:val="005A6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A6F4F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8"/>
      <w:lang w:eastAsia="en-US"/>
    </w:rPr>
  </w:style>
  <w:style w:type="character" w:customStyle="1" w:styleId="ad">
    <w:name w:val="Верхний колонтитул Знак"/>
    <w:link w:val="ac"/>
    <w:uiPriority w:val="99"/>
    <w:rsid w:val="005A6F4F"/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C016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uiPriority w:val="1"/>
    <w:qFormat/>
    <w:rsid w:val="008C016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8C0168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195E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5E34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A52D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94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5A928574546245A9162CFF15FEB94488615019E3FE02173B269DF9C6F30494F7F4F1A612366859z7a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A1AE3736118F65EC3C906A7F05BAFC8B3133CF08E52FDAEFB88F756E1188EAF4E50EEB5529B8Ax1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8E28-44B4-4D74-8E94-55E21C10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10886</CharactersWithSpaces>
  <SharedDoc>false</SharedDoc>
  <HLinks>
    <vt:vector size="12" baseType="variant"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consultantplus://offline/ref=485A928574546245A9162CFF15FEB94488615019E3FE02173B269DF9C6F30494F7F4F1A612366859z7a2O</vt:lpwstr>
      </vt:variant>
      <vt:variant>
        <vt:lpwstr/>
      </vt:variant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consultantplus://offline/ref=848A1AE3736118F65EC3C906A7F05BAFC8B3133CF08E52FDAEFB88F756E1188EAF4E50EEB5529B8Ax1z7M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2017-01-27T08:04:00Z</cp:lastPrinted>
  <dcterms:created xsi:type="dcterms:W3CDTF">2017-01-27T08:10:00Z</dcterms:created>
  <dcterms:modified xsi:type="dcterms:W3CDTF">2017-01-27T08:10:00Z</dcterms:modified>
</cp:coreProperties>
</file>